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5DF6" w14:textId="5132DEA2"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b/>
          <w:bCs/>
          <w:sz w:val="16"/>
          <w:szCs w:val="16"/>
        </w:rPr>
        <w:tab/>
      </w:r>
      <w:r w:rsidR="00CE682C">
        <w:rPr>
          <w:rFonts w:ascii="Yu Gothic UI" w:eastAsia="Yu Gothic UI" w:cs="Yu Gothic UI"/>
          <w:b/>
          <w:bCs/>
          <w:sz w:val="20"/>
          <w:szCs w:val="20"/>
        </w:rPr>
        <w:t>Agenda</w:t>
      </w:r>
    </w:p>
    <w:p w14:paraId="27867E09" w14:textId="77777777"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b/>
          <w:bCs/>
          <w:sz w:val="20"/>
          <w:szCs w:val="20"/>
        </w:rPr>
        <w:tab/>
        <w:t>Business Meeting of the Barony of Aquaterra</w:t>
      </w:r>
    </w:p>
    <w:p w14:paraId="6D9DE6AC" w14:textId="789C79EF" w:rsidR="000767B4" w:rsidRPr="00BE72E3" w:rsidRDefault="00644B5D">
      <w:pPr>
        <w:tabs>
          <w:tab w:val="center" w:pos="5400"/>
        </w:tabs>
        <w:spacing w:line="211" w:lineRule="auto"/>
        <w:rPr>
          <w:rFonts w:ascii="Yu Gothic UI" w:eastAsia="Yu Gothic UI" w:cs="Yu Gothic UI"/>
          <w:sz w:val="20"/>
          <w:szCs w:val="20"/>
        </w:rPr>
      </w:pPr>
      <w:r>
        <w:rPr>
          <w:rFonts w:ascii="Yu Gothic UI" w:eastAsia="Yu Gothic UI" w:cs="Yu Gothic UI"/>
          <w:b/>
          <w:bCs/>
          <w:sz w:val="20"/>
          <w:szCs w:val="20"/>
        </w:rPr>
        <w:tab/>
      </w:r>
      <w:r w:rsidR="000767B4" w:rsidRPr="00BE72E3">
        <w:rPr>
          <w:rFonts w:ascii="Yu Gothic UI" w:eastAsia="Yu Gothic UI" w:cs="Yu Gothic UI"/>
          <w:b/>
          <w:bCs/>
          <w:sz w:val="20"/>
          <w:szCs w:val="20"/>
        </w:rPr>
        <w:t xml:space="preserve">held </w:t>
      </w:r>
      <w:r w:rsidR="00537DE9">
        <w:rPr>
          <w:rFonts w:ascii="Yu Gothic UI" w:eastAsia="Yu Gothic UI" w:cs="Yu Gothic UI"/>
          <w:b/>
          <w:bCs/>
          <w:sz w:val="20"/>
          <w:szCs w:val="20"/>
        </w:rPr>
        <w:t>May</w:t>
      </w:r>
      <w:r w:rsidR="00E85BC9">
        <w:rPr>
          <w:rFonts w:ascii="Yu Gothic UI" w:eastAsia="Yu Gothic UI" w:cs="Yu Gothic UI"/>
          <w:b/>
          <w:bCs/>
          <w:sz w:val="20"/>
          <w:szCs w:val="20"/>
        </w:rPr>
        <w:t xml:space="preserve"> </w:t>
      </w:r>
      <w:r w:rsidR="00537DE9">
        <w:rPr>
          <w:rFonts w:ascii="Yu Gothic UI" w:eastAsia="Yu Gothic UI" w:cs="Yu Gothic UI"/>
          <w:b/>
          <w:bCs/>
          <w:sz w:val="20"/>
          <w:szCs w:val="20"/>
        </w:rPr>
        <w:t>31</w:t>
      </w:r>
      <w:r w:rsidR="00537DE9" w:rsidRPr="00537DE9">
        <w:rPr>
          <w:rFonts w:ascii="Yu Gothic UI" w:eastAsia="Yu Gothic UI" w:cs="Yu Gothic UI"/>
          <w:b/>
          <w:bCs/>
          <w:sz w:val="20"/>
          <w:szCs w:val="20"/>
          <w:vertAlign w:val="superscript"/>
        </w:rPr>
        <w:t>st</w:t>
      </w:r>
      <w:proofErr w:type="gramStart"/>
      <w:r w:rsidR="00537DE9">
        <w:rPr>
          <w:rFonts w:ascii="Yu Gothic UI" w:eastAsia="Yu Gothic UI" w:cs="Yu Gothic UI"/>
          <w:b/>
          <w:bCs/>
          <w:sz w:val="20"/>
          <w:szCs w:val="20"/>
        </w:rPr>
        <w:t xml:space="preserve"> </w:t>
      </w:r>
      <w:r w:rsidR="00CF63F3">
        <w:rPr>
          <w:rFonts w:ascii="Yu Gothic UI" w:eastAsia="Yu Gothic UI" w:cs="Yu Gothic UI"/>
          <w:b/>
          <w:bCs/>
          <w:sz w:val="20"/>
          <w:szCs w:val="20"/>
        </w:rPr>
        <w:t>202</w:t>
      </w:r>
      <w:r w:rsidR="00A141A9">
        <w:rPr>
          <w:rFonts w:ascii="Yu Gothic UI" w:eastAsia="Yu Gothic UI" w:cs="Yu Gothic UI"/>
          <w:b/>
          <w:bCs/>
          <w:sz w:val="20"/>
          <w:szCs w:val="20"/>
        </w:rPr>
        <w:t>2</w:t>
      </w:r>
      <w:proofErr w:type="gramEnd"/>
    </w:p>
    <w:p w14:paraId="78010EC1" w14:textId="57D79033" w:rsidR="000767B4" w:rsidRPr="00BE72E3" w:rsidRDefault="000767B4" w:rsidP="006A5E1E">
      <w:pPr>
        <w:tabs>
          <w:tab w:val="center" w:pos="5400"/>
        </w:tabs>
        <w:spacing w:line="211" w:lineRule="auto"/>
        <w:rPr>
          <w:rFonts w:ascii="Yu Gothic UI" w:eastAsia="Yu Gothic UI" w:cs="Yu Gothic UI"/>
          <w:b/>
          <w:bCs/>
          <w:sz w:val="20"/>
          <w:szCs w:val="20"/>
        </w:rPr>
      </w:pPr>
      <w:r w:rsidRPr="00BE72E3">
        <w:rPr>
          <w:rFonts w:ascii="Yu Gothic UI" w:eastAsia="Yu Gothic UI" w:cs="Yu Gothic UI"/>
          <w:sz w:val="20"/>
          <w:szCs w:val="20"/>
        </w:rPr>
        <w:tab/>
      </w:r>
      <w:r w:rsidRPr="00BE72E3">
        <w:rPr>
          <w:rFonts w:ascii="Yu Gothic UI" w:eastAsia="Yu Gothic UI" w:cs="Yu Gothic UI"/>
          <w:b/>
          <w:bCs/>
          <w:sz w:val="20"/>
          <w:szCs w:val="20"/>
        </w:rPr>
        <w:t xml:space="preserve">Location: </w:t>
      </w:r>
      <w:r w:rsidR="00A141A9">
        <w:rPr>
          <w:rFonts w:ascii="Yu Gothic UI" w:eastAsia="Yu Gothic UI" w:cs="Yu Gothic UI"/>
          <w:b/>
          <w:bCs/>
          <w:sz w:val="20"/>
          <w:szCs w:val="20"/>
        </w:rPr>
        <w:t>Senor Sergio</w:t>
      </w:r>
      <w:r w:rsidR="00A141A9">
        <w:rPr>
          <w:rFonts w:ascii="Yu Gothic UI" w:eastAsia="Yu Gothic UI" w:cs="Yu Gothic UI"/>
          <w:b/>
          <w:bCs/>
          <w:sz w:val="20"/>
          <w:szCs w:val="20"/>
        </w:rPr>
        <w:t>’</w:t>
      </w:r>
      <w:r w:rsidR="00A141A9">
        <w:rPr>
          <w:rFonts w:ascii="Yu Gothic UI" w:eastAsia="Yu Gothic UI" w:cs="Yu Gothic UI"/>
          <w:b/>
          <w:bCs/>
          <w:sz w:val="20"/>
          <w:szCs w:val="20"/>
        </w:rPr>
        <w:t>s Mexican Grill, 4305 Rucker Ave., Everett, WA. 98203</w:t>
      </w:r>
    </w:p>
    <w:p w14:paraId="5B9FE744"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sz w:val="20"/>
          <w:szCs w:val="20"/>
        </w:rPr>
      </w:pPr>
    </w:p>
    <w:p w14:paraId="1480F676" w14:textId="77777777" w:rsidR="005D5A3B" w:rsidRDefault="000767B4">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b/>
          <w:bCs/>
          <w:sz w:val="20"/>
          <w:szCs w:val="20"/>
        </w:rPr>
        <w:t>Words from the Coronets</w:t>
      </w:r>
      <w:r w:rsidR="00644B5D">
        <w:rPr>
          <w:rFonts w:ascii="Yu Gothic UI" w:eastAsia="Yu Gothic UI" w:cs="Yu Gothic UI"/>
          <w:sz w:val="20"/>
          <w:szCs w:val="20"/>
        </w:rPr>
        <w:t xml:space="preserve">: </w:t>
      </w:r>
      <w:r w:rsidRPr="00BE72E3">
        <w:rPr>
          <w:rFonts w:ascii="Yu Gothic UI" w:eastAsia="Yu Gothic UI" w:cs="Yu Gothic UI"/>
          <w:sz w:val="20"/>
          <w:szCs w:val="20"/>
        </w:rPr>
        <w:t xml:space="preserve"> Baron </w:t>
      </w:r>
      <w:proofErr w:type="spellStart"/>
      <w:r w:rsidRPr="00BE72E3">
        <w:rPr>
          <w:rFonts w:ascii="Yu Gothic UI" w:eastAsia="Yu Gothic UI" w:cs="Yu Gothic UI"/>
          <w:sz w:val="20"/>
          <w:szCs w:val="20"/>
        </w:rPr>
        <w:t>Geirleikr</w:t>
      </w:r>
      <w:proofErr w:type="spellEnd"/>
      <w:r w:rsidRPr="00BE72E3">
        <w:rPr>
          <w:rFonts w:ascii="Yu Gothic UI" w:eastAsia="Yu Gothic UI" w:cs="Yu Gothic UI"/>
          <w:sz w:val="20"/>
          <w:szCs w:val="20"/>
        </w:rPr>
        <w:t xml:space="preserve"> and Baroness Zahra</w:t>
      </w:r>
      <w:r w:rsidR="00F31498">
        <w:rPr>
          <w:rFonts w:ascii="Yu Gothic UI" w:eastAsia="Yu Gothic UI" w:cs="Yu Gothic UI"/>
          <w:sz w:val="20"/>
          <w:szCs w:val="20"/>
        </w:rPr>
        <w:t xml:space="preserve"> </w:t>
      </w:r>
      <w:r w:rsidR="00F31498">
        <w:rPr>
          <w:rFonts w:ascii="Yu Gothic UI" w:eastAsia="Yu Gothic UI" w:cs="Yu Gothic UI"/>
          <w:sz w:val="20"/>
          <w:szCs w:val="20"/>
        </w:rPr>
        <w:t>–</w:t>
      </w:r>
      <w:r w:rsidR="00F31498">
        <w:rPr>
          <w:rFonts w:ascii="Yu Gothic UI" w:eastAsia="Yu Gothic UI" w:cs="Yu Gothic UI"/>
          <w:sz w:val="20"/>
          <w:szCs w:val="20"/>
        </w:rPr>
        <w:t xml:space="preserve"> event season is picking up. </w:t>
      </w:r>
    </w:p>
    <w:p w14:paraId="21681493" w14:textId="327BDB9E" w:rsidR="00F31498" w:rsidRDefault="00F31498">
      <w:pPr>
        <w:tabs>
          <w:tab w:val="left" w:pos="-1077"/>
          <w:tab w:val="left" w:pos="-720"/>
          <w:tab w:val="left" w:pos="0"/>
          <w:tab w:val="left" w:pos="360"/>
          <w:tab w:val="left" w:pos="1440"/>
        </w:tabs>
        <w:spacing w:line="315" w:lineRule="auto"/>
        <w:rPr>
          <w:rFonts w:ascii="Yu Gothic UI" w:eastAsia="Yu Gothic UI" w:cs="Yu Gothic UI"/>
          <w:sz w:val="20"/>
          <w:szCs w:val="20"/>
        </w:rPr>
      </w:pPr>
      <w:r>
        <w:rPr>
          <w:rFonts w:ascii="Yu Gothic UI" w:eastAsia="Yu Gothic UI" w:cs="Yu Gothic UI"/>
          <w:sz w:val="20"/>
          <w:szCs w:val="20"/>
        </w:rPr>
        <w:t>Progress</w:t>
      </w:r>
      <w:r w:rsidR="005D5A3B">
        <w:rPr>
          <w:rFonts w:ascii="Yu Gothic UI" w:eastAsia="Yu Gothic UI" w:cs="Yu Gothic UI"/>
          <w:sz w:val="20"/>
          <w:szCs w:val="20"/>
        </w:rPr>
        <w:t>:</w:t>
      </w:r>
    </w:p>
    <w:p w14:paraId="3F4FBF1F" w14:textId="77777777" w:rsidR="00F31498" w:rsidRDefault="00F31498">
      <w:pPr>
        <w:tabs>
          <w:tab w:val="left" w:pos="-1077"/>
          <w:tab w:val="left" w:pos="-720"/>
          <w:tab w:val="left" w:pos="0"/>
          <w:tab w:val="left" w:pos="360"/>
          <w:tab w:val="left" w:pos="1440"/>
        </w:tabs>
        <w:spacing w:line="315" w:lineRule="auto"/>
        <w:rPr>
          <w:rFonts w:ascii="Yu Gothic UI" w:eastAsia="Yu Gothic UI" w:cs="Yu Gothic UI"/>
          <w:sz w:val="20"/>
          <w:szCs w:val="20"/>
        </w:rPr>
      </w:pPr>
      <w:r>
        <w:rPr>
          <w:rFonts w:ascii="Yu Gothic UI" w:eastAsia="Yu Gothic UI" w:cs="Yu Gothic UI"/>
          <w:sz w:val="20"/>
          <w:szCs w:val="20"/>
        </w:rPr>
        <w:t xml:space="preserve">6/11 </w:t>
      </w:r>
      <w:proofErr w:type="spellStart"/>
      <w:r>
        <w:rPr>
          <w:rFonts w:ascii="Yu Gothic UI" w:eastAsia="Yu Gothic UI" w:cs="Yu Gothic UI"/>
          <w:sz w:val="20"/>
          <w:szCs w:val="20"/>
        </w:rPr>
        <w:t>Wyewood</w:t>
      </w:r>
      <w:proofErr w:type="spellEnd"/>
      <w:r>
        <w:rPr>
          <w:rFonts w:ascii="Yu Gothic UI" w:eastAsia="Yu Gothic UI" w:cs="Yu Gothic UI"/>
          <w:sz w:val="20"/>
          <w:szCs w:val="20"/>
        </w:rPr>
        <w:t xml:space="preserve"> Day of Archery</w:t>
      </w:r>
    </w:p>
    <w:p w14:paraId="35F2178C" w14:textId="332E358C" w:rsidR="00F31498" w:rsidRDefault="00F31498">
      <w:pPr>
        <w:tabs>
          <w:tab w:val="left" w:pos="-1077"/>
          <w:tab w:val="left" w:pos="-720"/>
          <w:tab w:val="left" w:pos="0"/>
          <w:tab w:val="left" w:pos="360"/>
          <w:tab w:val="left" w:pos="1440"/>
        </w:tabs>
        <w:spacing w:line="315" w:lineRule="auto"/>
        <w:rPr>
          <w:rFonts w:ascii="Yu Gothic UI" w:eastAsia="Yu Gothic UI" w:cs="Yu Gothic UI"/>
          <w:sz w:val="20"/>
          <w:szCs w:val="20"/>
        </w:rPr>
      </w:pPr>
      <w:r>
        <w:rPr>
          <w:rFonts w:ascii="Yu Gothic UI" w:eastAsia="Yu Gothic UI" w:cs="Yu Gothic UI"/>
          <w:sz w:val="20"/>
          <w:szCs w:val="20"/>
        </w:rPr>
        <w:t xml:space="preserve"> 6/17-19 </w:t>
      </w:r>
      <w:r>
        <w:rPr>
          <w:rFonts w:ascii="Yu Gothic UI" w:eastAsia="Yu Gothic UI" w:cs="Yu Gothic UI"/>
          <w:sz w:val="20"/>
          <w:szCs w:val="20"/>
        </w:rPr>
        <w:t>–</w:t>
      </w:r>
      <w:r>
        <w:rPr>
          <w:rFonts w:ascii="Yu Gothic UI" w:eastAsia="Yu Gothic UI" w:cs="Yu Gothic UI"/>
          <w:sz w:val="20"/>
          <w:szCs w:val="20"/>
        </w:rPr>
        <w:t xml:space="preserve"> </w:t>
      </w:r>
      <w:proofErr w:type="spellStart"/>
      <w:r>
        <w:rPr>
          <w:rFonts w:ascii="Yu Gothic UI" w:eastAsia="Yu Gothic UI" w:cs="Yu Gothic UI"/>
          <w:sz w:val="20"/>
          <w:szCs w:val="20"/>
        </w:rPr>
        <w:t>daytripping</w:t>
      </w:r>
      <w:proofErr w:type="spellEnd"/>
      <w:r>
        <w:rPr>
          <w:rFonts w:ascii="Yu Gothic UI" w:eastAsia="Yu Gothic UI" w:cs="Yu Gothic UI"/>
          <w:sz w:val="20"/>
          <w:szCs w:val="20"/>
        </w:rPr>
        <w:t xml:space="preserve"> 7/18; </w:t>
      </w:r>
      <w:r w:rsidR="005D5A3B">
        <w:rPr>
          <w:rFonts w:ascii="Yu Gothic UI" w:eastAsia="Yu Gothic UI" w:cs="Yu Gothic UI"/>
          <w:sz w:val="20"/>
          <w:szCs w:val="20"/>
        </w:rPr>
        <w:t xml:space="preserve">we have </w:t>
      </w:r>
      <w:r>
        <w:rPr>
          <w:rFonts w:ascii="Yu Gothic UI" w:eastAsia="Yu Gothic UI" w:cs="Yu Gothic UI"/>
          <w:sz w:val="20"/>
          <w:szCs w:val="20"/>
        </w:rPr>
        <w:t xml:space="preserve">teamed up w </w:t>
      </w:r>
      <w:proofErr w:type="spellStart"/>
      <w:r>
        <w:rPr>
          <w:rFonts w:ascii="Yu Gothic UI" w:eastAsia="Yu Gothic UI" w:cs="Yu Gothic UI"/>
          <w:sz w:val="20"/>
          <w:szCs w:val="20"/>
        </w:rPr>
        <w:t>BaO</w:t>
      </w:r>
      <w:proofErr w:type="spellEnd"/>
      <w:r w:rsidR="005D5A3B">
        <w:rPr>
          <w:rFonts w:ascii="Yu Gothic UI" w:eastAsia="Yu Gothic UI" w:cs="Yu Gothic UI"/>
          <w:sz w:val="20"/>
          <w:szCs w:val="20"/>
        </w:rPr>
        <w:t xml:space="preserve">. There will be a </w:t>
      </w:r>
      <w:r>
        <w:rPr>
          <w:rFonts w:ascii="Yu Gothic UI" w:eastAsia="Yu Gothic UI" w:cs="Yu Gothic UI"/>
          <w:sz w:val="20"/>
          <w:szCs w:val="20"/>
        </w:rPr>
        <w:t xml:space="preserve">Toga Party </w:t>
      </w:r>
    </w:p>
    <w:p w14:paraId="4DCE0CAE" w14:textId="34B3A051" w:rsidR="00F31498" w:rsidRDefault="00F31498">
      <w:pPr>
        <w:tabs>
          <w:tab w:val="left" w:pos="-1077"/>
          <w:tab w:val="left" w:pos="-720"/>
          <w:tab w:val="left" w:pos="0"/>
          <w:tab w:val="left" w:pos="360"/>
          <w:tab w:val="left" w:pos="1440"/>
        </w:tabs>
        <w:spacing w:line="315" w:lineRule="auto"/>
        <w:rPr>
          <w:rFonts w:ascii="Yu Gothic UI" w:eastAsia="Yu Gothic UI" w:cs="Yu Gothic UI"/>
          <w:sz w:val="20"/>
          <w:szCs w:val="20"/>
        </w:rPr>
      </w:pPr>
      <w:r>
        <w:rPr>
          <w:rFonts w:ascii="Yu Gothic UI" w:eastAsia="Yu Gothic UI" w:cs="Yu Gothic UI"/>
          <w:sz w:val="20"/>
          <w:szCs w:val="20"/>
        </w:rPr>
        <w:t xml:space="preserve">7/9 </w:t>
      </w:r>
      <w:proofErr w:type="spellStart"/>
      <w:r>
        <w:rPr>
          <w:rFonts w:ascii="Yu Gothic UI" w:eastAsia="Yu Gothic UI" w:cs="Yu Gothic UI"/>
          <w:sz w:val="20"/>
          <w:szCs w:val="20"/>
        </w:rPr>
        <w:t>Athaneum</w:t>
      </w:r>
      <w:proofErr w:type="spellEnd"/>
      <w:r>
        <w:rPr>
          <w:rFonts w:ascii="Yu Gothic UI" w:eastAsia="Yu Gothic UI" w:cs="Yu Gothic UI"/>
          <w:sz w:val="20"/>
          <w:szCs w:val="20"/>
        </w:rPr>
        <w:t xml:space="preserve"> Madrone</w:t>
      </w:r>
    </w:p>
    <w:p w14:paraId="6A1A0C2E" w14:textId="3EF5E39D" w:rsidR="00F31498" w:rsidRDefault="00F31498">
      <w:pPr>
        <w:tabs>
          <w:tab w:val="left" w:pos="-1077"/>
          <w:tab w:val="left" w:pos="-720"/>
          <w:tab w:val="left" w:pos="0"/>
          <w:tab w:val="left" w:pos="360"/>
          <w:tab w:val="left" w:pos="1440"/>
        </w:tabs>
        <w:spacing w:line="315" w:lineRule="auto"/>
        <w:rPr>
          <w:rFonts w:ascii="Yu Gothic UI" w:eastAsia="Yu Gothic UI" w:cs="Yu Gothic UI"/>
          <w:sz w:val="20"/>
          <w:szCs w:val="20"/>
        </w:rPr>
      </w:pPr>
      <w:r w:rsidRPr="00F31498">
        <w:rPr>
          <w:rFonts w:ascii="Yu Gothic UI" w:eastAsia="Yu Gothic UI" w:cs="Yu Gothic UI"/>
          <w:sz w:val="20"/>
          <w:szCs w:val="20"/>
        </w:rPr>
        <w:t>7</w:t>
      </w:r>
      <w:r>
        <w:rPr>
          <w:rFonts w:ascii="Yu Gothic UI" w:eastAsia="Yu Gothic UI" w:cs="Yu Gothic UI"/>
          <w:sz w:val="20"/>
          <w:szCs w:val="20"/>
        </w:rPr>
        <w:t>/</w:t>
      </w:r>
      <w:r w:rsidRPr="00F31498">
        <w:rPr>
          <w:rFonts w:ascii="Yu Gothic UI" w:eastAsia="Yu Gothic UI" w:cs="Yu Gothic UI"/>
          <w:sz w:val="20"/>
          <w:szCs w:val="20"/>
        </w:rPr>
        <w:t xml:space="preserve">15 Coronation </w:t>
      </w:r>
      <w:r w:rsidRPr="00F31498">
        <w:rPr>
          <w:rFonts w:ascii="Yu Gothic UI" w:eastAsia="Yu Gothic UI" w:cs="Yu Gothic UI"/>
          <w:sz w:val="20"/>
          <w:szCs w:val="20"/>
        </w:rPr>
        <w:t>–</w:t>
      </w:r>
      <w:r w:rsidRPr="00F31498">
        <w:rPr>
          <w:rFonts w:ascii="Yu Gothic UI" w:eastAsia="Yu Gothic UI" w:cs="Yu Gothic UI"/>
          <w:sz w:val="20"/>
          <w:szCs w:val="20"/>
        </w:rPr>
        <w:t xml:space="preserve"> tent dimensions NO LATER th</w:t>
      </w:r>
      <w:r>
        <w:rPr>
          <w:rFonts w:ascii="Yu Gothic UI" w:eastAsia="Yu Gothic UI" w:cs="Yu Gothic UI"/>
          <w:sz w:val="20"/>
          <w:szCs w:val="20"/>
        </w:rPr>
        <w:t>an 6/24 *Camp kitchen to use -b</w:t>
      </w:r>
    </w:p>
    <w:p w14:paraId="45BC7765" w14:textId="30A221B0" w:rsidR="00F31498" w:rsidRDefault="00F31498">
      <w:pPr>
        <w:tabs>
          <w:tab w:val="left" w:pos="-1077"/>
          <w:tab w:val="left" w:pos="-720"/>
          <w:tab w:val="left" w:pos="0"/>
          <w:tab w:val="left" w:pos="360"/>
          <w:tab w:val="left" w:pos="1440"/>
        </w:tabs>
        <w:spacing w:line="315" w:lineRule="auto"/>
        <w:rPr>
          <w:rFonts w:ascii="Yu Gothic UI" w:eastAsia="Yu Gothic UI" w:cs="Yu Gothic UI"/>
          <w:sz w:val="20"/>
          <w:szCs w:val="20"/>
        </w:rPr>
      </w:pPr>
      <w:r>
        <w:rPr>
          <w:rFonts w:ascii="Yu Gothic UI" w:eastAsia="Yu Gothic UI" w:cs="Yu Gothic UI"/>
          <w:sz w:val="20"/>
          <w:szCs w:val="20"/>
        </w:rPr>
        <w:t>8/6 Champions</w:t>
      </w:r>
    </w:p>
    <w:p w14:paraId="56F331AE" w14:textId="75FE1501" w:rsidR="00F31498" w:rsidRDefault="00F31498">
      <w:pPr>
        <w:tabs>
          <w:tab w:val="left" w:pos="-1077"/>
          <w:tab w:val="left" w:pos="-720"/>
          <w:tab w:val="left" w:pos="0"/>
          <w:tab w:val="left" w:pos="360"/>
          <w:tab w:val="left" w:pos="1440"/>
        </w:tabs>
        <w:spacing w:line="315" w:lineRule="auto"/>
        <w:rPr>
          <w:rFonts w:ascii="Yu Gothic UI" w:eastAsia="Yu Gothic UI" w:cs="Yu Gothic UI"/>
          <w:sz w:val="20"/>
          <w:szCs w:val="20"/>
        </w:rPr>
      </w:pPr>
      <w:r>
        <w:rPr>
          <w:rFonts w:ascii="Yu Gothic UI" w:eastAsia="Yu Gothic UI" w:cs="Yu Gothic UI"/>
          <w:sz w:val="20"/>
          <w:szCs w:val="20"/>
        </w:rPr>
        <w:t xml:space="preserve">8/25-8/27 Autumn War (Currently siding w/ </w:t>
      </w:r>
      <w:proofErr w:type="spellStart"/>
      <w:r>
        <w:rPr>
          <w:rFonts w:ascii="Yu Gothic UI" w:eastAsia="Yu Gothic UI" w:cs="Yu Gothic UI"/>
          <w:sz w:val="20"/>
          <w:szCs w:val="20"/>
        </w:rPr>
        <w:t>BaO</w:t>
      </w:r>
      <w:proofErr w:type="spellEnd"/>
      <w:r>
        <w:rPr>
          <w:rFonts w:ascii="Yu Gothic UI" w:eastAsia="Yu Gothic UI" w:cs="Yu Gothic UI"/>
          <w:sz w:val="20"/>
          <w:szCs w:val="20"/>
        </w:rPr>
        <w:t xml:space="preserve">) </w:t>
      </w:r>
      <w:r>
        <w:rPr>
          <w:rFonts w:ascii="Yu Gothic UI" w:eastAsia="Yu Gothic UI" w:cs="Yu Gothic UI"/>
          <w:sz w:val="20"/>
          <w:szCs w:val="20"/>
        </w:rPr>
        <w:t>–</w:t>
      </w:r>
      <w:r>
        <w:rPr>
          <w:rFonts w:ascii="Yu Gothic UI" w:eastAsia="Yu Gothic UI" w:cs="Yu Gothic UI"/>
          <w:sz w:val="20"/>
          <w:szCs w:val="20"/>
        </w:rPr>
        <w:t xml:space="preserve"> open to other offers</w:t>
      </w:r>
    </w:p>
    <w:p w14:paraId="5849D5BD" w14:textId="0EC90E22" w:rsidR="00F31498" w:rsidRDefault="00F31498">
      <w:pPr>
        <w:tabs>
          <w:tab w:val="left" w:pos="-1077"/>
          <w:tab w:val="left" w:pos="-720"/>
          <w:tab w:val="left" w:pos="0"/>
          <w:tab w:val="left" w:pos="360"/>
          <w:tab w:val="left" w:pos="1440"/>
        </w:tabs>
        <w:spacing w:line="315" w:lineRule="auto"/>
        <w:rPr>
          <w:rFonts w:ascii="Yu Gothic UI" w:eastAsia="Yu Gothic UI" w:cs="Yu Gothic UI"/>
          <w:sz w:val="20"/>
          <w:szCs w:val="20"/>
        </w:rPr>
      </w:pPr>
      <w:r>
        <w:rPr>
          <w:rFonts w:ascii="Yu Gothic UI" w:eastAsia="Yu Gothic UI" w:cs="Yu Gothic UI"/>
          <w:sz w:val="20"/>
          <w:szCs w:val="20"/>
        </w:rPr>
        <w:t xml:space="preserve">9/1-5 Crown </w:t>
      </w:r>
    </w:p>
    <w:p w14:paraId="5F990217" w14:textId="77777777" w:rsidR="00F31498" w:rsidRDefault="00F31498">
      <w:pPr>
        <w:tabs>
          <w:tab w:val="left" w:pos="-1077"/>
          <w:tab w:val="left" w:pos="-720"/>
          <w:tab w:val="left" w:pos="0"/>
          <w:tab w:val="left" w:pos="360"/>
          <w:tab w:val="left" w:pos="1440"/>
        </w:tabs>
        <w:spacing w:line="315" w:lineRule="auto"/>
        <w:rPr>
          <w:rFonts w:ascii="Yu Gothic UI" w:eastAsia="Yu Gothic UI" w:cs="Yu Gothic UI"/>
          <w:sz w:val="20"/>
          <w:szCs w:val="20"/>
        </w:rPr>
      </w:pPr>
    </w:p>
    <w:p w14:paraId="365598AF" w14:textId="59E6C720" w:rsidR="000767B4" w:rsidRPr="00BE72E3" w:rsidRDefault="000767B4">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b/>
          <w:bCs/>
          <w:sz w:val="20"/>
          <w:szCs w:val="20"/>
        </w:rPr>
        <w:t>Guests</w:t>
      </w:r>
    </w:p>
    <w:p w14:paraId="0CCF49C5" w14:textId="4EF0FC49" w:rsidR="000767B4" w:rsidRPr="00BE72E3" w:rsidRDefault="000767B4">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Officer Reports</w:t>
      </w:r>
      <w:r w:rsidRPr="00BE72E3">
        <w:rPr>
          <w:rFonts w:ascii="Yu Gothic UI" w:eastAsia="Yu Gothic UI" w:cs="Yu Gothic UI"/>
          <w:sz w:val="20"/>
          <w:szCs w:val="20"/>
        </w:rPr>
        <w:t>:</w:t>
      </w:r>
    </w:p>
    <w:p w14:paraId="074DB607" w14:textId="5EB712C7" w:rsidR="000767B4" w:rsidRDefault="000767B4"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Seneschal</w:t>
      </w:r>
      <w:r w:rsidRPr="00BE72E3">
        <w:rPr>
          <w:rFonts w:ascii="Yu Gothic UI" w:eastAsia="Yu Gothic UI" w:cs="Yu Gothic UI"/>
          <w:sz w:val="20"/>
          <w:szCs w:val="20"/>
        </w:rPr>
        <w:t xml:space="preserve"> </w:t>
      </w:r>
      <w:r w:rsidR="00644B5D">
        <w:rPr>
          <w:rFonts w:ascii="Yu Gothic UI" w:eastAsia="Yu Gothic UI" w:hAnsi="WP TypographicSymbols" w:cs="Yu Gothic UI"/>
          <w:sz w:val="20"/>
          <w:szCs w:val="20"/>
        </w:rPr>
        <w:t>:</w:t>
      </w:r>
      <w:r w:rsidR="00B00E7E">
        <w:rPr>
          <w:rFonts w:ascii="Yu Gothic UI" w:eastAsia="Yu Gothic UI" w:cs="Yu Gothic UI"/>
          <w:sz w:val="20"/>
          <w:szCs w:val="20"/>
        </w:rPr>
        <w:t xml:space="preserve"> </w:t>
      </w:r>
      <w:proofErr w:type="spellStart"/>
      <w:r w:rsidR="00B00E7E">
        <w:rPr>
          <w:rFonts w:ascii="Yu Gothic UI" w:eastAsia="Yu Gothic UI" w:cs="Yu Gothic UI"/>
          <w:sz w:val="20"/>
          <w:szCs w:val="20"/>
        </w:rPr>
        <w:t>Maighster</w:t>
      </w:r>
      <w:proofErr w:type="spellEnd"/>
      <w:r w:rsidR="00B00E7E">
        <w:rPr>
          <w:rFonts w:ascii="Yu Gothic UI" w:eastAsia="Yu Gothic UI" w:cs="Yu Gothic UI"/>
          <w:sz w:val="20"/>
          <w:szCs w:val="20"/>
        </w:rPr>
        <w:t xml:space="preserve"> </w:t>
      </w:r>
      <w:proofErr w:type="spellStart"/>
      <w:r w:rsidR="00B00E7E">
        <w:rPr>
          <w:rFonts w:ascii="Yu Gothic UI" w:eastAsia="Yu Gothic UI" w:cs="Yu Gothic UI"/>
          <w:sz w:val="20"/>
          <w:szCs w:val="20"/>
        </w:rPr>
        <w:t>Conal</w:t>
      </w:r>
      <w:proofErr w:type="spellEnd"/>
      <w:r w:rsidR="00B00E7E">
        <w:rPr>
          <w:rFonts w:ascii="Yu Gothic UI" w:eastAsia="Yu Gothic UI" w:cs="Yu Gothic UI"/>
          <w:sz w:val="20"/>
          <w:szCs w:val="20"/>
        </w:rPr>
        <w:t xml:space="preserve"> </w:t>
      </w:r>
      <w:proofErr w:type="spellStart"/>
      <w:r w:rsidR="00B00E7E">
        <w:rPr>
          <w:rFonts w:ascii="Yu Gothic UI" w:eastAsia="Yu Gothic UI" w:cs="Yu Gothic UI"/>
          <w:sz w:val="20"/>
          <w:szCs w:val="20"/>
        </w:rPr>
        <w:t>MacLaren</w:t>
      </w:r>
      <w:proofErr w:type="spellEnd"/>
    </w:p>
    <w:p w14:paraId="7AC24FDC" w14:textId="4FDDA95A" w:rsidR="009B414C" w:rsidRPr="00BE72E3" w:rsidRDefault="009B414C"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ind w:left="720"/>
        <w:rPr>
          <w:rFonts w:ascii="Yu Gothic UI" w:eastAsia="Yu Gothic UI" w:cs="Yu Gothic UI"/>
          <w:sz w:val="20"/>
          <w:szCs w:val="20"/>
        </w:rPr>
      </w:pPr>
      <w:r>
        <w:rPr>
          <w:rFonts w:ascii="Yu Gothic UI" w:eastAsia="Yu Gothic UI" w:cs="Yu Gothic UI"/>
          <w:b/>
          <w:bCs/>
          <w:i/>
          <w:iCs/>
          <w:sz w:val="20"/>
          <w:szCs w:val="20"/>
        </w:rPr>
        <w:t xml:space="preserve">Contingent </w:t>
      </w:r>
      <w:r w:rsidR="00430204">
        <w:rPr>
          <w:rFonts w:ascii="Yu Gothic UI" w:eastAsia="Yu Gothic UI" w:cs="Yu Gothic UI"/>
          <w:b/>
          <w:bCs/>
          <w:i/>
          <w:iCs/>
          <w:sz w:val="20"/>
          <w:szCs w:val="20"/>
        </w:rPr>
        <w:t xml:space="preserve">Deputy </w:t>
      </w:r>
      <w:r>
        <w:rPr>
          <w:rFonts w:ascii="Yu Gothic UI" w:eastAsia="Yu Gothic UI" w:cs="Yu Gothic UI"/>
          <w:b/>
          <w:bCs/>
          <w:i/>
          <w:iCs/>
          <w:sz w:val="20"/>
          <w:szCs w:val="20"/>
        </w:rPr>
        <w:t>Seneschal</w:t>
      </w:r>
      <w:r w:rsidR="00430204" w:rsidRPr="00430204">
        <w:rPr>
          <w:rFonts w:ascii="Yu Gothic UI" w:eastAsia="Yu Gothic UI" w:cs="Yu Gothic UI"/>
          <w:b/>
          <w:bCs/>
          <w:iCs/>
          <w:sz w:val="20"/>
          <w:szCs w:val="20"/>
        </w:rPr>
        <w:t xml:space="preserve"> </w:t>
      </w:r>
      <w:r w:rsidRPr="00430204">
        <w:rPr>
          <w:rFonts w:ascii="Yu Gothic UI" w:eastAsia="Yu Gothic UI" w:cs="Yu Gothic UI"/>
          <w:bCs/>
          <w:iCs/>
          <w:sz w:val="20"/>
          <w:szCs w:val="20"/>
        </w:rPr>
        <w:t>:</w:t>
      </w:r>
      <w:r w:rsidR="00430204" w:rsidRPr="00430204">
        <w:rPr>
          <w:rFonts w:ascii="Yu Gothic UI" w:eastAsia="Yu Gothic UI" w:cs="Yu Gothic UI"/>
          <w:bCs/>
          <w:iCs/>
          <w:sz w:val="20"/>
          <w:szCs w:val="20"/>
        </w:rPr>
        <w:t xml:space="preserve"> HL Jade Redstone</w:t>
      </w:r>
      <w:r>
        <w:rPr>
          <w:rFonts w:ascii="Yu Gothic UI" w:eastAsia="Yu Gothic UI" w:cs="Yu Gothic UI"/>
          <w:sz w:val="20"/>
          <w:szCs w:val="20"/>
        </w:rPr>
        <w:t xml:space="preserve"> </w:t>
      </w:r>
    </w:p>
    <w:p w14:paraId="38BC230D" w14:textId="7AC81B4E" w:rsidR="006342F8" w:rsidRDefault="00584C4D" w:rsidP="009B414C">
      <w:pPr>
        <w:pStyle w:val="Level4"/>
        <w:tabs>
          <w:tab w:val="left" w:pos="-357"/>
          <w:tab w:val="left" w:pos="0"/>
          <w:tab w:val="left" w:pos="360"/>
          <w:tab w:val="left" w:pos="720"/>
          <w:tab w:val="left" w:pos="1080"/>
          <w:tab w:val="left" w:pos="1440"/>
          <w:tab w:val="left" w:pos="1800"/>
          <w:tab w:val="left" w:pos="3600"/>
        </w:tabs>
        <w:spacing w:line="315" w:lineRule="auto"/>
        <w:ind w:left="0" w:firstLine="0"/>
        <w:rPr>
          <w:rFonts w:ascii="Yu Gothic UI" w:eastAsia="Yu Gothic UI" w:cs="Yu Gothic UI"/>
          <w:sz w:val="20"/>
          <w:szCs w:val="20"/>
        </w:rPr>
      </w:pPr>
      <w:r>
        <w:rPr>
          <w:rFonts w:ascii="Yu Gothic UI" w:eastAsia="Yu Gothic UI" w:cs="Yu Gothic UI"/>
          <w:sz w:val="20"/>
          <w:szCs w:val="20"/>
        </w:rPr>
        <w:tab/>
      </w:r>
      <w:r>
        <w:rPr>
          <w:rFonts w:ascii="Yu Gothic UI" w:eastAsia="Yu Gothic UI" w:cs="Yu Gothic UI"/>
          <w:sz w:val="20"/>
          <w:szCs w:val="20"/>
        </w:rPr>
        <w:tab/>
      </w:r>
      <w:r>
        <w:rPr>
          <w:rFonts w:ascii="Yu Gothic UI" w:eastAsia="Yu Gothic UI" w:cs="Yu Gothic UI"/>
          <w:sz w:val="20"/>
          <w:szCs w:val="20"/>
        </w:rPr>
        <w:tab/>
        <w:t>Review of last meeting:</w:t>
      </w:r>
    </w:p>
    <w:p w14:paraId="5D36387F" w14:textId="042245BE" w:rsidR="00A141A9" w:rsidRDefault="00A141A9" w:rsidP="00584C4D">
      <w:pPr>
        <w:pStyle w:val="Level4"/>
        <w:numPr>
          <w:ilvl w:val="0"/>
          <w:numId w:val="9"/>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Officer Reports</w:t>
      </w:r>
    </w:p>
    <w:p w14:paraId="5C5AB06A" w14:textId="70D53E9F" w:rsidR="00537DE9" w:rsidRDefault="00537DE9" w:rsidP="00584C4D">
      <w:pPr>
        <w:pStyle w:val="Level4"/>
        <w:numPr>
          <w:ilvl w:val="0"/>
          <w:numId w:val="9"/>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Banner War was awarded to Lady </w:t>
      </w:r>
      <w:proofErr w:type="spellStart"/>
      <w:r>
        <w:rPr>
          <w:rFonts w:ascii="Yu Gothic UI" w:eastAsia="Yu Gothic UI" w:cs="Yu Gothic UI"/>
          <w:sz w:val="20"/>
          <w:szCs w:val="20"/>
        </w:rPr>
        <w:t>Esma</w:t>
      </w:r>
      <w:proofErr w:type="spellEnd"/>
      <w:r>
        <w:rPr>
          <w:rFonts w:ascii="Yu Gothic UI" w:eastAsia="Yu Gothic UI" w:cs="Yu Gothic UI"/>
          <w:sz w:val="20"/>
          <w:szCs w:val="20"/>
        </w:rPr>
        <w:t xml:space="preserve"> </w:t>
      </w:r>
      <w:proofErr w:type="spellStart"/>
      <w:r>
        <w:rPr>
          <w:rFonts w:ascii="Yu Gothic UI" w:eastAsia="Yu Gothic UI" w:cs="Yu Gothic UI"/>
          <w:sz w:val="20"/>
          <w:szCs w:val="20"/>
        </w:rPr>
        <w:t>Isma</w:t>
      </w:r>
      <w:proofErr w:type="spellEnd"/>
    </w:p>
    <w:p w14:paraId="48EB0268" w14:textId="759E5DD7" w:rsidR="00584C4D" w:rsidRDefault="00537DE9" w:rsidP="00584C4D">
      <w:pPr>
        <w:pStyle w:val="Level4"/>
        <w:numPr>
          <w:ilvl w:val="0"/>
          <w:numId w:val="9"/>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AQ Champions was awarded to Lady Sophia Aland</w:t>
      </w:r>
      <w:r w:rsidR="00927CE8">
        <w:rPr>
          <w:rFonts w:ascii="Yu Gothic UI" w:eastAsia="Yu Gothic UI" w:cs="Yu Gothic UI"/>
          <w:sz w:val="20"/>
          <w:szCs w:val="20"/>
        </w:rPr>
        <w:t xml:space="preserve"> and Lady </w:t>
      </w:r>
      <w:proofErr w:type="spellStart"/>
      <w:r w:rsidR="00927CE8">
        <w:rPr>
          <w:rFonts w:ascii="Yu Gothic UI" w:eastAsia="Yu Gothic UI" w:cs="Yu Gothic UI"/>
          <w:sz w:val="20"/>
          <w:szCs w:val="20"/>
        </w:rPr>
        <w:t>Amnara</w:t>
      </w:r>
      <w:proofErr w:type="spellEnd"/>
      <w:r w:rsidR="00927CE8">
        <w:rPr>
          <w:rFonts w:ascii="Yu Gothic UI" w:eastAsia="Yu Gothic UI" w:cs="Yu Gothic UI"/>
          <w:sz w:val="20"/>
          <w:szCs w:val="20"/>
        </w:rPr>
        <w:t xml:space="preserve"> the Savage</w:t>
      </w:r>
    </w:p>
    <w:p w14:paraId="3F9ECB06" w14:textId="72E43B71" w:rsidR="00584C4D" w:rsidRDefault="00584C4D" w:rsidP="00584C4D">
      <w:pPr>
        <w:pStyle w:val="Level4"/>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ab/>
        <w:t>Next month</w:t>
      </w:r>
      <w:r>
        <w:rPr>
          <w:rFonts w:ascii="Yu Gothic UI" w:eastAsia="Yu Gothic UI" w:cs="Yu Gothic UI"/>
          <w:sz w:val="20"/>
          <w:szCs w:val="20"/>
        </w:rPr>
        <w:t>’</w:t>
      </w:r>
      <w:r w:rsidR="007C67A1">
        <w:rPr>
          <w:rFonts w:ascii="Yu Gothic UI" w:eastAsia="Yu Gothic UI" w:cs="Yu Gothic UI"/>
          <w:sz w:val="20"/>
          <w:szCs w:val="20"/>
        </w:rPr>
        <w:t xml:space="preserve">s meeting:  </w:t>
      </w:r>
      <w:r w:rsidR="00537DE9">
        <w:rPr>
          <w:rFonts w:ascii="Yu Gothic UI" w:eastAsia="Yu Gothic UI" w:cs="Yu Gothic UI"/>
          <w:sz w:val="20"/>
          <w:szCs w:val="20"/>
        </w:rPr>
        <w:t>June</w:t>
      </w:r>
      <w:r w:rsidR="007C67A1">
        <w:rPr>
          <w:rFonts w:ascii="Yu Gothic UI" w:eastAsia="Yu Gothic UI" w:cs="Yu Gothic UI"/>
          <w:sz w:val="20"/>
          <w:szCs w:val="20"/>
        </w:rPr>
        <w:t xml:space="preserve"> </w:t>
      </w:r>
      <w:r w:rsidR="00537DE9">
        <w:rPr>
          <w:rFonts w:ascii="Yu Gothic UI" w:eastAsia="Yu Gothic UI" w:cs="Yu Gothic UI"/>
          <w:sz w:val="20"/>
          <w:szCs w:val="20"/>
        </w:rPr>
        <w:t>28</w:t>
      </w:r>
      <w:r w:rsidR="00BA0109" w:rsidRPr="00BA0109">
        <w:rPr>
          <w:rFonts w:ascii="Yu Gothic UI" w:eastAsia="Yu Gothic UI" w:cs="Yu Gothic UI"/>
          <w:sz w:val="20"/>
          <w:szCs w:val="20"/>
          <w:vertAlign w:val="superscript"/>
        </w:rPr>
        <w:t>th</w:t>
      </w:r>
      <w:r w:rsidR="007C67A1">
        <w:rPr>
          <w:rFonts w:ascii="Yu Gothic UI" w:eastAsia="Yu Gothic UI" w:cs="Yu Gothic UI"/>
          <w:sz w:val="20"/>
          <w:szCs w:val="20"/>
        </w:rPr>
        <w:t>, 2022</w:t>
      </w:r>
    </w:p>
    <w:p w14:paraId="79F39138" w14:textId="49DF6EFC" w:rsidR="00584C4D" w:rsidRDefault="00584C4D" w:rsidP="00584C4D">
      <w:pPr>
        <w:pStyle w:val="Level4"/>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 </w:t>
      </w:r>
    </w:p>
    <w:p w14:paraId="17BEE6B8" w14:textId="30C6AE0D" w:rsidR="00844429" w:rsidRDefault="00614D35" w:rsidP="00B62A35">
      <w:pPr>
        <w:pStyle w:val="Level4"/>
        <w:numPr>
          <w:ilvl w:val="0"/>
          <w:numId w:val="2"/>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Open </w:t>
      </w:r>
      <w:r w:rsidR="00BA0109">
        <w:rPr>
          <w:rFonts w:ascii="Yu Gothic UI" w:eastAsia="Yu Gothic UI" w:cs="Yu Gothic UI"/>
          <w:sz w:val="20"/>
          <w:szCs w:val="20"/>
        </w:rPr>
        <w:t xml:space="preserve">or Available Officer </w:t>
      </w:r>
      <w:r>
        <w:rPr>
          <w:rFonts w:ascii="Yu Gothic UI" w:eastAsia="Yu Gothic UI" w:cs="Yu Gothic UI"/>
          <w:sz w:val="20"/>
          <w:szCs w:val="20"/>
        </w:rPr>
        <w:t xml:space="preserve">positions include: </w:t>
      </w:r>
    </w:p>
    <w:p w14:paraId="1BB1902B" w14:textId="182A7B3E" w:rsidR="00584C4D" w:rsidRDefault="00BA0109" w:rsidP="00844429">
      <w:pPr>
        <w:pStyle w:val="Level4"/>
        <w:numPr>
          <w:ilvl w:val="0"/>
          <w:numId w:val="5"/>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Games Minister</w:t>
      </w:r>
    </w:p>
    <w:p w14:paraId="56C82AD9" w14:textId="5820B101" w:rsidR="007C67A1" w:rsidRDefault="007C67A1" w:rsidP="00844429">
      <w:pPr>
        <w:pStyle w:val="Level4"/>
        <w:numPr>
          <w:ilvl w:val="0"/>
          <w:numId w:val="5"/>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Gorges Herald</w:t>
      </w:r>
    </w:p>
    <w:p w14:paraId="0E1A934F" w14:textId="42721411" w:rsidR="00584C4D" w:rsidRDefault="00584C4D" w:rsidP="00844429">
      <w:pPr>
        <w:pStyle w:val="Level4"/>
        <w:numPr>
          <w:ilvl w:val="0"/>
          <w:numId w:val="5"/>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roofErr w:type="spellStart"/>
      <w:r>
        <w:rPr>
          <w:rFonts w:ascii="Yu Gothic UI" w:eastAsia="Yu Gothic UI" w:cs="Yu Gothic UI"/>
          <w:sz w:val="20"/>
          <w:szCs w:val="20"/>
        </w:rPr>
        <w:t>Webminister</w:t>
      </w:r>
      <w:proofErr w:type="spellEnd"/>
      <w:r w:rsidR="00B16E04">
        <w:rPr>
          <w:rFonts w:ascii="Yu Gothic UI" w:eastAsia="Yu Gothic UI" w:cs="Yu Gothic UI"/>
          <w:sz w:val="20"/>
          <w:szCs w:val="20"/>
        </w:rPr>
        <w:t xml:space="preserve"> </w:t>
      </w:r>
      <w:r w:rsidR="00B16E04">
        <w:rPr>
          <w:rFonts w:ascii="Yu Gothic UI" w:eastAsia="Yu Gothic UI" w:cs="Yu Gothic UI"/>
          <w:sz w:val="20"/>
          <w:szCs w:val="20"/>
        </w:rPr>
        <w:t>–</w:t>
      </w:r>
      <w:r w:rsidR="00B16E04">
        <w:rPr>
          <w:rFonts w:ascii="Yu Gothic UI" w:eastAsia="Yu Gothic UI" w:cs="Yu Gothic UI"/>
          <w:sz w:val="20"/>
          <w:szCs w:val="20"/>
        </w:rPr>
        <w:t xml:space="preserve"> temporarily filled by Excellency </w:t>
      </w:r>
      <w:proofErr w:type="spellStart"/>
      <w:r w:rsidR="00B16E04">
        <w:rPr>
          <w:rFonts w:ascii="Yu Gothic UI" w:eastAsia="Yu Gothic UI" w:cs="Yu Gothic UI"/>
          <w:sz w:val="20"/>
          <w:szCs w:val="20"/>
        </w:rPr>
        <w:t>Zhara</w:t>
      </w:r>
      <w:proofErr w:type="spellEnd"/>
    </w:p>
    <w:p w14:paraId="1A1AD1CD" w14:textId="058BFD44" w:rsidR="00BA0109" w:rsidRDefault="00BA0109" w:rsidP="00844429">
      <w:pPr>
        <w:pStyle w:val="Level4"/>
        <w:numPr>
          <w:ilvl w:val="0"/>
          <w:numId w:val="5"/>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Social Media Officer</w:t>
      </w:r>
      <w:r w:rsidR="00B16E04">
        <w:rPr>
          <w:rFonts w:ascii="Yu Gothic UI" w:eastAsia="Yu Gothic UI" w:cs="Yu Gothic UI"/>
          <w:sz w:val="20"/>
          <w:szCs w:val="20"/>
        </w:rPr>
        <w:t xml:space="preserve"> </w:t>
      </w:r>
      <w:r w:rsidR="00B16E04">
        <w:rPr>
          <w:rFonts w:ascii="Yu Gothic UI" w:eastAsia="Yu Gothic UI" w:cs="Yu Gothic UI"/>
          <w:sz w:val="20"/>
          <w:szCs w:val="20"/>
        </w:rPr>
        <w:t>–</w:t>
      </w:r>
      <w:r w:rsidR="00B16E04">
        <w:rPr>
          <w:rFonts w:ascii="Yu Gothic UI" w:eastAsia="Yu Gothic UI" w:cs="Yu Gothic UI"/>
          <w:sz w:val="20"/>
          <w:szCs w:val="20"/>
        </w:rPr>
        <w:t xml:space="preserve"> temporarily filled by Excellency </w:t>
      </w:r>
      <w:proofErr w:type="spellStart"/>
      <w:r w:rsidR="00B16E04">
        <w:rPr>
          <w:rFonts w:ascii="Yu Gothic UI" w:eastAsia="Yu Gothic UI" w:cs="Yu Gothic UI"/>
          <w:sz w:val="20"/>
          <w:szCs w:val="20"/>
        </w:rPr>
        <w:t>Zhara</w:t>
      </w:r>
      <w:proofErr w:type="spellEnd"/>
    </w:p>
    <w:p w14:paraId="5B3BEEE8" w14:textId="2E094ECC" w:rsidR="001B73AC" w:rsidRDefault="001B73AC" w:rsidP="00844429">
      <w:pPr>
        <w:pStyle w:val="Level4"/>
        <w:numPr>
          <w:ilvl w:val="0"/>
          <w:numId w:val="5"/>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Minister of Horse (a deputy of the Master of Stables, currently accepting applications)</w:t>
      </w:r>
    </w:p>
    <w:p w14:paraId="4B901D93" w14:textId="488CC3AF" w:rsidR="001B73AC" w:rsidRDefault="001B73AC" w:rsidP="00844429">
      <w:pPr>
        <w:pStyle w:val="Level4"/>
        <w:numPr>
          <w:ilvl w:val="0"/>
          <w:numId w:val="5"/>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Family Activities Coordinator (currently accepting applications)</w:t>
      </w:r>
    </w:p>
    <w:p w14:paraId="030CCC0B" w14:textId="77777777" w:rsidR="001B73AC" w:rsidRDefault="00B4149E" w:rsidP="00844429">
      <w:pPr>
        <w:pStyle w:val="Level4"/>
        <w:numPr>
          <w:ilvl w:val="0"/>
          <w:numId w:val="5"/>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Youth Armored Combat</w:t>
      </w:r>
      <w:r w:rsidR="001B73AC">
        <w:rPr>
          <w:rFonts w:ascii="Yu Gothic UI" w:eastAsia="Yu Gothic UI" w:cs="Yu Gothic UI"/>
          <w:sz w:val="20"/>
          <w:szCs w:val="20"/>
        </w:rPr>
        <w:t xml:space="preserve"> Warden (a deputy of the Master of Stables, currently accepting </w:t>
      </w:r>
      <w:r w:rsidR="001B73AC">
        <w:rPr>
          <w:rFonts w:ascii="Yu Gothic UI" w:eastAsia="Yu Gothic UI" w:cs="Yu Gothic UI"/>
          <w:sz w:val="20"/>
          <w:szCs w:val="20"/>
        </w:rPr>
        <w:lastRenderedPageBreak/>
        <w:t>applications)</w:t>
      </w:r>
    </w:p>
    <w:p w14:paraId="67E8DE32" w14:textId="74527D2E" w:rsidR="000767B4" w:rsidRPr="00927CE8" w:rsidRDefault="001B73AC" w:rsidP="00927CE8">
      <w:pPr>
        <w:pStyle w:val="Level4"/>
        <w:numPr>
          <w:ilvl w:val="0"/>
          <w:numId w:val="5"/>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Reservations </w:t>
      </w:r>
      <w:r w:rsidR="00844429">
        <w:rPr>
          <w:rFonts w:ascii="Yu Gothic UI" w:eastAsia="Yu Gothic UI" w:cs="Yu Gothic UI"/>
          <w:sz w:val="20"/>
          <w:szCs w:val="20"/>
        </w:rPr>
        <w:t>(</w:t>
      </w:r>
      <w:r>
        <w:rPr>
          <w:rFonts w:ascii="Yu Gothic UI" w:eastAsia="Yu Gothic UI" w:cs="Yu Gothic UI"/>
          <w:sz w:val="20"/>
          <w:szCs w:val="20"/>
        </w:rPr>
        <w:t xml:space="preserve">a deputy of the Exchequer, </w:t>
      </w:r>
      <w:r w:rsidR="00844429">
        <w:rPr>
          <w:rFonts w:ascii="Yu Gothic UI" w:eastAsia="Yu Gothic UI" w:cs="Yu Gothic UI"/>
          <w:sz w:val="20"/>
          <w:szCs w:val="20"/>
        </w:rPr>
        <w:t>currently accepting applications)</w:t>
      </w:r>
    </w:p>
    <w:p w14:paraId="6BA10232" w14:textId="57C3F2C0" w:rsidR="000767B4" w:rsidRPr="00BE72E3" w:rsidRDefault="000767B4"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Master of Stables</w:t>
      </w:r>
      <w:r w:rsidR="001E53B8">
        <w:rPr>
          <w:rFonts w:ascii="Yu Gothic UI" w:eastAsia="Yu Gothic UI" w:cs="Yu Gothic UI"/>
          <w:b/>
          <w:bCs/>
          <w:i/>
          <w:iCs/>
          <w:sz w:val="20"/>
          <w:szCs w:val="20"/>
        </w:rPr>
        <w:t>:</w:t>
      </w:r>
      <w:r w:rsidRPr="00BE72E3">
        <w:rPr>
          <w:rFonts w:ascii="Yu Gothic UI" w:eastAsia="Yu Gothic UI" w:cs="Yu Gothic UI"/>
          <w:b/>
          <w:bCs/>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Gunnarr</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Torfason</w:t>
      </w:r>
      <w:proofErr w:type="spellEnd"/>
      <w:r w:rsidR="000242DE">
        <w:rPr>
          <w:rFonts w:ascii="Yu Gothic UI" w:eastAsia="Yu Gothic UI" w:cs="Yu Gothic UI"/>
          <w:sz w:val="20"/>
          <w:szCs w:val="20"/>
        </w:rPr>
        <w:t xml:space="preserve"> </w:t>
      </w:r>
      <w:r w:rsidR="000242DE">
        <w:rPr>
          <w:rFonts w:ascii="Yu Gothic UI" w:eastAsia="Yu Gothic UI" w:cs="Yu Gothic UI"/>
          <w:sz w:val="20"/>
          <w:szCs w:val="20"/>
        </w:rPr>
        <w:t>–</w:t>
      </w:r>
      <w:r w:rsidR="000242DE">
        <w:rPr>
          <w:rFonts w:ascii="Yu Gothic UI" w:eastAsia="Yu Gothic UI" w:cs="Yu Gothic UI"/>
          <w:sz w:val="20"/>
          <w:szCs w:val="20"/>
        </w:rPr>
        <w:t xml:space="preserve"> fun at May Crown. Lots of good practices, things are picking up. We</w:t>
      </w:r>
      <w:r w:rsidR="000242DE">
        <w:rPr>
          <w:rFonts w:ascii="Yu Gothic UI" w:eastAsia="Yu Gothic UI" w:cs="Yu Gothic UI"/>
          <w:sz w:val="20"/>
          <w:szCs w:val="20"/>
        </w:rPr>
        <w:t>’</w:t>
      </w:r>
      <w:r w:rsidR="000242DE">
        <w:rPr>
          <w:rFonts w:ascii="Yu Gothic UI" w:eastAsia="Yu Gothic UI" w:cs="Yu Gothic UI"/>
          <w:sz w:val="20"/>
          <w:szCs w:val="20"/>
        </w:rPr>
        <w:t xml:space="preserve">re a </w:t>
      </w:r>
      <w:r w:rsidR="000242DE">
        <w:rPr>
          <w:rFonts w:ascii="Yu Gothic UI" w:eastAsia="Yu Gothic UI" w:cs="Yu Gothic UI"/>
          <w:sz w:val="20"/>
          <w:szCs w:val="20"/>
        </w:rPr>
        <w:t>“</w:t>
      </w:r>
      <w:r w:rsidR="000242DE">
        <w:rPr>
          <w:rFonts w:ascii="Yu Gothic UI" w:eastAsia="Yu Gothic UI" w:cs="Yu Gothic UI"/>
          <w:sz w:val="20"/>
          <w:szCs w:val="20"/>
        </w:rPr>
        <w:t>spot</w:t>
      </w:r>
      <w:r w:rsidR="000242DE">
        <w:rPr>
          <w:rFonts w:ascii="Yu Gothic UI" w:eastAsia="Yu Gothic UI" w:cs="Yu Gothic UI"/>
          <w:sz w:val="20"/>
          <w:szCs w:val="20"/>
        </w:rPr>
        <w:t>”</w:t>
      </w:r>
      <w:r w:rsidR="000242DE">
        <w:rPr>
          <w:rFonts w:ascii="Yu Gothic UI" w:eastAsia="Yu Gothic UI" w:cs="Yu Gothic UI"/>
          <w:sz w:val="20"/>
          <w:szCs w:val="20"/>
        </w:rPr>
        <w:t xml:space="preserve"> now. </w:t>
      </w:r>
    </w:p>
    <w:p w14:paraId="1ADE36CC" w14:textId="11705E86" w:rsidR="000767B4" w:rsidRPr="000242DE"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0242DE">
        <w:rPr>
          <w:rFonts w:ascii="Yu Gothic UI" w:eastAsia="Yu Gothic UI" w:cs="Yu Gothic UI"/>
          <w:i/>
          <w:iCs/>
          <w:sz w:val="20"/>
          <w:szCs w:val="20"/>
        </w:rPr>
        <w:t>Warlord</w:t>
      </w:r>
      <w:r w:rsidR="001E53B8" w:rsidRPr="000242DE">
        <w:rPr>
          <w:rFonts w:ascii="Yu Gothic UI" w:eastAsia="Yu Gothic UI" w:cs="Yu Gothic UI"/>
          <w:i/>
          <w:iCs/>
          <w:sz w:val="20"/>
          <w:szCs w:val="20"/>
        </w:rPr>
        <w:t>:</w:t>
      </w:r>
      <w:r w:rsidRPr="000242DE">
        <w:rPr>
          <w:rFonts w:ascii="Yu Gothic UI" w:eastAsia="Yu Gothic UI" w:cs="Yu Gothic UI"/>
          <w:sz w:val="20"/>
          <w:szCs w:val="20"/>
        </w:rPr>
        <w:t xml:space="preserve">  HL </w:t>
      </w:r>
      <w:proofErr w:type="spellStart"/>
      <w:r w:rsidRPr="000242DE">
        <w:rPr>
          <w:rFonts w:ascii="Yu Gothic UI" w:eastAsia="Yu Gothic UI" w:cs="Yu Gothic UI"/>
          <w:sz w:val="20"/>
          <w:szCs w:val="20"/>
        </w:rPr>
        <w:t>Loftr</w:t>
      </w:r>
      <w:proofErr w:type="spellEnd"/>
      <w:r w:rsidRPr="000242DE">
        <w:rPr>
          <w:rFonts w:ascii="Yu Gothic UI" w:eastAsia="Yu Gothic UI" w:cs="Yu Gothic UI"/>
          <w:sz w:val="20"/>
          <w:szCs w:val="20"/>
        </w:rPr>
        <w:t xml:space="preserve"> </w:t>
      </w:r>
      <w:proofErr w:type="spellStart"/>
      <w:proofErr w:type="gramStart"/>
      <w:r w:rsidRPr="000242DE">
        <w:rPr>
          <w:rFonts w:ascii="Yu Gothic UI" w:eastAsia="Yu Gothic UI" w:cs="Yu Gothic UI"/>
          <w:sz w:val="20"/>
          <w:szCs w:val="20"/>
        </w:rPr>
        <w:t>Jolgeirsson</w:t>
      </w:r>
      <w:proofErr w:type="spellEnd"/>
      <w:r w:rsidR="00DE724B" w:rsidRPr="000242DE">
        <w:rPr>
          <w:rFonts w:ascii="Yu Gothic UI" w:eastAsia="Yu Gothic UI" w:cs="Yu Gothic UI"/>
          <w:sz w:val="20"/>
          <w:szCs w:val="20"/>
        </w:rPr>
        <w:t xml:space="preserve">  </w:t>
      </w:r>
      <w:r w:rsidR="000242DE" w:rsidRPr="000242DE">
        <w:rPr>
          <w:rFonts w:ascii="Yu Gothic UI" w:eastAsia="Yu Gothic UI" w:cs="Yu Gothic UI"/>
          <w:sz w:val="20"/>
          <w:szCs w:val="20"/>
        </w:rPr>
        <w:t>2</w:t>
      </w:r>
      <w:proofErr w:type="gramEnd"/>
      <w:r w:rsidR="000242DE" w:rsidRPr="000242DE">
        <w:rPr>
          <w:rFonts w:ascii="Yu Gothic UI" w:eastAsia="Yu Gothic UI" w:cs="Yu Gothic UI"/>
          <w:sz w:val="20"/>
          <w:szCs w:val="20"/>
        </w:rPr>
        <w:t xml:space="preserve"> prac</w:t>
      </w:r>
      <w:r w:rsidR="000242DE">
        <w:rPr>
          <w:rFonts w:ascii="Yu Gothic UI" w:eastAsia="Yu Gothic UI" w:cs="Yu Gothic UI"/>
          <w:sz w:val="20"/>
          <w:szCs w:val="20"/>
        </w:rPr>
        <w:t xml:space="preserve">tices </w:t>
      </w:r>
    </w:p>
    <w:p w14:paraId="59E8E2AF" w14:textId="0C0ED989"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Master of Sword</w:t>
      </w:r>
      <w:r w:rsidR="001E53B8">
        <w:rPr>
          <w:rFonts w:ascii="Yu Gothic UI" w:eastAsia="Yu Gothic UI" w:cs="Yu Gothic UI"/>
          <w:i/>
          <w:iCs/>
          <w:sz w:val="20"/>
          <w:szCs w:val="20"/>
        </w:rPr>
        <w:t xml:space="preserve">: </w:t>
      </w:r>
      <w:r w:rsidR="00A75C27">
        <w:rPr>
          <w:rFonts w:ascii="Yu Gothic UI" w:eastAsia="Yu Gothic UI" w:cs="Yu Gothic UI"/>
          <w:sz w:val="20"/>
          <w:szCs w:val="20"/>
        </w:rPr>
        <w:t xml:space="preserve"> </w:t>
      </w:r>
      <w:r w:rsidR="00A11168">
        <w:rPr>
          <w:rFonts w:ascii="Yu Gothic UI" w:eastAsia="Yu Gothic UI" w:cs="Yu Gothic UI"/>
          <w:sz w:val="20"/>
          <w:szCs w:val="20"/>
        </w:rPr>
        <w:t xml:space="preserve">Don </w:t>
      </w:r>
      <w:proofErr w:type="spellStart"/>
      <w:r w:rsidR="00A11168">
        <w:rPr>
          <w:rFonts w:ascii="Yu Gothic UI" w:eastAsia="Yu Gothic UI" w:cs="Yu Gothic UI"/>
          <w:sz w:val="20"/>
          <w:szCs w:val="20"/>
        </w:rPr>
        <w:t>Dyryke</w:t>
      </w:r>
      <w:proofErr w:type="spellEnd"/>
      <w:r w:rsidR="00A11168">
        <w:rPr>
          <w:rFonts w:ascii="Yu Gothic UI" w:eastAsia="Yu Gothic UI" w:cs="Yu Gothic UI"/>
          <w:sz w:val="20"/>
          <w:szCs w:val="20"/>
        </w:rPr>
        <w:t xml:space="preserve"> Stanley</w:t>
      </w:r>
    </w:p>
    <w:p w14:paraId="564D44B7" w14:textId="0D1BF30A"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Chief Archer</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Criostal</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Sealgair</w:t>
      </w:r>
      <w:r w:rsidR="0096767C">
        <w:rPr>
          <w:rFonts w:ascii="Yu Gothic UI" w:eastAsia="Yu Gothic UI" w:cs="Yu Gothic UI"/>
          <w:sz w:val="20"/>
          <w:szCs w:val="20"/>
        </w:rPr>
        <w:t>e</w:t>
      </w:r>
      <w:proofErr w:type="spellEnd"/>
      <w:r w:rsidR="00F435F6">
        <w:rPr>
          <w:rFonts w:ascii="Yu Gothic UI" w:eastAsia="Yu Gothic UI" w:cs="Yu Gothic UI"/>
          <w:sz w:val="20"/>
          <w:szCs w:val="20"/>
        </w:rPr>
        <w:t xml:space="preserve"> No practices/events to report. Working on rebuilding the range to restart practices. Needs more advance notice of interest for practices. Checking on official archery presence for </w:t>
      </w:r>
      <w:proofErr w:type="spellStart"/>
      <w:r w:rsidR="00F435F6">
        <w:rPr>
          <w:rFonts w:ascii="Yu Gothic UI" w:eastAsia="Yu Gothic UI" w:cs="Yu Gothic UI"/>
          <w:sz w:val="20"/>
          <w:szCs w:val="20"/>
        </w:rPr>
        <w:t>Wyewood</w:t>
      </w:r>
      <w:proofErr w:type="spellEnd"/>
      <w:r w:rsidR="00F435F6">
        <w:rPr>
          <w:rFonts w:ascii="Yu Gothic UI" w:eastAsia="Yu Gothic UI" w:cs="Yu Gothic UI"/>
          <w:sz w:val="20"/>
          <w:szCs w:val="20"/>
        </w:rPr>
        <w:t xml:space="preserve">. </w:t>
      </w:r>
    </w:p>
    <w:p w14:paraId="6D5204F5" w14:textId="3A01FCD1"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Minister of Thrown Weapons</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 </w:t>
      </w:r>
      <w:r w:rsidR="00A11168">
        <w:rPr>
          <w:rFonts w:ascii="Yu Gothic UI" w:eastAsia="Yu Gothic UI" w:cs="Yu Gothic UI"/>
          <w:sz w:val="20"/>
          <w:szCs w:val="20"/>
        </w:rPr>
        <w:t>Lady Sophia Aland</w:t>
      </w:r>
      <w:r w:rsidR="00F435F6">
        <w:rPr>
          <w:rFonts w:ascii="Yu Gothic UI" w:eastAsia="Yu Gothic UI" w:cs="Yu Gothic UI"/>
          <w:sz w:val="20"/>
          <w:szCs w:val="20"/>
        </w:rPr>
        <w:t xml:space="preserve"> </w:t>
      </w:r>
      <w:r w:rsidR="00F435F6">
        <w:rPr>
          <w:rFonts w:ascii="Yu Gothic UI" w:eastAsia="Yu Gothic UI" w:cs="Yu Gothic UI"/>
          <w:sz w:val="20"/>
          <w:szCs w:val="20"/>
        </w:rPr>
        <w:t>–</w:t>
      </w:r>
      <w:r w:rsidR="00F435F6">
        <w:rPr>
          <w:rFonts w:ascii="Yu Gothic UI" w:eastAsia="Yu Gothic UI" w:cs="Yu Gothic UI"/>
          <w:sz w:val="20"/>
          <w:szCs w:val="20"/>
        </w:rPr>
        <w:t xml:space="preserve"> need more bales. Should be ready shortly. </w:t>
      </w:r>
    </w:p>
    <w:p w14:paraId="7E951B18" w14:textId="55574646" w:rsidR="000767B4" w:rsidRPr="00BE72E3" w:rsidRDefault="001E53B8"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i/>
          <w:iCs/>
          <w:sz w:val="20"/>
          <w:szCs w:val="20"/>
        </w:rPr>
        <w:t xml:space="preserve">Minister of Lists: </w:t>
      </w:r>
      <w:r w:rsidR="000767B4" w:rsidRPr="00BE72E3">
        <w:rPr>
          <w:rFonts w:ascii="Yu Gothic UI" w:eastAsia="Yu Gothic UI" w:cs="Yu Gothic UI"/>
          <w:sz w:val="20"/>
          <w:szCs w:val="20"/>
        </w:rPr>
        <w:t xml:space="preserve"> </w:t>
      </w:r>
      <w:r w:rsidR="005646B1">
        <w:rPr>
          <w:rFonts w:ascii="Yu Gothic UI" w:eastAsia="Yu Gothic UI" w:cs="Yu Gothic UI"/>
          <w:sz w:val="20"/>
          <w:szCs w:val="20"/>
        </w:rPr>
        <w:t>HL</w:t>
      </w:r>
      <w:r w:rsidR="000767B4" w:rsidRPr="00BE72E3">
        <w:rPr>
          <w:rFonts w:ascii="Yu Gothic UI" w:eastAsia="Yu Gothic UI" w:cs="Yu Gothic UI"/>
          <w:sz w:val="20"/>
          <w:szCs w:val="20"/>
        </w:rPr>
        <w:t xml:space="preserve"> Elizabeth </w:t>
      </w:r>
      <w:proofErr w:type="spellStart"/>
      <w:r w:rsidR="000767B4" w:rsidRPr="00BE72E3">
        <w:rPr>
          <w:rFonts w:ascii="Yu Gothic UI" w:eastAsia="Yu Gothic UI" w:cs="Yu Gothic UI"/>
          <w:sz w:val="20"/>
          <w:szCs w:val="20"/>
        </w:rPr>
        <w:t>Pendarvis</w:t>
      </w:r>
      <w:proofErr w:type="spellEnd"/>
      <w:r w:rsidR="00F435F6">
        <w:rPr>
          <w:rFonts w:ascii="Yu Gothic UI" w:eastAsia="Yu Gothic UI" w:cs="Yu Gothic UI"/>
          <w:sz w:val="20"/>
          <w:szCs w:val="20"/>
        </w:rPr>
        <w:t xml:space="preserve"> </w:t>
      </w:r>
      <w:r w:rsidR="00DF3AB3">
        <w:rPr>
          <w:rFonts w:ascii="Yu Gothic UI" w:eastAsia="Yu Gothic UI" w:cs="Yu Gothic UI"/>
          <w:sz w:val="20"/>
          <w:szCs w:val="20"/>
        </w:rPr>
        <w:t>–</w:t>
      </w:r>
      <w:r w:rsidR="00DF3AB3">
        <w:rPr>
          <w:rFonts w:ascii="Yu Gothic UI" w:eastAsia="Yu Gothic UI" w:cs="Yu Gothic UI"/>
          <w:sz w:val="20"/>
          <w:szCs w:val="20"/>
        </w:rPr>
        <w:t xml:space="preserve"> Nothing to report. Will be out of action for personal reasons. </w:t>
      </w:r>
    </w:p>
    <w:p w14:paraId="393D5DBB" w14:textId="3E454DD2" w:rsidR="000767B4" w:rsidRPr="00172BB1" w:rsidRDefault="000767B4"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Gorges Herald</w:t>
      </w:r>
      <w:r w:rsidR="001E53B8">
        <w:rPr>
          <w:rFonts w:ascii="Yu Gothic UI" w:eastAsia="Yu Gothic UI" w:cs="Yu Gothic UI"/>
          <w:b/>
          <w:bCs/>
          <w:i/>
          <w:iCs/>
          <w:sz w:val="20"/>
          <w:szCs w:val="20"/>
        </w:rPr>
        <w:t>:</w:t>
      </w:r>
      <w:r w:rsidRPr="00BE72E3">
        <w:rPr>
          <w:rFonts w:ascii="Yu Gothic UI" w:eastAsia="Yu Gothic UI" w:cs="Yu Gothic UI"/>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Biorn</w:t>
      </w:r>
      <w:proofErr w:type="spellEnd"/>
      <w:r w:rsidRPr="00BE72E3">
        <w:rPr>
          <w:rFonts w:ascii="Yu Gothic UI" w:eastAsia="Yu Gothic UI" w:cs="Yu Gothic UI"/>
          <w:sz w:val="20"/>
          <w:szCs w:val="20"/>
        </w:rPr>
        <w:t xml:space="preserve"> </w:t>
      </w:r>
      <w:proofErr w:type="spellStart"/>
      <w:proofErr w:type="gramStart"/>
      <w:r w:rsidRPr="00BE72E3">
        <w:rPr>
          <w:rFonts w:ascii="Yu Gothic UI" w:eastAsia="Yu Gothic UI" w:cs="Yu Gothic UI"/>
          <w:sz w:val="20"/>
          <w:szCs w:val="20"/>
        </w:rPr>
        <w:t>Atlason</w:t>
      </w:r>
      <w:proofErr w:type="spellEnd"/>
      <w:r w:rsidR="00172BB1">
        <w:rPr>
          <w:rFonts w:ascii="Yu Gothic UI" w:eastAsia="Yu Gothic UI" w:cs="Yu Gothic UI"/>
          <w:sz w:val="20"/>
          <w:szCs w:val="20"/>
        </w:rPr>
        <w:t xml:space="preserve">  </w:t>
      </w:r>
      <w:r w:rsidR="00DF3AB3">
        <w:rPr>
          <w:rFonts w:ascii="Yu Gothic UI" w:eastAsia="Yu Gothic UI" w:cs="Yu Gothic UI"/>
          <w:sz w:val="20"/>
          <w:szCs w:val="20"/>
        </w:rPr>
        <w:t>Nothing</w:t>
      </w:r>
      <w:proofErr w:type="gramEnd"/>
      <w:r w:rsidR="00DF3AB3">
        <w:rPr>
          <w:rFonts w:ascii="Yu Gothic UI" w:eastAsia="Yu Gothic UI" w:cs="Yu Gothic UI"/>
          <w:sz w:val="20"/>
          <w:szCs w:val="20"/>
        </w:rPr>
        <w:t xml:space="preserve"> reported. Herald Meeting from Crown: working towards digital submission w/ payments. Finalizing policies. </w:t>
      </w:r>
    </w:p>
    <w:p w14:paraId="3EEC5900" w14:textId="3AD82855" w:rsidR="00172BB1" w:rsidRPr="00172BB1" w:rsidRDefault="00172BB1" w:rsidP="00172BB1">
      <w:pPr>
        <w:pStyle w:val="Level1"/>
        <w:tabs>
          <w:tab w:val="left" w:pos="-357"/>
          <w:tab w:val="left" w:pos="0"/>
          <w:tab w:val="left" w:pos="360"/>
          <w:tab w:val="left" w:pos="720"/>
          <w:tab w:val="left" w:pos="1080"/>
          <w:tab w:val="left" w:pos="1440"/>
          <w:tab w:val="left" w:pos="1800"/>
          <w:tab w:val="left" w:pos="3600"/>
        </w:tabs>
        <w:spacing w:line="315" w:lineRule="auto"/>
        <w:ind w:left="720" w:firstLine="0"/>
        <w:rPr>
          <w:rFonts w:ascii="Yu Gothic UI" w:eastAsia="Yu Gothic UI" w:cs="Yu Gothic UI"/>
          <w:sz w:val="20"/>
          <w:szCs w:val="20"/>
        </w:rPr>
      </w:pPr>
      <w:r w:rsidRPr="00172BB1">
        <w:rPr>
          <w:rFonts w:ascii="Yu Gothic UI" w:eastAsia="Yu Gothic UI" w:cs="Yu Gothic UI"/>
          <w:bCs/>
          <w:iCs/>
          <w:sz w:val="20"/>
          <w:szCs w:val="20"/>
        </w:rPr>
        <w:tab/>
      </w:r>
      <w:r w:rsidRPr="00172BB1">
        <w:rPr>
          <w:rFonts w:ascii="Yu Gothic UI" w:eastAsia="Yu Gothic UI" w:cs="Yu Gothic UI"/>
          <w:bCs/>
          <w:iCs/>
          <w:sz w:val="20"/>
          <w:szCs w:val="20"/>
        </w:rPr>
        <w:tab/>
        <w:t>Gorges Herald is looking for a replacement.</w:t>
      </w:r>
    </w:p>
    <w:p w14:paraId="0241AC13" w14:textId="4B10BC62"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Scribe</w:t>
      </w:r>
      <w:r w:rsidR="001E53B8">
        <w:rPr>
          <w:rFonts w:ascii="Yu Gothic UI" w:eastAsia="Yu Gothic UI" w:cs="Yu Gothic UI"/>
          <w:i/>
          <w:iCs/>
          <w:sz w:val="20"/>
          <w:szCs w:val="20"/>
        </w:rPr>
        <w:t>:</w:t>
      </w:r>
      <w:r w:rsidRPr="00BE72E3">
        <w:rPr>
          <w:rFonts w:ascii="Yu Gothic UI" w:eastAsia="Yu Gothic UI" w:cs="Yu Gothic UI"/>
          <w:sz w:val="20"/>
          <w:szCs w:val="20"/>
        </w:rPr>
        <w:t xml:space="preserve"> </w:t>
      </w:r>
      <w:r w:rsidR="001E53B8">
        <w:rPr>
          <w:rFonts w:ascii="Yu Gothic UI" w:eastAsia="Yu Gothic UI" w:cs="Yu Gothic UI"/>
          <w:sz w:val="20"/>
          <w:szCs w:val="20"/>
        </w:rPr>
        <w:t xml:space="preserve"> </w:t>
      </w:r>
      <w:proofErr w:type="spellStart"/>
      <w:r w:rsidR="00233253">
        <w:rPr>
          <w:rFonts w:ascii="Yu Gothic UI" w:eastAsia="Yu Gothic UI" w:cs="Yu Gothic UI"/>
          <w:sz w:val="20"/>
          <w:szCs w:val="20"/>
        </w:rPr>
        <w:t>Magistra</w:t>
      </w:r>
      <w:proofErr w:type="spellEnd"/>
      <w:r w:rsidRPr="00BE72E3">
        <w:rPr>
          <w:rFonts w:ascii="Yu Gothic UI" w:eastAsia="Yu Gothic UI" w:cs="Yu Gothic UI"/>
          <w:sz w:val="20"/>
          <w:szCs w:val="20"/>
        </w:rPr>
        <w:t xml:space="preserve"> Adrianna the Fierce</w:t>
      </w:r>
      <w:r w:rsidR="00DF3AB3">
        <w:rPr>
          <w:rFonts w:ascii="Yu Gothic UI" w:eastAsia="Yu Gothic UI" w:cs="Yu Gothic UI"/>
          <w:sz w:val="20"/>
          <w:szCs w:val="20"/>
        </w:rPr>
        <w:t xml:space="preserve"> </w:t>
      </w:r>
      <w:r w:rsidR="00194469">
        <w:rPr>
          <w:rFonts w:ascii="Yu Gothic UI" w:eastAsia="Yu Gothic UI" w:cs="Yu Gothic UI"/>
          <w:sz w:val="20"/>
          <w:szCs w:val="20"/>
        </w:rPr>
        <w:t xml:space="preserve">Nothing to report. </w:t>
      </w:r>
    </w:p>
    <w:p w14:paraId="2C72FFEA" w14:textId="15919C66" w:rsidR="000767B4" w:rsidRDefault="000767B4"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Minister of Arts &amp; Sciences</w:t>
      </w:r>
      <w:r w:rsidR="001E53B8">
        <w:rPr>
          <w:rFonts w:ascii="Yu Gothic UI" w:eastAsia="Yu Gothic UI" w:cs="Yu Gothic UI"/>
          <w:b/>
          <w:bCs/>
          <w:i/>
          <w:iCs/>
          <w:sz w:val="20"/>
          <w:szCs w:val="20"/>
        </w:rPr>
        <w:t>:</w:t>
      </w:r>
      <w:r w:rsidRPr="00BE72E3">
        <w:rPr>
          <w:rFonts w:ascii="Yu Gothic UI" w:eastAsia="Yu Gothic UI" w:cs="Yu Gothic UI"/>
          <w:b/>
          <w:bCs/>
          <w:i/>
          <w:iCs/>
          <w:sz w:val="20"/>
          <w:szCs w:val="20"/>
        </w:rPr>
        <w:t xml:space="preserve"> </w:t>
      </w:r>
      <w:r w:rsidR="001E53B8">
        <w:rPr>
          <w:rFonts w:ascii="Yu Gothic UI" w:eastAsia="Yu Gothic UI" w:cs="Yu Gothic UI"/>
          <w:b/>
          <w:bCs/>
          <w:i/>
          <w:iCs/>
          <w:sz w:val="20"/>
          <w:szCs w:val="20"/>
        </w:rPr>
        <w:t xml:space="preserve"> </w:t>
      </w:r>
      <w:r w:rsidR="00AE122D">
        <w:rPr>
          <w:rFonts w:ascii="Yu Gothic UI" w:eastAsia="Yu Gothic UI" w:cs="Yu Gothic UI"/>
          <w:sz w:val="20"/>
          <w:szCs w:val="20"/>
        </w:rPr>
        <w:t xml:space="preserve">HL Katarzyna </w:t>
      </w:r>
      <w:proofErr w:type="spellStart"/>
      <w:r w:rsidR="00AE122D">
        <w:rPr>
          <w:rFonts w:ascii="Yu Gothic UI" w:eastAsia="Yu Gothic UI" w:cs="Yu Gothic UI"/>
          <w:sz w:val="20"/>
          <w:szCs w:val="20"/>
        </w:rPr>
        <w:t>Miloshawa</w:t>
      </w:r>
      <w:proofErr w:type="spellEnd"/>
      <w:r w:rsidR="00194469">
        <w:rPr>
          <w:rFonts w:ascii="Yu Gothic UI" w:eastAsia="Yu Gothic UI" w:cs="Yu Gothic UI"/>
          <w:sz w:val="20"/>
          <w:szCs w:val="20"/>
        </w:rPr>
        <w:t xml:space="preserve"> Stepping down HL Katherine is stepping up. </w:t>
      </w:r>
    </w:p>
    <w:p w14:paraId="0E29A862" w14:textId="4CCCCC0E" w:rsidR="00194469" w:rsidRPr="00194469" w:rsidRDefault="00194469" w:rsidP="00194469">
      <w:pPr>
        <w:pStyle w:val="Level1"/>
        <w:tabs>
          <w:tab w:val="left" w:pos="-357"/>
          <w:tab w:val="left" w:pos="0"/>
          <w:tab w:val="left" w:pos="360"/>
          <w:tab w:val="left" w:pos="720"/>
          <w:tab w:val="left" w:pos="1080"/>
          <w:tab w:val="left" w:pos="1440"/>
          <w:tab w:val="left" w:pos="1800"/>
          <w:tab w:val="left" w:pos="3600"/>
        </w:tabs>
        <w:spacing w:line="315" w:lineRule="auto"/>
        <w:ind w:firstLine="0"/>
        <w:rPr>
          <w:rFonts w:ascii="Yu Gothic UI" w:eastAsia="Yu Gothic UI" w:cs="Yu Gothic UI"/>
          <w:sz w:val="20"/>
          <w:szCs w:val="20"/>
        </w:rPr>
      </w:pPr>
      <w:r>
        <w:rPr>
          <w:rFonts w:ascii="Yu Gothic UI" w:eastAsia="Yu Gothic UI" w:cs="Yu Gothic UI"/>
          <w:sz w:val="20"/>
          <w:szCs w:val="20"/>
        </w:rPr>
        <w:t xml:space="preserve">Every first Sunday of the month has been an A &amp;S get together. Classes on deck: Mead, costuming &amp; embroidery, potentially wood carving. </w:t>
      </w:r>
    </w:p>
    <w:p w14:paraId="52D07187" w14:textId="7400A466" w:rsidR="000767B4"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Games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Lady </w:t>
      </w:r>
      <w:proofErr w:type="spellStart"/>
      <w:r w:rsidRPr="00BE72E3">
        <w:rPr>
          <w:rFonts w:ascii="Yu Gothic UI" w:eastAsia="Yu Gothic UI" w:cs="Yu Gothic UI"/>
          <w:sz w:val="20"/>
          <w:szCs w:val="20"/>
        </w:rPr>
        <w:t>Eibhlin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inghean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Sheain</w:t>
      </w:r>
      <w:proofErr w:type="spellEnd"/>
      <w:r w:rsidR="00194469">
        <w:rPr>
          <w:rFonts w:ascii="Yu Gothic UI" w:eastAsia="Yu Gothic UI" w:cs="Yu Gothic UI"/>
          <w:sz w:val="20"/>
          <w:szCs w:val="20"/>
        </w:rPr>
        <w:t xml:space="preserve"> Nothing to report. Looking for a Games Championship in August. Volunteering for games A &amp; S meeting</w:t>
      </w:r>
      <w:r w:rsidR="007E5651">
        <w:rPr>
          <w:rFonts w:ascii="Yu Gothic UI" w:eastAsia="Yu Gothic UI" w:cs="Yu Gothic UI"/>
          <w:sz w:val="20"/>
          <w:szCs w:val="20"/>
        </w:rPr>
        <w:t xml:space="preserve">. </w:t>
      </w:r>
    </w:p>
    <w:p w14:paraId="4D5D4FDF" w14:textId="10A048ED" w:rsidR="00A612B4" w:rsidRPr="00BE72E3" w:rsidRDefault="00A612B4" w:rsidP="00A612B4">
      <w:pPr>
        <w:pStyle w:val="Level4"/>
        <w:tabs>
          <w:tab w:val="left" w:pos="-357"/>
          <w:tab w:val="left" w:pos="0"/>
          <w:tab w:val="left" w:pos="360"/>
          <w:tab w:val="left" w:pos="720"/>
          <w:tab w:val="left" w:pos="1080"/>
          <w:tab w:val="left" w:pos="1440"/>
          <w:tab w:val="left" w:pos="1800"/>
          <w:tab w:val="left" w:pos="3600"/>
        </w:tabs>
        <w:spacing w:line="315" w:lineRule="auto"/>
        <w:ind w:firstLine="0"/>
        <w:rPr>
          <w:rFonts w:ascii="Yu Gothic UI" w:eastAsia="Yu Gothic UI" w:cs="Yu Gothic UI"/>
          <w:sz w:val="20"/>
          <w:szCs w:val="20"/>
        </w:rPr>
      </w:pPr>
      <w:r>
        <w:rPr>
          <w:rFonts w:ascii="Yu Gothic UI" w:eastAsia="Yu Gothic UI" w:cs="Yu Gothic UI"/>
          <w:sz w:val="20"/>
          <w:szCs w:val="20"/>
        </w:rPr>
        <w:t>Games Minister is looking for a replacement.</w:t>
      </w:r>
    </w:p>
    <w:p w14:paraId="21A01765" w14:textId="35E9BCB4"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Costumers Guild</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1E53B8" w:rsidRPr="001E53B8">
        <w:rPr>
          <w:rFonts w:ascii="Yu Gothic UI" w:eastAsia="Yu Gothic UI" w:cs="Yu Gothic UI"/>
          <w:iCs/>
          <w:sz w:val="20"/>
          <w:szCs w:val="20"/>
        </w:rPr>
        <w:t xml:space="preserve">Baroness </w:t>
      </w:r>
      <w:proofErr w:type="spellStart"/>
      <w:r w:rsidRPr="00BE72E3">
        <w:rPr>
          <w:rFonts w:ascii="Yu Gothic UI" w:eastAsia="Yu Gothic UI" w:cs="Yu Gothic UI"/>
          <w:sz w:val="20"/>
          <w:szCs w:val="20"/>
        </w:rPr>
        <w:t>Lorenzia</w:t>
      </w:r>
      <w:proofErr w:type="spellEnd"/>
      <w:r w:rsidRPr="00BE72E3">
        <w:rPr>
          <w:rFonts w:ascii="Yu Gothic UI" w:eastAsia="Yu Gothic UI" w:cs="Yu Gothic UI"/>
          <w:sz w:val="20"/>
          <w:szCs w:val="20"/>
        </w:rPr>
        <w:t xml:space="preserve"> di Simonetti</w:t>
      </w:r>
      <w:r w:rsidR="00A53DAE">
        <w:rPr>
          <w:rFonts w:ascii="Yu Gothic UI" w:eastAsia="Yu Gothic UI" w:cs="Yu Gothic UI"/>
          <w:sz w:val="20"/>
          <w:szCs w:val="20"/>
        </w:rPr>
        <w:t xml:space="preserve"> </w:t>
      </w:r>
      <w:r w:rsidR="00A53DAE">
        <w:rPr>
          <w:rFonts w:ascii="Yu Gothic UI" w:eastAsia="Yu Gothic UI" w:cs="Yu Gothic UI"/>
          <w:sz w:val="20"/>
          <w:szCs w:val="20"/>
        </w:rPr>
        <w:t>–</w:t>
      </w:r>
      <w:r w:rsidR="00A53DAE">
        <w:rPr>
          <w:rFonts w:ascii="Yu Gothic UI" w:eastAsia="Yu Gothic UI" w:cs="Yu Gothic UI"/>
          <w:sz w:val="20"/>
          <w:szCs w:val="20"/>
        </w:rPr>
        <w:t xml:space="preserve"> nothing to report </w:t>
      </w:r>
    </w:p>
    <w:p w14:paraId="332CF59F" w14:textId="77777777" w:rsidR="002A392E" w:rsidRPr="002A392E" w:rsidRDefault="000767B4" w:rsidP="002A392E">
      <w:pPr>
        <w:pStyle w:val="NormalWeb"/>
        <w:shd w:val="clear" w:color="auto" w:fill="FFFFFF"/>
        <w:spacing w:before="0" w:beforeAutospacing="0" w:after="0" w:afterAutospacing="0"/>
        <w:ind w:firstLine="360"/>
        <w:rPr>
          <w:rFonts w:ascii="Calibri" w:hAnsi="Calibri" w:cs="Calibri"/>
          <w:color w:val="323130"/>
          <w:sz w:val="22"/>
          <w:szCs w:val="22"/>
        </w:rPr>
      </w:pPr>
      <w:r w:rsidRPr="002A392E">
        <w:rPr>
          <w:rFonts w:ascii="Yu Gothic UI" w:eastAsia="Yu Gothic UI" w:cs="Yu Gothic UI"/>
          <w:b/>
          <w:bCs/>
          <w:i/>
          <w:iCs/>
          <w:sz w:val="20"/>
          <w:szCs w:val="20"/>
        </w:rPr>
        <w:t>Dance Minister</w:t>
      </w:r>
      <w:r w:rsidR="001E53B8" w:rsidRPr="002A392E">
        <w:rPr>
          <w:rFonts w:ascii="Yu Gothic UI" w:eastAsia="Yu Gothic UI" w:cs="Yu Gothic UI"/>
          <w:i/>
          <w:iCs/>
          <w:sz w:val="20"/>
          <w:szCs w:val="20"/>
        </w:rPr>
        <w:t>:</w:t>
      </w:r>
      <w:r w:rsidRPr="002A392E">
        <w:rPr>
          <w:rFonts w:ascii="Yu Gothic UI" w:eastAsia="Yu Gothic UI" w:cs="Yu Gothic UI"/>
          <w:i/>
          <w:iCs/>
          <w:sz w:val="20"/>
          <w:szCs w:val="20"/>
        </w:rPr>
        <w:t xml:space="preserve"> </w:t>
      </w:r>
      <w:r w:rsidR="001E53B8" w:rsidRPr="002A392E">
        <w:rPr>
          <w:rFonts w:ascii="Yu Gothic UI" w:eastAsia="Yu Gothic UI" w:cs="Yu Gothic UI"/>
          <w:i/>
          <w:iCs/>
          <w:sz w:val="20"/>
          <w:szCs w:val="20"/>
        </w:rPr>
        <w:t xml:space="preserve"> </w:t>
      </w:r>
      <w:r w:rsidRPr="002A392E">
        <w:rPr>
          <w:rFonts w:ascii="Yu Gothic UI" w:eastAsia="Yu Gothic UI" w:cs="Yu Gothic UI"/>
          <w:sz w:val="20"/>
          <w:szCs w:val="20"/>
        </w:rPr>
        <w:t xml:space="preserve">HL </w:t>
      </w:r>
      <w:proofErr w:type="spellStart"/>
      <w:r w:rsidRPr="002A392E">
        <w:rPr>
          <w:rFonts w:ascii="Yu Gothic UI" w:eastAsia="Yu Gothic UI" w:cs="Yu Gothic UI"/>
          <w:sz w:val="20"/>
          <w:szCs w:val="20"/>
        </w:rPr>
        <w:t>Soelig</w:t>
      </w:r>
      <w:proofErr w:type="spellEnd"/>
      <w:r w:rsidRPr="002A392E">
        <w:rPr>
          <w:rFonts w:ascii="Yu Gothic UI" w:eastAsia="Yu Gothic UI" w:cs="Yu Gothic UI"/>
          <w:sz w:val="20"/>
          <w:szCs w:val="20"/>
        </w:rPr>
        <w:t xml:space="preserve"> </w:t>
      </w:r>
      <w:r w:rsidR="002A392E" w:rsidRPr="002A392E">
        <w:rPr>
          <w:rFonts w:ascii="Calibri" w:hAnsi="Calibri" w:cs="Calibri"/>
          <w:color w:val="323130"/>
          <w:sz w:val="22"/>
          <w:szCs w:val="22"/>
        </w:rPr>
        <w:t>The “Big Dance Practice” announced last month took place April 30</w:t>
      </w:r>
      <w:r w:rsidR="002A392E" w:rsidRPr="002A392E">
        <w:rPr>
          <w:rFonts w:ascii="Calibri" w:hAnsi="Calibri" w:cs="Calibri"/>
          <w:color w:val="323130"/>
          <w:sz w:val="22"/>
          <w:szCs w:val="22"/>
          <w:vertAlign w:val="superscript"/>
        </w:rPr>
        <w:t>th</w:t>
      </w:r>
      <w:r w:rsidR="002A392E" w:rsidRPr="002A392E">
        <w:rPr>
          <w:rFonts w:ascii="Calibri" w:hAnsi="Calibri" w:cs="Calibri"/>
          <w:color w:val="323130"/>
          <w:sz w:val="22"/>
          <w:szCs w:val="22"/>
        </w:rPr>
        <w:t>; successful, intense, will be trying to do more, probably 3x per year. Next one is planned for August, date to be determined.</w:t>
      </w:r>
    </w:p>
    <w:p w14:paraId="5ED7AD40" w14:textId="77777777" w:rsidR="002A392E" w:rsidRPr="002A392E" w:rsidRDefault="002A392E" w:rsidP="002A392E">
      <w:pPr>
        <w:widowControl/>
        <w:shd w:val="clear" w:color="auto" w:fill="FFFFFF"/>
        <w:autoSpaceDE/>
        <w:autoSpaceDN/>
        <w:adjustRightInd/>
        <w:rPr>
          <w:rFonts w:ascii="Calibri" w:eastAsia="Times New Roman" w:hAnsi="Calibri" w:cs="Calibri"/>
          <w:color w:val="323130"/>
          <w:sz w:val="22"/>
          <w:szCs w:val="22"/>
        </w:rPr>
      </w:pPr>
      <w:r w:rsidRPr="002A392E">
        <w:rPr>
          <w:rFonts w:ascii="Calibri" w:eastAsia="Times New Roman" w:hAnsi="Calibri" w:cs="Calibri"/>
          <w:color w:val="323130"/>
          <w:sz w:val="22"/>
          <w:szCs w:val="22"/>
        </w:rPr>
        <w:t> </w:t>
      </w:r>
    </w:p>
    <w:p w14:paraId="131E5DF3" w14:textId="77777777" w:rsidR="002A392E" w:rsidRPr="002A392E" w:rsidRDefault="002A392E" w:rsidP="002A392E">
      <w:pPr>
        <w:widowControl/>
        <w:shd w:val="clear" w:color="auto" w:fill="FFFFFF"/>
        <w:autoSpaceDE/>
        <w:autoSpaceDN/>
        <w:adjustRightInd/>
        <w:rPr>
          <w:rFonts w:ascii="Calibri" w:eastAsia="Times New Roman" w:hAnsi="Calibri" w:cs="Calibri"/>
          <w:color w:val="323130"/>
          <w:sz w:val="22"/>
          <w:szCs w:val="22"/>
        </w:rPr>
      </w:pPr>
      <w:r w:rsidRPr="002A392E">
        <w:rPr>
          <w:rFonts w:ascii="Calibri" w:eastAsia="Times New Roman" w:hAnsi="Calibri" w:cs="Calibri"/>
          <w:color w:val="323130"/>
          <w:sz w:val="22"/>
          <w:szCs w:val="22"/>
        </w:rPr>
        <w:t xml:space="preserve">Next regular dance practice at Master </w:t>
      </w:r>
      <w:proofErr w:type="spellStart"/>
      <w:r w:rsidRPr="002A392E">
        <w:rPr>
          <w:rFonts w:ascii="Calibri" w:eastAsia="Times New Roman" w:hAnsi="Calibri" w:cs="Calibri"/>
          <w:color w:val="323130"/>
          <w:sz w:val="22"/>
          <w:szCs w:val="22"/>
        </w:rPr>
        <w:t>Trahaearn’s</w:t>
      </w:r>
      <w:proofErr w:type="spellEnd"/>
      <w:r w:rsidRPr="002A392E">
        <w:rPr>
          <w:rFonts w:ascii="Calibri" w:eastAsia="Times New Roman" w:hAnsi="Calibri" w:cs="Calibri"/>
          <w:color w:val="323130"/>
          <w:sz w:val="22"/>
          <w:szCs w:val="22"/>
        </w:rPr>
        <w:t xml:space="preserve"> in Kirkland will be this Thursday, June 2</w:t>
      </w:r>
      <w:r w:rsidRPr="002A392E">
        <w:rPr>
          <w:rFonts w:ascii="Calibri" w:eastAsia="Times New Roman" w:hAnsi="Calibri" w:cs="Calibri"/>
          <w:color w:val="323130"/>
          <w:sz w:val="22"/>
          <w:szCs w:val="22"/>
          <w:vertAlign w:val="superscript"/>
        </w:rPr>
        <w:t>nd</w:t>
      </w:r>
      <w:r w:rsidRPr="002A392E">
        <w:rPr>
          <w:rFonts w:ascii="Calibri" w:eastAsia="Times New Roman" w:hAnsi="Calibri" w:cs="Calibri"/>
          <w:color w:val="323130"/>
          <w:sz w:val="22"/>
          <w:szCs w:val="22"/>
        </w:rPr>
        <w:t>.</w:t>
      </w:r>
    </w:p>
    <w:p w14:paraId="58AF18A0" w14:textId="0F06E3C2" w:rsidR="000767B4" w:rsidRPr="002A392E" w:rsidRDefault="000767B4" w:rsidP="00A6280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2A392E">
        <w:rPr>
          <w:rFonts w:ascii="Yu Gothic UI" w:eastAsia="Yu Gothic UI" w:cs="Yu Gothic UI"/>
          <w:i/>
          <w:iCs/>
          <w:sz w:val="20"/>
          <w:szCs w:val="20"/>
        </w:rPr>
        <w:t>Family Activities Coordinator</w:t>
      </w:r>
      <w:r w:rsidR="001E53B8" w:rsidRPr="002A392E">
        <w:rPr>
          <w:rFonts w:ascii="Yu Gothic UI" w:eastAsia="Yu Gothic UI" w:cs="Yu Gothic UI"/>
          <w:i/>
          <w:iCs/>
          <w:sz w:val="20"/>
          <w:szCs w:val="20"/>
        </w:rPr>
        <w:t>:</w:t>
      </w:r>
      <w:r w:rsidRPr="002A392E">
        <w:rPr>
          <w:rFonts w:ascii="Yu Gothic UI" w:eastAsia="Yu Gothic UI" w:cs="Yu Gothic UI"/>
          <w:i/>
          <w:iCs/>
          <w:sz w:val="20"/>
          <w:szCs w:val="20"/>
        </w:rPr>
        <w:t xml:space="preserve"> </w:t>
      </w:r>
      <w:r w:rsidR="001E53B8" w:rsidRPr="002A392E">
        <w:rPr>
          <w:rFonts w:ascii="Yu Gothic UI" w:eastAsia="Yu Gothic UI" w:cs="Yu Gothic UI"/>
          <w:i/>
          <w:iCs/>
          <w:sz w:val="20"/>
          <w:szCs w:val="20"/>
        </w:rPr>
        <w:t xml:space="preserve"> </w:t>
      </w:r>
      <w:r w:rsidR="0096234D" w:rsidRPr="002A392E">
        <w:rPr>
          <w:rFonts w:ascii="Yu Gothic UI" w:eastAsia="Yu Gothic UI" w:cs="Yu Gothic UI"/>
          <w:i/>
          <w:iCs/>
          <w:sz w:val="20"/>
          <w:szCs w:val="20"/>
        </w:rPr>
        <w:t>position open</w:t>
      </w:r>
      <w:r w:rsidRPr="002A392E">
        <w:rPr>
          <w:rFonts w:ascii="Yu Gothic UI" w:eastAsia="Yu Gothic UI" w:cs="Yu Gothic UI"/>
          <w:i/>
          <w:iCs/>
          <w:sz w:val="20"/>
          <w:szCs w:val="20"/>
        </w:rPr>
        <w:t xml:space="preserve"> </w:t>
      </w:r>
    </w:p>
    <w:p w14:paraId="505098A0" w14:textId="6942D2AA" w:rsidR="000767B4" w:rsidRPr="00A53DAE" w:rsidRDefault="000767B4"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53DAE">
        <w:rPr>
          <w:rFonts w:ascii="Yu Gothic UI" w:eastAsia="Yu Gothic UI" w:cs="Yu Gothic UI"/>
          <w:b/>
          <w:bCs/>
          <w:i/>
          <w:iCs/>
          <w:sz w:val="20"/>
          <w:szCs w:val="20"/>
        </w:rPr>
        <w:t>Chatelaine</w:t>
      </w:r>
      <w:r w:rsidR="001E53B8" w:rsidRPr="00A53DAE">
        <w:rPr>
          <w:rFonts w:ascii="Yu Gothic UI" w:eastAsia="Yu Gothic UI" w:cs="Yu Gothic UI"/>
          <w:b/>
          <w:bCs/>
          <w:i/>
          <w:iCs/>
          <w:sz w:val="20"/>
          <w:szCs w:val="20"/>
        </w:rPr>
        <w:t>:</w:t>
      </w:r>
      <w:r w:rsidRPr="00A53DAE">
        <w:rPr>
          <w:rFonts w:ascii="Yu Gothic UI" w:eastAsia="Yu Gothic UI" w:cs="Yu Gothic UI"/>
          <w:sz w:val="20"/>
          <w:szCs w:val="20"/>
        </w:rPr>
        <w:t xml:space="preserve"> </w:t>
      </w:r>
      <w:r w:rsidR="00844429" w:rsidRPr="00A53DAE">
        <w:rPr>
          <w:rFonts w:ascii="Yu Gothic UI" w:eastAsia="Yu Gothic UI" w:cs="Yu Gothic UI"/>
          <w:sz w:val="20"/>
          <w:szCs w:val="20"/>
        </w:rPr>
        <w:t xml:space="preserve"> L</w:t>
      </w:r>
      <w:r w:rsidR="00EE6860" w:rsidRPr="00A53DAE">
        <w:rPr>
          <w:rFonts w:ascii="Yu Gothic UI" w:eastAsia="Yu Gothic UI" w:cs="Yu Gothic UI"/>
          <w:sz w:val="20"/>
          <w:szCs w:val="20"/>
        </w:rPr>
        <w:t xml:space="preserve">ady </w:t>
      </w:r>
      <w:proofErr w:type="spellStart"/>
      <w:r w:rsidR="00EE6860" w:rsidRPr="00A53DAE">
        <w:rPr>
          <w:rFonts w:ascii="Yu Gothic UI" w:eastAsia="Yu Gothic UI" w:cs="Yu Gothic UI"/>
          <w:sz w:val="20"/>
          <w:szCs w:val="20"/>
        </w:rPr>
        <w:t>Dzovinar</w:t>
      </w:r>
      <w:proofErr w:type="spellEnd"/>
      <w:r w:rsidR="00EE6860" w:rsidRPr="00A53DAE">
        <w:rPr>
          <w:rFonts w:ascii="Yu Gothic UI" w:eastAsia="Yu Gothic UI" w:cs="Yu Gothic UI"/>
          <w:sz w:val="20"/>
          <w:szCs w:val="20"/>
        </w:rPr>
        <w:t xml:space="preserve"> </w:t>
      </w:r>
      <w:r w:rsidR="00EE6860" w:rsidRPr="00A53DAE">
        <w:rPr>
          <w:rFonts w:ascii="Yu Gothic UI" w:eastAsia="Yu Gothic UI" w:cs="Yu Gothic UI"/>
          <w:sz w:val="20"/>
          <w:szCs w:val="20"/>
        </w:rPr>
        <w:t>“</w:t>
      </w:r>
      <w:proofErr w:type="spellStart"/>
      <w:r w:rsidR="00EE6860" w:rsidRPr="00A53DAE">
        <w:rPr>
          <w:rFonts w:ascii="Yu Gothic UI" w:eastAsia="Yu Gothic UI" w:cs="Yu Gothic UI"/>
          <w:sz w:val="20"/>
          <w:szCs w:val="20"/>
        </w:rPr>
        <w:t>Dzo</w:t>
      </w:r>
      <w:proofErr w:type="spellEnd"/>
      <w:r w:rsidR="00EE6860" w:rsidRPr="00A53DAE">
        <w:rPr>
          <w:rFonts w:ascii="Yu Gothic UI" w:eastAsia="Yu Gothic UI" w:cs="Yu Gothic UI"/>
          <w:sz w:val="20"/>
          <w:szCs w:val="20"/>
        </w:rPr>
        <w:t xml:space="preserve"> Vee Nar</w:t>
      </w:r>
      <w:r w:rsidR="00EE6860" w:rsidRPr="00A53DAE">
        <w:rPr>
          <w:rFonts w:ascii="Yu Gothic UI" w:eastAsia="Yu Gothic UI" w:cs="Yu Gothic UI"/>
          <w:sz w:val="20"/>
          <w:szCs w:val="20"/>
        </w:rPr>
        <w:t>”</w:t>
      </w:r>
      <w:r w:rsidR="00A53DAE" w:rsidRPr="00A53DAE">
        <w:rPr>
          <w:rFonts w:ascii="Yu Gothic UI" w:eastAsia="Yu Gothic UI" w:cs="Yu Gothic UI"/>
          <w:sz w:val="20"/>
          <w:szCs w:val="20"/>
        </w:rPr>
        <w:t xml:space="preserve"> </w:t>
      </w:r>
      <w:r w:rsidR="00A53DAE" w:rsidRPr="00A53DAE">
        <w:rPr>
          <w:rFonts w:ascii="Yu Gothic UI" w:eastAsia="Yu Gothic UI" w:cs="Yu Gothic UI"/>
          <w:sz w:val="20"/>
          <w:szCs w:val="20"/>
        </w:rPr>
        <w:t>–</w:t>
      </w:r>
      <w:r w:rsidR="00A53DAE" w:rsidRPr="00A53DAE">
        <w:rPr>
          <w:rFonts w:ascii="Yu Gothic UI" w:eastAsia="Yu Gothic UI" w:cs="Yu Gothic UI"/>
          <w:sz w:val="20"/>
          <w:szCs w:val="20"/>
        </w:rPr>
        <w:t xml:space="preserve"> Nothing to </w:t>
      </w:r>
      <w:r w:rsidR="00A53DAE">
        <w:rPr>
          <w:rFonts w:ascii="Yu Gothic UI" w:eastAsia="Yu Gothic UI" w:cs="Yu Gothic UI"/>
          <w:sz w:val="20"/>
          <w:szCs w:val="20"/>
        </w:rPr>
        <w:t xml:space="preserve">report. Has been ill this month. </w:t>
      </w:r>
    </w:p>
    <w:p w14:paraId="3EFC1E8C" w14:textId="71BE65C9" w:rsidR="000767B4" w:rsidRPr="00B76C81"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Gold Key</w:t>
      </w:r>
      <w:r w:rsidR="001E53B8">
        <w:rPr>
          <w:rFonts w:ascii="Yu Gothic UI" w:eastAsia="Yu Gothic UI" w:cs="Yu Gothic UI"/>
          <w:i/>
          <w:iCs/>
          <w:sz w:val="20"/>
          <w:szCs w:val="20"/>
        </w:rPr>
        <w:t xml:space="preserve">: </w:t>
      </w:r>
      <w:r w:rsidRPr="00BE72E3">
        <w:rPr>
          <w:rFonts w:ascii="Yu Gothic UI" w:eastAsia="Yu Gothic UI" w:cs="Yu Gothic UI"/>
          <w:i/>
          <w:iCs/>
          <w:sz w:val="20"/>
          <w:szCs w:val="20"/>
        </w:rPr>
        <w:t xml:space="preserve"> </w:t>
      </w:r>
      <w:r w:rsidRPr="00B76C81">
        <w:rPr>
          <w:rFonts w:ascii="Yu Gothic UI" w:eastAsia="Yu Gothic UI" w:cs="Yu Gothic UI"/>
          <w:iCs/>
          <w:sz w:val="20"/>
          <w:szCs w:val="20"/>
        </w:rPr>
        <w:t>L</w:t>
      </w:r>
      <w:r w:rsidR="00EE6860">
        <w:rPr>
          <w:rFonts w:ascii="Yu Gothic UI" w:eastAsia="Yu Gothic UI" w:cs="Yu Gothic UI"/>
          <w:iCs/>
          <w:sz w:val="20"/>
          <w:szCs w:val="20"/>
        </w:rPr>
        <w:t xml:space="preserve">ady </w:t>
      </w:r>
      <w:proofErr w:type="spellStart"/>
      <w:r w:rsidR="00EE6860">
        <w:rPr>
          <w:rFonts w:ascii="Yu Gothic UI" w:eastAsia="Yu Gothic UI" w:cs="Yu Gothic UI"/>
          <w:iCs/>
          <w:sz w:val="20"/>
          <w:szCs w:val="20"/>
        </w:rPr>
        <w:t>Dzovinar</w:t>
      </w:r>
      <w:proofErr w:type="spellEnd"/>
      <w:r w:rsidR="00A53DAE">
        <w:rPr>
          <w:rFonts w:ascii="Yu Gothic UI" w:eastAsia="Yu Gothic UI" w:cs="Yu Gothic UI"/>
          <w:iCs/>
          <w:sz w:val="20"/>
          <w:szCs w:val="20"/>
        </w:rPr>
        <w:t xml:space="preserve"> would like help with Gold Key transport to Events. </w:t>
      </w:r>
    </w:p>
    <w:p w14:paraId="692CB454" w14:textId="5A2A93DD" w:rsidR="000767B4" w:rsidRDefault="000767B4"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Exchequer</w:t>
      </w:r>
      <w:r w:rsidR="00853D65">
        <w:rPr>
          <w:rFonts w:ascii="Yu Gothic UI" w:eastAsia="Yu Gothic UI" w:cs="Yu Gothic UI"/>
          <w:b/>
          <w:bCs/>
          <w:i/>
          <w:iCs/>
          <w:sz w:val="20"/>
          <w:szCs w:val="20"/>
        </w:rPr>
        <w:t xml:space="preserve">: </w:t>
      </w:r>
      <w:r w:rsidRPr="00BE72E3">
        <w:rPr>
          <w:rFonts w:ascii="Yu Gothic UI" w:eastAsia="Yu Gothic UI" w:cs="Yu Gothic UI"/>
          <w:sz w:val="20"/>
          <w:szCs w:val="20"/>
        </w:rPr>
        <w:t xml:space="preserve"> </w:t>
      </w:r>
      <w:r w:rsidR="0096767C">
        <w:rPr>
          <w:rFonts w:ascii="Yu Gothic UI" w:eastAsia="Yu Gothic UI" w:cs="Yu Gothic UI"/>
          <w:sz w:val="20"/>
          <w:szCs w:val="20"/>
        </w:rPr>
        <w:t>H</w:t>
      </w:r>
      <w:r w:rsidRPr="00BE72E3">
        <w:rPr>
          <w:rFonts w:ascii="Yu Gothic UI" w:eastAsia="Yu Gothic UI" w:cs="Yu Gothic UI"/>
          <w:sz w:val="20"/>
          <w:szCs w:val="20"/>
        </w:rPr>
        <w:t xml:space="preserve">L </w:t>
      </w:r>
      <w:proofErr w:type="spellStart"/>
      <w:r w:rsidRPr="00BE72E3">
        <w:rPr>
          <w:rFonts w:ascii="Yu Gothic UI" w:eastAsia="Yu Gothic UI" w:cs="Yu Gothic UI"/>
          <w:sz w:val="20"/>
          <w:szCs w:val="20"/>
        </w:rPr>
        <w:t>Halawa</w:t>
      </w:r>
      <w:proofErr w:type="spellEnd"/>
      <w:r w:rsidRPr="00BE72E3">
        <w:rPr>
          <w:rFonts w:ascii="Yu Gothic UI" w:eastAsia="Yu Gothic UI" w:cs="Yu Gothic UI"/>
          <w:sz w:val="20"/>
          <w:szCs w:val="20"/>
        </w:rPr>
        <w:t xml:space="preserve"> al-</w:t>
      </w:r>
      <w:proofErr w:type="spellStart"/>
      <w:r w:rsidRPr="00BE72E3">
        <w:rPr>
          <w:rFonts w:ascii="Yu Gothic UI" w:eastAsia="Yu Gothic UI" w:cs="Yu Gothic UI"/>
          <w:sz w:val="20"/>
          <w:szCs w:val="20"/>
        </w:rPr>
        <w:t>Waddi</w:t>
      </w:r>
      <w:proofErr w:type="spellEnd"/>
      <w:r w:rsidR="00A53DAE">
        <w:rPr>
          <w:rFonts w:ascii="Yu Gothic UI" w:eastAsia="Yu Gothic UI" w:cs="Yu Gothic UI"/>
          <w:sz w:val="20"/>
          <w:szCs w:val="20"/>
        </w:rPr>
        <w:t xml:space="preserve"> </w:t>
      </w:r>
    </w:p>
    <w:p w14:paraId="7984B72D" w14:textId="77777777" w:rsidR="002A392E" w:rsidRPr="002A392E" w:rsidRDefault="002A392E" w:rsidP="002A392E">
      <w:pPr>
        <w:pStyle w:val="ListParagraph"/>
        <w:widowControl/>
        <w:numPr>
          <w:ilvl w:val="0"/>
          <w:numId w:val="26"/>
        </w:numPr>
        <w:shd w:val="clear" w:color="auto" w:fill="FFFFFF"/>
        <w:autoSpaceDE/>
        <w:autoSpaceDN/>
        <w:adjustRightInd/>
        <w:textAlignment w:val="baseline"/>
        <w:rPr>
          <w:rFonts w:ascii="Yu Gothic UI" w:eastAsia="Yu Gothic UI" w:hAnsi="Yu Gothic UI" w:cs="Segoe UI"/>
          <w:color w:val="212121"/>
          <w:sz w:val="20"/>
          <w:szCs w:val="20"/>
        </w:rPr>
      </w:pPr>
      <w:r w:rsidRPr="002A392E">
        <w:rPr>
          <w:rFonts w:ascii="Yu Gothic UI" w:eastAsia="Yu Gothic UI" w:hAnsi="Yu Gothic UI" w:cs="Segoe UI"/>
          <w:color w:val="212121"/>
          <w:sz w:val="20"/>
          <w:szCs w:val="20"/>
        </w:rPr>
        <w:t>Checking $32,786.80</w:t>
      </w:r>
    </w:p>
    <w:p w14:paraId="73743DAB" w14:textId="77777777" w:rsidR="002A392E" w:rsidRPr="002A392E" w:rsidRDefault="002A392E" w:rsidP="002A392E">
      <w:pPr>
        <w:pStyle w:val="ListParagraph"/>
        <w:widowControl/>
        <w:numPr>
          <w:ilvl w:val="0"/>
          <w:numId w:val="26"/>
        </w:numPr>
        <w:shd w:val="clear" w:color="auto" w:fill="FFFFFF"/>
        <w:autoSpaceDE/>
        <w:autoSpaceDN/>
        <w:adjustRightInd/>
        <w:textAlignment w:val="baseline"/>
        <w:rPr>
          <w:rFonts w:ascii="Yu Gothic UI" w:eastAsia="Yu Gothic UI" w:hAnsi="Yu Gothic UI" w:cs="Segoe UI"/>
          <w:color w:val="212121"/>
          <w:sz w:val="20"/>
          <w:szCs w:val="20"/>
        </w:rPr>
      </w:pPr>
      <w:proofErr w:type="gramStart"/>
      <w:r w:rsidRPr="002A392E">
        <w:rPr>
          <w:rFonts w:ascii="Yu Gothic UI" w:eastAsia="Yu Gothic UI" w:hAnsi="Yu Gothic UI" w:cs="Segoe UI"/>
          <w:color w:val="212121"/>
          <w:sz w:val="20"/>
          <w:szCs w:val="20"/>
        </w:rPr>
        <w:t>Saving  $</w:t>
      </w:r>
      <w:proofErr w:type="gramEnd"/>
      <w:r w:rsidRPr="002A392E">
        <w:rPr>
          <w:rFonts w:ascii="Yu Gothic UI" w:eastAsia="Yu Gothic UI" w:hAnsi="Yu Gothic UI" w:cs="Segoe UI"/>
          <w:color w:val="212121"/>
          <w:sz w:val="20"/>
          <w:szCs w:val="20"/>
        </w:rPr>
        <w:t>26,399.77</w:t>
      </w:r>
    </w:p>
    <w:p w14:paraId="4D6EC0EE" w14:textId="77777777" w:rsidR="002A392E" w:rsidRPr="002A392E" w:rsidRDefault="002A392E" w:rsidP="002A392E">
      <w:pPr>
        <w:pStyle w:val="ListParagraph"/>
        <w:widowControl/>
        <w:numPr>
          <w:ilvl w:val="0"/>
          <w:numId w:val="26"/>
        </w:numPr>
        <w:shd w:val="clear" w:color="auto" w:fill="FFFFFF"/>
        <w:autoSpaceDE/>
        <w:autoSpaceDN/>
        <w:adjustRightInd/>
        <w:textAlignment w:val="baseline"/>
        <w:rPr>
          <w:rFonts w:ascii="Yu Gothic UI" w:eastAsia="Yu Gothic UI" w:hAnsi="Yu Gothic UI" w:cs="Segoe UI"/>
          <w:color w:val="212121"/>
          <w:sz w:val="20"/>
          <w:szCs w:val="20"/>
        </w:rPr>
      </w:pPr>
    </w:p>
    <w:p w14:paraId="2CEC5563" w14:textId="77777777" w:rsidR="002A392E" w:rsidRPr="002A392E" w:rsidRDefault="002A392E" w:rsidP="002A392E">
      <w:pPr>
        <w:pStyle w:val="ListParagraph"/>
        <w:widowControl/>
        <w:numPr>
          <w:ilvl w:val="0"/>
          <w:numId w:val="26"/>
        </w:numPr>
        <w:shd w:val="clear" w:color="auto" w:fill="FFFFFF"/>
        <w:autoSpaceDE/>
        <w:autoSpaceDN/>
        <w:adjustRightInd/>
        <w:textAlignment w:val="baseline"/>
        <w:rPr>
          <w:rFonts w:ascii="Yu Gothic UI" w:eastAsia="Yu Gothic UI" w:hAnsi="Yu Gothic UI" w:cs="Segoe UI"/>
          <w:color w:val="212121"/>
          <w:sz w:val="20"/>
          <w:szCs w:val="20"/>
        </w:rPr>
      </w:pPr>
      <w:r w:rsidRPr="002A392E">
        <w:rPr>
          <w:rFonts w:ascii="Yu Gothic UI" w:eastAsia="Yu Gothic UI" w:hAnsi="Yu Gothic UI" w:cs="Segoe UI"/>
          <w:color w:val="212121"/>
          <w:sz w:val="20"/>
          <w:szCs w:val="20"/>
        </w:rPr>
        <w:t>Wrote check $500 to Masonic Park for Banner War site deposit </w:t>
      </w:r>
    </w:p>
    <w:p w14:paraId="0194722A" w14:textId="77777777" w:rsidR="002A392E" w:rsidRPr="002A392E" w:rsidRDefault="002A392E" w:rsidP="002A392E">
      <w:pPr>
        <w:pStyle w:val="ListParagraph"/>
        <w:widowControl/>
        <w:numPr>
          <w:ilvl w:val="0"/>
          <w:numId w:val="26"/>
        </w:numPr>
        <w:shd w:val="clear" w:color="auto" w:fill="FFFFFF"/>
        <w:autoSpaceDE/>
        <w:autoSpaceDN/>
        <w:adjustRightInd/>
        <w:textAlignment w:val="baseline"/>
        <w:rPr>
          <w:rFonts w:ascii="Yu Gothic UI" w:eastAsia="Yu Gothic UI" w:hAnsi="Yu Gothic UI" w:cs="Segoe UI"/>
          <w:color w:val="212121"/>
          <w:sz w:val="20"/>
          <w:szCs w:val="20"/>
        </w:rPr>
      </w:pPr>
    </w:p>
    <w:p w14:paraId="36EC5567" w14:textId="77777777" w:rsidR="002A392E" w:rsidRPr="002A392E" w:rsidRDefault="002A392E" w:rsidP="002A392E">
      <w:pPr>
        <w:pStyle w:val="ListParagraph"/>
        <w:widowControl/>
        <w:numPr>
          <w:ilvl w:val="0"/>
          <w:numId w:val="26"/>
        </w:numPr>
        <w:shd w:val="clear" w:color="auto" w:fill="FFFFFF"/>
        <w:autoSpaceDE/>
        <w:autoSpaceDN/>
        <w:adjustRightInd/>
        <w:textAlignment w:val="baseline"/>
        <w:rPr>
          <w:rFonts w:ascii="Yu Gothic UI" w:eastAsia="Yu Gothic UI" w:hAnsi="Yu Gothic UI" w:cs="Segoe UI"/>
          <w:color w:val="212121"/>
          <w:sz w:val="20"/>
          <w:szCs w:val="20"/>
        </w:rPr>
      </w:pPr>
      <w:r w:rsidRPr="002A392E">
        <w:rPr>
          <w:rFonts w:ascii="Yu Gothic UI" w:eastAsia="Yu Gothic UI" w:hAnsi="Yu Gothic UI" w:cs="Segoe UI"/>
          <w:color w:val="212121"/>
          <w:sz w:val="20"/>
          <w:szCs w:val="20"/>
        </w:rPr>
        <w:t>Financial meeting after last business meeting gave bid Banner war to Whitney</w:t>
      </w:r>
    </w:p>
    <w:p w14:paraId="23952757" w14:textId="77777777" w:rsidR="002A392E" w:rsidRPr="002A392E" w:rsidRDefault="002A392E" w:rsidP="002A392E">
      <w:pPr>
        <w:pStyle w:val="ListParagraph"/>
        <w:widowControl/>
        <w:numPr>
          <w:ilvl w:val="0"/>
          <w:numId w:val="26"/>
        </w:numPr>
        <w:shd w:val="clear" w:color="auto" w:fill="FFFFFF"/>
        <w:autoSpaceDE/>
        <w:autoSpaceDN/>
        <w:adjustRightInd/>
        <w:textAlignment w:val="baseline"/>
        <w:rPr>
          <w:rFonts w:ascii="Yu Gothic UI" w:eastAsia="Yu Gothic UI" w:hAnsi="Yu Gothic UI" w:cs="Segoe UI"/>
          <w:color w:val="212121"/>
          <w:sz w:val="20"/>
          <w:szCs w:val="20"/>
        </w:rPr>
      </w:pPr>
      <w:r w:rsidRPr="002A392E">
        <w:rPr>
          <w:rFonts w:ascii="Yu Gothic UI" w:eastAsia="Yu Gothic UI" w:hAnsi="Yu Gothic UI" w:cs="Segoe UI"/>
          <w:color w:val="212121"/>
          <w:sz w:val="20"/>
          <w:szCs w:val="20"/>
        </w:rPr>
        <w:t>Champions to Rachel </w:t>
      </w:r>
    </w:p>
    <w:p w14:paraId="2C12E828" w14:textId="77777777" w:rsidR="002A392E" w:rsidRPr="002A392E" w:rsidRDefault="002A392E" w:rsidP="002A392E">
      <w:pPr>
        <w:pStyle w:val="ListParagraph"/>
        <w:widowControl/>
        <w:numPr>
          <w:ilvl w:val="0"/>
          <w:numId w:val="26"/>
        </w:numPr>
        <w:shd w:val="clear" w:color="auto" w:fill="FFFFFF"/>
        <w:autoSpaceDE/>
        <w:autoSpaceDN/>
        <w:adjustRightInd/>
        <w:textAlignment w:val="baseline"/>
        <w:rPr>
          <w:rFonts w:ascii="Yu Gothic UI" w:eastAsia="Yu Gothic UI" w:hAnsi="Yu Gothic UI" w:cs="Segoe UI"/>
          <w:color w:val="212121"/>
          <w:sz w:val="20"/>
          <w:szCs w:val="20"/>
        </w:rPr>
      </w:pPr>
      <w:r w:rsidRPr="002A392E">
        <w:rPr>
          <w:rFonts w:ascii="Yu Gothic UI" w:eastAsia="Yu Gothic UI" w:hAnsi="Yu Gothic UI" w:cs="Segoe UI"/>
          <w:color w:val="212121"/>
          <w:sz w:val="20"/>
          <w:szCs w:val="20"/>
        </w:rPr>
        <w:t>Samara new pop rep</w:t>
      </w:r>
    </w:p>
    <w:p w14:paraId="2E775B61" w14:textId="77777777" w:rsidR="002A392E" w:rsidRPr="00BE72E3" w:rsidRDefault="002A392E"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ind w:left="1080"/>
        <w:rPr>
          <w:rFonts w:ascii="Yu Gothic UI" w:eastAsia="Yu Gothic UI" w:cs="Yu Gothic UI"/>
          <w:sz w:val="20"/>
          <w:szCs w:val="20"/>
        </w:rPr>
      </w:pPr>
    </w:p>
    <w:p w14:paraId="730EE1B0" w14:textId="6DCEA9E6" w:rsidR="000767B4" w:rsidRPr="00BE72E3" w:rsidRDefault="000767B4" w:rsidP="00B62A35">
      <w:pPr>
        <w:pStyle w:val="Level3"/>
        <w:numPr>
          <w:ilvl w:val="0"/>
          <w:numId w:val="3"/>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Contingency</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r w:rsidRPr="00B76C81">
        <w:rPr>
          <w:rFonts w:ascii="Yu Gothic UI" w:eastAsia="Yu Gothic UI" w:cs="Yu Gothic UI"/>
          <w:iCs/>
          <w:sz w:val="20"/>
          <w:szCs w:val="20"/>
        </w:rPr>
        <w:t xml:space="preserve">HL </w:t>
      </w:r>
      <w:proofErr w:type="spellStart"/>
      <w:r w:rsidR="00584C4D">
        <w:rPr>
          <w:rFonts w:ascii="Yu Gothic UI" w:eastAsia="Yu Gothic UI" w:cs="Yu Gothic UI"/>
          <w:iCs/>
          <w:sz w:val="20"/>
          <w:szCs w:val="20"/>
        </w:rPr>
        <w:t>Eion</w:t>
      </w:r>
      <w:proofErr w:type="spellEnd"/>
      <w:r w:rsidR="00584C4D">
        <w:rPr>
          <w:rFonts w:ascii="Yu Gothic UI" w:eastAsia="Yu Gothic UI" w:cs="Yu Gothic UI"/>
          <w:iCs/>
          <w:sz w:val="20"/>
          <w:szCs w:val="20"/>
        </w:rPr>
        <w:t xml:space="preserve"> Mac an </w:t>
      </w:r>
      <w:proofErr w:type="spellStart"/>
      <w:r w:rsidR="00584C4D">
        <w:rPr>
          <w:rFonts w:ascii="Yu Gothic UI" w:eastAsia="Yu Gothic UI" w:cs="Yu Gothic UI"/>
          <w:iCs/>
          <w:sz w:val="20"/>
          <w:szCs w:val="20"/>
        </w:rPr>
        <w:t>Saoir</w:t>
      </w:r>
      <w:proofErr w:type="spellEnd"/>
    </w:p>
    <w:p w14:paraId="0E29D65E" w14:textId="2406E5F5" w:rsidR="00853D65" w:rsidRPr="0033173B" w:rsidRDefault="000767B4" w:rsidP="0033173B">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Chamberlain</w:t>
      </w:r>
      <w:r w:rsidR="00853D65">
        <w:rPr>
          <w:rFonts w:ascii="Yu Gothic UI" w:eastAsia="Yu Gothic UI" w:cs="Yu Gothic UI"/>
          <w:i/>
          <w:iCs/>
          <w:sz w:val="20"/>
          <w:szCs w:val="20"/>
        </w:rPr>
        <w:t>:</w:t>
      </w:r>
      <w:r w:rsidRPr="00BE72E3">
        <w:rPr>
          <w:rFonts w:ascii="Yu Gothic UI" w:eastAsia="Yu Gothic UI" w:cs="Yu Gothic UI"/>
          <w:sz w:val="20"/>
          <w:szCs w:val="20"/>
        </w:rPr>
        <w:t xml:space="preserve"> </w:t>
      </w:r>
      <w:r w:rsidR="00853D65">
        <w:rPr>
          <w:rFonts w:ascii="Yu Gothic UI" w:eastAsia="Yu Gothic UI" w:cs="Yu Gothic UI"/>
          <w:sz w:val="20"/>
          <w:szCs w:val="20"/>
        </w:rPr>
        <w:t xml:space="preserve"> </w:t>
      </w:r>
      <w:r w:rsidR="00215CBA">
        <w:rPr>
          <w:rFonts w:ascii="Yu Gothic UI" w:eastAsia="Yu Gothic UI" w:cs="Yu Gothic UI"/>
          <w:sz w:val="20"/>
          <w:szCs w:val="20"/>
        </w:rPr>
        <w:t>Lady Camilla Valerian</w:t>
      </w:r>
      <w:r w:rsidR="00A95D57">
        <w:rPr>
          <w:rFonts w:ascii="Yu Gothic UI" w:eastAsia="Yu Gothic UI" w:cs="Yu Gothic UI"/>
          <w:sz w:val="20"/>
          <w:szCs w:val="20"/>
        </w:rPr>
        <w:t xml:space="preserve"> </w:t>
      </w:r>
      <w:r w:rsidR="007338B8">
        <w:rPr>
          <w:rFonts w:ascii="Yu Gothic UI" w:eastAsia="Yu Gothic UI" w:cs="Yu Gothic UI"/>
          <w:sz w:val="20"/>
          <w:szCs w:val="20"/>
        </w:rPr>
        <w:t xml:space="preserve">everything is accounted for next Event. We need to work on signs and re-evaluate the contents. </w:t>
      </w:r>
    </w:p>
    <w:p w14:paraId="031B17DD" w14:textId="711C489D" w:rsidR="000767B4" w:rsidRPr="007338B8" w:rsidRDefault="000767B4"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lang w:val="fr-FR"/>
        </w:rPr>
      </w:pPr>
      <w:proofErr w:type="spellStart"/>
      <w:proofErr w:type="gramStart"/>
      <w:r w:rsidRPr="007338B8">
        <w:rPr>
          <w:rFonts w:ascii="Yu Gothic UI" w:eastAsia="Yu Gothic UI" w:cs="Yu Gothic UI"/>
          <w:b/>
          <w:bCs/>
          <w:i/>
          <w:iCs/>
          <w:sz w:val="20"/>
          <w:szCs w:val="20"/>
          <w:lang w:val="fr-FR"/>
        </w:rPr>
        <w:t>Chronicler</w:t>
      </w:r>
      <w:proofErr w:type="spellEnd"/>
      <w:r w:rsidR="00853D65" w:rsidRPr="007338B8">
        <w:rPr>
          <w:rFonts w:ascii="Yu Gothic UI" w:eastAsia="Yu Gothic UI" w:cs="Yu Gothic UI"/>
          <w:b/>
          <w:bCs/>
          <w:i/>
          <w:iCs/>
          <w:sz w:val="20"/>
          <w:szCs w:val="20"/>
          <w:lang w:val="fr-FR"/>
        </w:rPr>
        <w:t>:</w:t>
      </w:r>
      <w:proofErr w:type="gramEnd"/>
      <w:r w:rsidRPr="007338B8">
        <w:rPr>
          <w:rFonts w:ascii="Yu Gothic UI" w:eastAsia="Yu Gothic UI" w:cs="Yu Gothic UI"/>
          <w:i/>
          <w:iCs/>
          <w:sz w:val="20"/>
          <w:szCs w:val="20"/>
          <w:lang w:val="fr-FR"/>
        </w:rPr>
        <w:t xml:space="preserve"> </w:t>
      </w:r>
      <w:r w:rsidR="00853D65" w:rsidRPr="007338B8">
        <w:rPr>
          <w:rFonts w:ascii="Yu Gothic UI" w:eastAsia="Yu Gothic UI" w:cs="Yu Gothic UI"/>
          <w:iCs/>
          <w:sz w:val="20"/>
          <w:szCs w:val="20"/>
          <w:lang w:val="fr-FR"/>
        </w:rPr>
        <w:t xml:space="preserve"> </w:t>
      </w:r>
      <w:r w:rsidR="00BA0109" w:rsidRPr="007338B8">
        <w:rPr>
          <w:rFonts w:ascii="Yu Gothic UI" w:eastAsia="Yu Gothic UI" w:cs="Yu Gothic UI"/>
          <w:iCs/>
          <w:sz w:val="20"/>
          <w:szCs w:val="20"/>
          <w:lang w:val="fr-FR"/>
        </w:rPr>
        <w:t>HL Landinn de Marest</w:t>
      </w:r>
    </w:p>
    <w:p w14:paraId="416F3D78" w14:textId="6770DB31" w:rsidR="000767B4" w:rsidRPr="00BE72E3" w:rsidRDefault="000767B4" w:rsidP="00036DB2">
      <w:pPr>
        <w:pStyle w:val="Level2"/>
        <w:tabs>
          <w:tab w:val="left" w:pos="-357"/>
          <w:tab w:val="left" w:pos="0"/>
          <w:tab w:val="left" w:pos="360"/>
          <w:tab w:val="left" w:pos="720"/>
          <w:tab w:val="left" w:pos="1080"/>
          <w:tab w:val="left" w:pos="1440"/>
          <w:tab w:val="left" w:pos="1800"/>
          <w:tab w:val="left" w:pos="3600"/>
        </w:tabs>
        <w:spacing w:line="315" w:lineRule="auto"/>
        <w:ind w:firstLine="0"/>
        <w:rPr>
          <w:rFonts w:ascii="Yu Gothic UI" w:eastAsia="Yu Gothic UI" w:cs="Yu Gothic UI"/>
          <w:sz w:val="20"/>
          <w:szCs w:val="20"/>
        </w:rPr>
      </w:pPr>
      <w:r w:rsidRPr="00BE72E3">
        <w:rPr>
          <w:rFonts w:ascii="Yu Gothic UI" w:eastAsia="Yu Gothic UI" w:cs="Yu Gothic UI"/>
          <w:i/>
          <w:iCs/>
          <w:sz w:val="20"/>
          <w:szCs w:val="20"/>
        </w:rPr>
        <w:t>Grete Boke</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853D65">
        <w:rPr>
          <w:rFonts w:ascii="Yu Gothic UI" w:eastAsia="Yu Gothic UI" w:cs="Yu Gothic UI"/>
          <w:i/>
          <w:iCs/>
          <w:sz w:val="20"/>
          <w:szCs w:val="20"/>
        </w:rPr>
        <w:t xml:space="preserve"> </w:t>
      </w:r>
      <w:r w:rsidRPr="00BE72E3">
        <w:rPr>
          <w:rFonts w:ascii="Yu Gothic UI" w:eastAsia="Yu Gothic UI" w:cs="Yu Gothic UI"/>
          <w:sz w:val="20"/>
          <w:szCs w:val="20"/>
        </w:rPr>
        <w:t xml:space="preserve"> </w:t>
      </w:r>
      <w:r w:rsidR="0096234D">
        <w:rPr>
          <w:rFonts w:ascii="Yu Gothic UI" w:eastAsia="Yu Gothic UI" w:cs="Yu Gothic UI"/>
          <w:sz w:val="20"/>
          <w:szCs w:val="20"/>
        </w:rPr>
        <w:t xml:space="preserve">HL </w:t>
      </w:r>
      <w:proofErr w:type="spellStart"/>
      <w:r w:rsidRPr="00BE72E3">
        <w:rPr>
          <w:rFonts w:ascii="Yu Gothic UI" w:eastAsia="Yu Gothic UI" w:cs="Yu Gothic UI"/>
          <w:sz w:val="20"/>
          <w:szCs w:val="20"/>
        </w:rPr>
        <w:t>Michelino</w:t>
      </w:r>
      <w:proofErr w:type="spellEnd"/>
      <w:r w:rsidRPr="00BE72E3">
        <w:rPr>
          <w:rFonts w:ascii="Yu Gothic UI" w:eastAsia="Yu Gothic UI" w:cs="Yu Gothic UI"/>
          <w:sz w:val="20"/>
          <w:szCs w:val="20"/>
        </w:rPr>
        <w:t xml:space="preserve"> di Gino Martini</w:t>
      </w:r>
      <w:r w:rsidR="00036DB2">
        <w:rPr>
          <w:rFonts w:ascii="Yu Gothic UI" w:eastAsia="Yu Gothic UI" w:cs="Yu Gothic UI"/>
          <w:sz w:val="20"/>
          <w:szCs w:val="20"/>
        </w:rPr>
        <w:t xml:space="preserve"> Nothing to report other than lots of tiki leftovers</w:t>
      </w:r>
    </w:p>
    <w:p w14:paraId="4D4BDE01" w14:textId="77777777" w:rsidR="00117B07" w:rsidRDefault="000767B4" w:rsidP="00117B07">
      <w:pPr>
        <w:pStyle w:val="Level4"/>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Web Minister</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853D65">
        <w:rPr>
          <w:rFonts w:ascii="Yu Gothic UI" w:eastAsia="Yu Gothic UI" w:cs="Yu Gothic UI"/>
          <w:i/>
          <w:iCs/>
          <w:sz w:val="20"/>
          <w:szCs w:val="20"/>
        </w:rPr>
        <w:t xml:space="preserve"> </w:t>
      </w:r>
      <w:r w:rsidR="00BA0109">
        <w:rPr>
          <w:rFonts w:ascii="Yu Gothic UI" w:eastAsia="Yu Gothic UI" w:cs="Yu Gothic UI"/>
          <w:i/>
          <w:iCs/>
          <w:sz w:val="20"/>
          <w:szCs w:val="20"/>
        </w:rPr>
        <w:t>Open - Temporarily held by Baroness Zahra</w:t>
      </w:r>
      <w:r w:rsidR="00117B07">
        <w:rPr>
          <w:rFonts w:ascii="Yu Gothic UI" w:eastAsia="Yu Gothic UI" w:cs="Yu Gothic UI"/>
          <w:i/>
          <w:iCs/>
          <w:sz w:val="20"/>
          <w:szCs w:val="20"/>
        </w:rPr>
        <w:t xml:space="preserve"> </w:t>
      </w:r>
      <w:r w:rsidR="00117B07">
        <w:rPr>
          <w:rFonts w:ascii="Yu Gothic UI" w:eastAsia="Yu Gothic UI" w:cs="Yu Gothic UI"/>
          <w:sz w:val="20"/>
          <w:szCs w:val="20"/>
        </w:rPr>
        <w:t xml:space="preserve">Website is up to date </w:t>
      </w:r>
      <w:r w:rsidR="00117B07">
        <w:rPr>
          <w:rFonts w:ascii="Yu Gothic UI" w:eastAsia="Yu Gothic UI" w:cs="Yu Gothic UI"/>
          <w:sz w:val="20"/>
          <w:szCs w:val="20"/>
        </w:rPr>
        <w:t>–</w:t>
      </w:r>
      <w:r w:rsidR="00117B07">
        <w:rPr>
          <w:rFonts w:ascii="Yu Gothic UI" w:eastAsia="Yu Gothic UI" w:cs="Yu Gothic UI"/>
          <w:sz w:val="20"/>
          <w:szCs w:val="20"/>
        </w:rPr>
        <w:t xml:space="preserve"> please alert her if anything needs to be </w:t>
      </w:r>
      <w:proofErr w:type="gramStart"/>
      <w:r w:rsidR="00117B07">
        <w:rPr>
          <w:rFonts w:ascii="Yu Gothic UI" w:eastAsia="Yu Gothic UI" w:cs="Yu Gothic UI"/>
          <w:sz w:val="20"/>
          <w:szCs w:val="20"/>
        </w:rPr>
        <w:t>updated</w:t>
      </w:r>
      <w:proofErr w:type="gramEnd"/>
      <w:r w:rsidR="00117B07">
        <w:rPr>
          <w:rFonts w:ascii="Yu Gothic UI" w:eastAsia="Yu Gothic UI" w:cs="Yu Gothic UI"/>
          <w:sz w:val="20"/>
          <w:szCs w:val="20"/>
        </w:rPr>
        <w:t xml:space="preserve"> please let her know. </w:t>
      </w:r>
    </w:p>
    <w:p w14:paraId="701A6F9B" w14:textId="4274043A" w:rsidR="00A612B4" w:rsidRDefault="00BA0109" w:rsidP="00927CE8">
      <w:pPr>
        <w:pStyle w:val="Level4"/>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A0109">
        <w:rPr>
          <w:rFonts w:ascii="Yu Gothic UI" w:eastAsia="Yu Gothic UI" w:cs="Yu Gothic UI"/>
          <w:i/>
          <w:sz w:val="20"/>
          <w:szCs w:val="20"/>
        </w:rPr>
        <w:t>S</w:t>
      </w:r>
      <w:r w:rsidR="00A612B4" w:rsidRPr="00BA0109">
        <w:rPr>
          <w:rFonts w:ascii="Yu Gothic UI" w:eastAsia="Yu Gothic UI" w:cs="Yu Gothic UI"/>
          <w:i/>
          <w:sz w:val="20"/>
          <w:szCs w:val="20"/>
        </w:rPr>
        <w:t>ocial Media</w:t>
      </w:r>
      <w:r w:rsidRPr="00BA0109">
        <w:rPr>
          <w:rFonts w:ascii="Yu Gothic UI" w:eastAsia="Yu Gothic UI" w:cs="Yu Gothic UI"/>
          <w:i/>
          <w:sz w:val="20"/>
          <w:szCs w:val="20"/>
        </w:rPr>
        <w:t>: Open</w:t>
      </w:r>
      <w:r>
        <w:rPr>
          <w:rFonts w:ascii="Yu Gothic UI" w:eastAsia="Yu Gothic UI" w:cs="Yu Gothic UI"/>
          <w:sz w:val="20"/>
          <w:szCs w:val="20"/>
        </w:rPr>
        <w:t xml:space="preserve"> - Temporarily held by Baroness Zahra</w:t>
      </w:r>
      <w:r w:rsidR="00F84B24">
        <w:rPr>
          <w:rFonts w:ascii="Yu Gothic UI" w:eastAsia="Yu Gothic UI" w:cs="Yu Gothic UI"/>
          <w:sz w:val="20"/>
          <w:szCs w:val="20"/>
        </w:rPr>
        <w:t xml:space="preserve"> - Latest activity on the Popul</w:t>
      </w:r>
      <w:r w:rsidR="00172BB1">
        <w:rPr>
          <w:rFonts w:ascii="Yu Gothic UI" w:eastAsia="Yu Gothic UI" w:cs="Yu Gothic UI"/>
          <w:sz w:val="20"/>
          <w:szCs w:val="20"/>
        </w:rPr>
        <w:t>ace</w:t>
      </w:r>
      <w:r w:rsidR="00F84B24">
        <w:rPr>
          <w:rFonts w:ascii="Yu Gothic UI" w:eastAsia="Yu Gothic UI" w:cs="Yu Gothic UI"/>
          <w:sz w:val="20"/>
          <w:szCs w:val="20"/>
        </w:rPr>
        <w:t xml:space="preserve"> page?</w:t>
      </w:r>
      <w:r w:rsidR="00036DB2">
        <w:rPr>
          <w:rFonts w:ascii="Yu Gothic UI" w:eastAsia="Yu Gothic UI" w:cs="Yu Gothic UI"/>
          <w:sz w:val="20"/>
          <w:szCs w:val="20"/>
        </w:rPr>
        <w:t xml:space="preserve"> </w:t>
      </w:r>
      <w:r w:rsidR="00117B07">
        <w:rPr>
          <w:rFonts w:ascii="Yu Gothic UI" w:eastAsia="Yu Gothic UI" w:cs="Yu Gothic UI"/>
          <w:sz w:val="20"/>
          <w:szCs w:val="20"/>
        </w:rPr>
        <w:t xml:space="preserve">Sharing info as it comes across. </w:t>
      </w:r>
    </w:p>
    <w:p w14:paraId="2DD9A7F4" w14:textId="77777777" w:rsidR="00694CAF" w:rsidRDefault="00694CAF" w:rsidP="00927CE8">
      <w:pPr>
        <w:pStyle w:val="Level4"/>
        <w:tabs>
          <w:tab w:val="left" w:pos="-357"/>
          <w:tab w:val="left" w:pos="0"/>
          <w:tab w:val="left" w:pos="360"/>
          <w:tab w:val="left" w:pos="720"/>
          <w:tab w:val="left" w:pos="1080"/>
          <w:tab w:val="left" w:pos="1800"/>
          <w:tab w:val="left" w:pos="3600"/>
        </w:tabs>
        <w:spacing w:line="315" w:lineRule="auto"/>
        <w:ind w:hanging="1440"/>
        <w:rPr>
          <w:rFonts w:ascii="Yu Gothic UI" w:eastAsia="Yu Gothic UI" w:cs="Yu Gothic UI"/>
          <w:b/>
          <w:bCs/>
          <w:i/>
          <w:iCs/>
          <w:sz w:val="20"/>
          <w:szCs w:val="20"/>
        </w:rPr>
      </w:pPr>
    </w:p>
    <w:p w14:paraId="0DFDFD9B" w14:textId="3DB910FA" w:rsidR="000767B4" w:rsidRPr="00BE72E3" w:rsidRDefault="000767B4" w:rsidP="00927CE8">
      <w:pPr>
        <w:pStyle w:val="Level4"/>
        <w:tabs>
          <w:tab w:val="left" w:pos="-357"/>
          <w:tab w:val="left" w:pos="0"/>
          <w:tab w:val="left" w:pos="360"/>
          <w:tab w:val="left" w:pos="720"/>
          <w:tab w:val="left" w:pos="1080"/>
          <w:tab w:val="left" w:pos="1800"/>
          <w:tab w:val="left" w:pos="3600"/>
        </w:tabs>
        <w:spacing w:line="315" w:lineRule="auto"/>
        <w:ind w:hanging="1440"/>
        <w:rPr>
          <w:rFonts w:ascii="Yu Gothic UI" w:eastAsia="Yu Gothic UI" w:cs="Yu Gothic UI"/>
          <w:sz w:val="20"/>
          <w:szCs w:val="20"/>
        </w:rPr>
      </w:pPr>
      <w:r w:rsidRPr="00BE72E3">
        <w:rPr>
          <w:rFonts w:ascii="Yu Gothic UI" w:eastAsia="Yu Gothic UI" w:cs="Yu Gothic UI"/>
          <w:b/>
          <w:bCs/>
          <w:i/>
          <w:iCs/>
          <w:sz w:val="20"/>
          <w:szCs w:val="20"/>
        </w:rPr>
        <w:t>Canton of Bear</w:t>
      </w:r>
      <w:r w:rsidR="001F53EB">
        <w:rPr>
          <w:rFonts w:ascii="Yu Gothic UI" w:eastAsia="Yu Gothic UI" w:cs="Yu Gothic UI"/>
          <w:b/>
          <w:bCs/>
          <w:i/>
          <w:iCs/>
          <w:sz w:val="20"/>
          <w:szCs w:val="20"/>
        </w:rPr>
        <w:t>w</w:t>
      </w:r>
      <w:r w:rsidRPr="00BE72E3">
        <w:rPr>
          <w:rFonts w:ascii="Yu Gothic UI" w:eastAsia="Yu Gothic UI" w:cs="Yu Gothic UI"/>
          <w:b/>
          <w:bCs/>
          <w:i/>
          <w:iCs/>
          <w:sz w:val="20"/>
          <w:szCs w:val="20"/>
        </w:rPr>
        <w:t>ood</w:t>
      </w:r>
      <w:r w:rsidR="008A3882">
        <w:rPr>
          <w:rFonts w:ascii="Yu Gothic UI" w:eastAsia="Yu Gothic UI" w:cs="Yu Gothic UI"/>
          <w:b/>
          <w:bCs/>
          <w:i/>
          <w:iCs/>
          <w:sz w:val="20"/>
          <w:szCs w:val="20"/>
        </w:rPr>
        <w:t xml:space="preserve"> </w:t>
      </w:r>
      <w:r w:rsidR="008A3882">
        <w:rPr>
          <w:rFonts w:ascii="Yu Gothic UI" w:eastAsia="Yu Gothic UI" w:cs="Yu Gothic UI"/>
          <w:b/>
          <w:bCs/>
          <w:i/>
          <w:iCs/>
          <w:sz w:val="20"/>
          <w:szCs w:val="20"/>
        </w:rPr>
        <w:t>–</w:t>
      </w:r>
      <w:r w:rsidR="008A3882">
        <w:rPr>
          <w:rFonts w:ascii="Yu Gothic UI" w:eastAsia="Yu Gothic UI" w:cs="Yu Gothic UI"/>
          <w:b/>
          <w:bCs/>
          <w:i/>
          <w:iCs/>
          <w:sz w:val="20"/>
          <w:szCs w:val="20"/>
        </w:rPr>
        <w:t xml:space="preserve"> 2 </w:t>
      </w:r>
      <w:proofErr w:type="spellStart"/>
      <w:r w:rsidR="008A3882">
        <w:rPr>
          <w:rFonts w:ascii="Yu Gothic UI" w:eastAsia="Yu Gothic UI" w:cs="Yu Gothic UI"/>
          <w:b/>
          <w:bCs/>
          <w:i/>
          <w:iCs/>
          <w:sz w:val="20"/>
          <w:szCs w:val="20"/>
        </w:rPr>
        <w:t>yr</w:t>
      </w:r>
      <w:proofErr w:type="spellEnd"/>
      <w:r w:rsidR="008A3882">
        <w:rPr>
          <w:rFonts w:ascii="Yu Gothic UI" w:eastAsia="Yu Gothic UI" w:cs="Yu Gothic UI"/>
          <w:b/>
          <w:bCs/>
          <w:i/>
          <w:iCs/>
          <w:sz w:val="20"/>
          <w:szCs w:val="20"/>
        </w:rPr>
        <w:t xml:space="preserve"> Suspension </w:t>
      </w:r>
      <w:r w:rsidR="001C1611">
        <w:rPr>
          <w:rFonts w:ascii="Yu Gothic UI" w:eastAsia="Yu Gothic UI" w:cs="Yu Gothic UI"/>
          <w:b/>
          <w:bCs/>
          <w:i/>
          <w:iCs/>
          <w:sz w:val="20"/>
          <w:szCs w:val="20"/>
        </w:rPr>
        <w:t xml:space="preserve">as of </w:t>
      </w:r>
      <w:r w:rsidR="008A3882">
        <w:rPr>
          <w:rFonts w:ascii="Yu Gothic UI" w:eastAsia="Yu Gothic UI" w:cs="Yu Gothic UI"/>
          <w:b/>
          <w:bCs/>
          <w:i/>
          <w:iCs/>
          <w:sz w:val="20"/>
          <w:szCs w:val="20"/>
        </w:rPr>
        <w:t>3-14-2021</w:t>
      </w:r>
      <w:r w:rsidR="005E7005">
        <w:rPr>
          <w:rFonts w:ascii="Yu Gothic UI" w:eastAsia="Yu Gothic UI" w:cs="Yu Gothic UI"/>
          <w:bCs/>
          <w:iCs/>
          <w:sz w:val="20"/>
          <w:szCs w:val="20"/>
        </w:rPr>
        <w:t xml:space="preserve"> </w:t>
      </w:r>
      <w:r w:rsidR="005E7005">
        <w:rPr>
          <w:rFonts w:ascii="Yu Gothic UI" w:eastAsia="Yu Gothic UI" w:cs="Yu Gothic UI"/>
          <w:bCs/>
          <w:iCs/>
          <w:sz w:val="20"/>
          <w:szCs w:val="20"/>
        </w:rPr>
        <w:t>–</w:t>
      </w:r>
      <w:r w:rsidR="005E7005" w:rsidRPr="005E7005">
        <w:rPr>
          <w:rFonts w:ascii="Yu Gothic UI" w:eastAsia="Yu Gothic UI" w:cs="Yu Gothic UI"/>
          <w:bCs/>
          <w:iCs/>
          <w:sz w:val="20"/>
          <w:szCs w:val="20"/>
        </w:rPr>
        <w:t xml:space="preserve"> </w:t>
      </w:r>
      <w:r w:rsidR="00A612B4">
        <w:rPr>
          <w:rFonts w:ascii="Yu Gothic UI" w:eastAsia="Yu Gothic UI" w:cs="Yu Gothic UI"/>
          <w:bCs/>
          <w:iCs/>
          <w:sz w:val="20"/>
          <w:szCs w:val="20"/>
        </w:rPr>
        <w:t>No change in the status of the Canton of Bearwood.  As always, if interested in re-establishing the Canton, p</w:t>
      </w:r>
      <w:r w:rsidR="00D95767">
        <w:rPr>
          <w:rFonts w:ascii="Yu Gothic UI" w:eastAsia="Yu Gothic UI" w:cs="Yu Gothic UI"/>
          <w:bCs/>
          <w:iCs/>
          <w:sz w:val="20"/>
          <w:szCs w:val="20"/>
        </w:rPr>
        <w:t xml:space="preserve">lease speak with myself and Their Excellencies to arrange a time in which we meet and speak about the matters to resolve </w:t>
      </w:r>
      <w:r w:rsidR="00A612B4">
        <w:rPr>
          <w:rFonts w:ascii="Yu Gothic UI" w:eastAsia="Yu Gothic UI" w:cs="Yu Gothic UI"/>
          <w:bCs/>
          <w:iCs/>
          <w:sz w:val="20"/>
          <w:szCs w:val="20"/>
        </w:rPr>
        <w:t xml:space="preserve">the suspension </w:t>
      </w:r>
      <w:r w:rsidR="00D95767">
        <w:rPr>
          <w:rFonts w:ascii="Yu Gothic UI" w:eastAsia="Yu Gothic UI" w:cs="Yu Gothic UI"/>
          <w:bCs/>
          <w:iCs/>
          <w:sz w:val="20"/>
          <w:szCs w:val="20"/>
        </w:rPr>
        <w:t>and what will be required.</w:t>
      </w:r>
      <w:r w:rsidR="005E7005">
        <w:rPr>
          <w:rFonts w:ascii="Yu Gothic UI" w:eastAsia="Yu Gothic UI" w:cs="Yu Gothic UI"/>
          <w:sz w:val="20"/>
          <w:szCs w:val="20"/>
        </w:rPr>
        <w:t xml:space="preserve">  </w:t>
      </w:r>
    </w:p>
    <w:p w14:paraId="120CF4BD" w14:textId="77777777" w:rsidR="00694CAF" w:rsidRDefault="000767B4">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p>
    <w:p w14:paraId="63F6C8EC" w14:textId="1615B9E0" w:rsidR="000767B4" w:rsidRPr="00BE72E3" w:rsidRDefault="000767B4">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sz w:val="20"/>
          <w:szCs w:val="20"/>
        </w:rPr>
        <w:t>Event Reports</w:t>
      </w:r>
    </w:p>
    <w:p w14:paraId="06C6CAD7" w14:textId="0DABE7E4" w:rsidR="001C1611" w:rsidRPr="00F81553" w:rsidRDefault="001C1611"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bCs/>
          <w:sz w:val="20"/>
          <w:szCs w:val="20"/>
        </w:rPr>
        <w:t>Boars Hunt Ethereal Court 2022:</w:t>
      </w:r>
      <w:r>
        <w:rPr>
          <w:rFonts w:ascii="Yu Gothic UI" w:eastAsia="Yu Gothic UI" w:cs="Yu Gothic UI"/>
          <w:bCs/>
          <w:sz w:val="20"/>
          <w:szCs w:val="20"/>
        </w:rPr>
        <w:tab/>
        <w:t xml:space="preserve">5/28/2022 </w:t>
      </w:r>
      <w:r>
        <w:rPr>
          <w:rFonts w:ascii="Yu Gothic UI" w:eastAsia="Yu Gothic UI" w:cs="Yu Gothic UI"/>
          <w:bCs/>
          <w:sz w:val="20"/>
          <w:szCs w:val="20"/>
        </w:rPr>
        <w:t>–</w:t>
      </w:r>
      <w:r>
        <w:rPr>
          <w:rFonts w:ascii="Yu Gothic UI" w:eastAsia="Yu Gothic UI" w:cs="Yu Gothic UI"/>
          <w:bCs/>
          <w:sz w:val="20"/>
          <w:szCs w:val="20"/>
        </w:rPr>
        <w:t xml:space="preserve"> </w:t>
      </w:r>
      <w:r w:rsidR="00233253">
        <w:rPr>
          <w:rFonts w:ascii="Yu Gothic UI" w:eastAsia="Yu Gothic UI" w:cs="Yu Gothic UI"/>
          <w:bCs/>
          <w:sz w:val="20"/>
          <w:szCs w:val="20"/>
        </w:rPr>
        <w:t>Cancelled</w:t>
      </w:r>
      <w:r>
        <w:rPr>
          <w:rFonts w:ascii="Yu Gothic UI" w:eastAsia="Yu Gothic UI" w:cs="Yu Gothic UI"/>
          <w:bCs/>
          <w:sz w:val="20"/>
          <w:szCs w:val="20"/>
        </w:rPr>
        <w:t xml:space="preserve"> </w:t>
      </w:r>
    </w:p>
    <w:p w14:paraId="6AB74EEB" w14:textId="218720B5" w:rsidR="008D3546" w:rsidRPr="008D3546" w:rsidRDefault="008D3546"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AQ Champions 2022:</w:t>
      </w:r>
      <w:r>
        <w:rPr>
          <w:rFonts w:ascii="Yu Gothic UI" w:eastAsia="Yu Gothic UI" w:cs="Yu Gothic UI"/>
          <w:sz w:val="20"/>
          <w:szCs w:val="20"/>
        </w:rPr>
        <w:tab/>
      </w:r>
      <w:r w:rsidRPr="00117B07">
        <w:rPr>
          <w:rFonts w:ascii="Yu Gothic UI" w:eastAsia="Yu Gothic UI" w:cs="Yu Gothic UI"/>
          <w:b/>
          <w:bCs/>
          <w:sz w:val="20"/>
          <w:szCs w:val="20"/>
        </w:rPr>
        <w:t>8/6/2022</w:t>
      </w:r>
      <w:r>
        <w:rPr>
          <w:rFonts w:ascii="Yu Gothic UI" w:eastAsia="Yu Gothic UI" w:cs="Yu Gothic UI"/>
          <w:sz w:val="20"/>
          <w:szCs w:val="20"/>
        </w:rPr>
        <w:t xml:space="preserve"> </w:t>
      </w:r>
      <w:r>
        <w:rPr>
          <w:rFonts w:ascii="Yu Gothic UI" w:eastAsia="Yu Gothic UI" w:cs="Yu Gothic UI"/>
          <w:sz w:val="20"/>
          <w:szCs w:val="20"/>
        </w:rPr>
        <w:t>–</w:t>
      </w:r>
      <w:r>
        <w:rPr>
          <w:rFonts w:ascii="Yu Gothic UI" w:eastAsia="Yu Gothic UI" w:cs="Yu Gothic UI"/>
          <w:sz w:val="20"/>
          <w:szCs w:val="20"/>
        </w:rPr>
        <w:t xml:space="preserve"> </w:t>
      </w:r>
      <w:r w:rsidR="00927CE8">
        <w:rPr>
          <w:rFonts w:ascii="Yu Gothic UI" w:eastAsia="Yu Gothic UI" w:cs="Yu Gothic UI"/>
          <w:sz w:val="20"/>
          <w:szCs w:val="20"/>
        </w:rPr>
        <w:t xml:space="preserve">Lady Sophia Aland and Lady </w:t>
      </w:r>
      <w:proofErr w:type="spellStart"/>
      <w:r w:rsidR="00927CE8">
        <w:rPr>
          <w:rFonts w:ascii="Yu Gothic UI" w:eastAsia="Yu Gothic UI" w:cs="Yu Gothic UI"/>
          <w:sz w:val="20"/>
          <w:szCs w:val="20"/>
        </w:rPr>
        <w:t>Amnara</w:t>
      </w:r>
      <w:proofErr w:type="spellEnd"/>
      <w:r w:rsidR="00927CE8">
        <w:rPr>
          <w:rFonts w:ascii="Yu Gothic UI" w:eastAsia="Yu Gothic UI" w:cs="Yu Gothic UI"/>
          <w:sz w:val="20"/>
          <w:szCs w:val="20"/>
        </w:rPr>
        <w:t xml:space="preserve"> the Savage </w:t>
      </w:r>
      <w:r w:rsidR="00927CE8">
        <w:rPr>
          <w:rFonts w:ascii="Yu Gothic UI" w:eastAsia="Yu Gothic UI" w:cs="Yu Gothic UI"/>
          <w:sz w:val="20"/>
          <w:szCs w:val="20"/>
        </w:rPr>
        <w:t>–</w:t>
      </w:r>
      <w:r w:rsidR="00927CE8">
        <w:rPr>
          <w:rFonts w:ascii="Yu Gothic UI" w:eastAsia="Yu Gothic UI" w:cs="Yu Gothic UI"/>
          <w:sz w:val="20"/>
          <w:szCs w:val="20"/>
        </w:rPr>
        <w:t xml:space="preserve"> Location: Begin Properties, Mt </w:t>
      </w:r>
      <w:proofErr w:type="gramStart"/>
      <w:r w:rsidR="00927CE8">
        <w:rPr>
          <w:rFonts w:ascii="Yu Gothic UI" w:eastAsia="Yu Gothic UI" w:cs="Yu Gothic UI"/>
          <w:sz w:val="20"/>
          <w:szCs w:val="20"/>
        </w:rPr>
        <w:t xml:space="preserve">Vernon </w:t>
      </w:r>
      <w:r>
        <w:rPr>
          <w:rFonts w:ascii="Yu Gothic UI" w:eastAsia="Yu Gothic UI" w:cs="Yu Gothic UI"/>
          <w:sz w:val="20"/>
          <w:szCs w:val="20"/>
        </w:rPr>
        <w:t xml:space="preserve"> </w:t>
      </w:r>
      <w:r w:rsidR="00117B07">
        <w:rPr>
          <w:rFonts w:ascii="Yu Gothic UI" w:eastAsia="Yu Gothic UI" w:cs="Yu Gothic UI"/>
          <w:sz w:val="20"/>
          <w:szCs w:val="20"/>
        </w:rPr>
        <w:t>Has</w:t>
      </w:r>
      <w:proofErr w:type="gramEnd"/>
      <w:r w:rsidR="00117B07">
        <w:rPr>
          <w:rFonts w:ascii="Yu Gothic UI" w:eastAsia="Yu Gothic UI" w:cs="Yu Gothic UI"/>
          <w:sz w:val="20"/>
          <w:szCs w:val="20"/>
        </w:rPr>
        <w:t xml:space="preserve"> the school</w:t>
      </w:r>
      <w:r w:rsidR="00117B07">
        <w:rPr>
          <w:rFonts w:ascii="Yu Gothic UI" w:eastAsia="Yu Gothic UI" w:cs="Yu Gothic UI"/>
          <w:sz w:val="20"/>
          <w:szCs w:val="20"/>
        </w:rPr>
        <w:t>’</w:t>
      </w:r>
      <w:r w:rsidR="00117B07">
        <w:rPr>
          <w:rFonts w:ascii="Yu Gothic UI" w:eastAsia="Yu Gothic UI" w:cs="Yu Gothic UI"/>
          <w:sz w:val="20"/>
          <w:szCs w:val="20"/>
        </w:rPr>
        <w:t xml:space="preserve">s permission to use the parking lot. We may need a work party day. Want a bardic circle, maybe </w:t>
      </w:r>
      <w:r w:rsidR="00076DA4">
        <w:rPr>
          <w:rFonts w:ascii="Yu Gothic UI" w:eastAsia="Yu Gothic UI" w:cs="Yu Gothic UI"/>
          <w:sz w:val="20"/>
          <w:szCs w:val="20"/>
        </w:rPr>
        <w:t>a High Tea. Still in planning stages</w:t>
      </w:r>
      <w:proofErr w:type="gramStart"/>
      <w:r w:rsidR="00076DA4">
        <w:rPr>
          <w:rFonts w:ascii="Yu Gothic UI" w:eastAsia="Yu Gothic UI" w:cs="Yu Gothic UI"/>
          <w:sz w:val="20"/>
          <w:szCs w:val="20"/>
        </w:rPr>
        <w:t>. .</w:t>
      </w:r>
      <w:proofErr w:type="gramEnd"/>
    </w:p>
    <w:p w14:paraId="712B46CD" w14:textId="57FE7421" w:rsidR="00F81553" w:rsidRPr="00076DA4" w:rsidRDefault="00F81553"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bCs/>
          <w:sz w:val="20"/>
          <w:szCs w:val="20"/>
        </w:rPr>
        <w:t>Banner War 2022:</w:t>
      </w:r>
      <w:r>
        <w:rPr>
          <w:rFonts w:ascii="Yu Gothic UI" w:eastAsia="Yu Gothic UI" w:cs="Yu Gothic UI"/>
          <w:bCs/>
          <w:sz w:val="20"/>
          <w:szCs w:val="20"/>
        </w:rPr>
        <w:tab/>
        <w:t>9/</w:t>
      </w:r>
      <w:r w:rsidR="008D3546">
        <w:rPr>
          <w:rFonts w:ascii="Yu Gothic UI" w:eastAsia="Yu Gothic UI" w:cs="Yu Gothic UI"/>
          <w:bCs/>
          <w:sz w:val="20"/>
          <w:szCs w:val="20"/>
        </w:rPr>
        <w:t>9</w:t>
      </w:r>
      <w:r>
        <w:rPr>
          <w:rFonts w:ascii="Yu Gothic UI" w:eastAsia="Yu Gothic UI" w:cs="Yu Gothic UI"/>
          <w:bCs/>
          <w:sz w:val="20"/>
          <w:szCs w:val="20"/>
        </w:rPr>
        <w:t xml:space="preserve"> </w:t>
      </w:r>
      <w:r>
        <w:rPr>
          <w:rFonts w:ascii="Yu Gothic UI" w:eastAsia="Yu Gothic UI" w:cs="Yu Gothic UI"/>
          <w:bCs/>
          <w:sz w:val="20"/>
          <w:szCs w:val="20"/>
        </w:rPr>
        <w:t>–</w:t>
      </w:r>
      <w:r>
        <w:rPr>
          <w:rFonts w:ascii="Yu Gothic UI" w:eastAsia="Yu Gothic UI" w:cs="Yu Gothic UI"/>
          <w:bCs/>
          <w:sz w:val="20"/>
          <w:szCs w:val="20"/>
        </w:rPr>
        <w:t xml:space="preserve"> </w:t>
      </w:r>
      <w:r w:rsidR="008D3546">
        <w:rPr>
          <w:rFonts w:ascii="Yu Gothic UI" w:eastAsia="Yu Gothic UI" w:cs="Yu Gothic UI"/>
          <w:bCs/>
          <w:sz w:val="20"/>
          <w:szCs w:val="20"/>
        </w:rPr>
        <w:t>11</w:t>
      </w:r>
      <w:r>
        <w:rPr>
          <w:rFonts w:ascii="Yu Gothic UI" w:eastAsia="Yu Gothic UI" w:cs="Yu Gothic UI"/>
          <w:bCs/>
          <w:sz w:val="20"/>
          <w:szCs w:val="20"/>
        </w:rPr>
        <w:t xml:space="preserve">/2022 </w:t>
      </w:r>
      <w:r w:rsidR="008D3546">
        <w:rPr>
          <w:rFonts w:ascii="Yu Gothic UI" w:eastAsia="Yu Gothic UI" w:cs="Yu Gothic UI"/>
          <w:bCs/>
          <w:sz w:val="20"/>
          <w:szCs w:val="20"/>
        </w:rPr>
        <w:t>–</w:t>
      </w:r>
      <w:r w:rsidR="008D3546">
        <w:rPr>
          <w:rFonts w:ascii="Yu Gothic UI" w:eastAsia="Yu Gothic UI" w:cs="Yu Gothic UI"/>
          <w:bCs/>
          <w:sz w:val="20"/>
          <w:szCs w:val="20"/>
        </w:rPr>
        <w:t xml:space="preserve"> </w:t>
      </w:r>
      <w:r w:rsidR="00927CE8">
        <w:rPr>
          <w:rFonts w:ascii="Yu Gothic UI" w:eastAsia="Yu Gothic UI" w:cs="Yu Gothic UI"/>
          <w:bCs/>
          <w:sz w:val="20"/>
          <w:szCs w:val="20"/>
        </w:rPr>
        <w:t xml:space="preserve">Lady </w:t>
      </w:r>
      <w:proofErr w:type="spellStart"/>
      <w:r w:rsidR="00927CE8">
        <w:rPr>
          <w:rFonts w:ascii="Yu Gothic UI" w:eastAsia="Yu Gothic UI" w:cs="Yu Gothic UI"/>
          <w:bCs/>
          <w:sz w:val="20"/>
          <w:szCs w:val="20"/>
        </w:rPr>
        <w:t>Esma</w:t>
      </w:r>
      <w:proofErr w:type="spellEnd"/>
      <w:r w:rsidR="00927CE8">
        <w:rPr>
          <w:rFonts w:ascii="Yu Gothic UI" w:eastAsia="Yu Gothic UI" w:cs="Yu Gothic UI"/>
          <w:bCs/>
          <w:sz w:val="20"/>
          <w:szCs w:val="20"/>
        </w:rPr>
        <w:t xml:space="preserve"> </w:t>
      </w:r>
      <w:proofErr w:type="spellStart"/>
      <w:r w:rsidR="00927CE8">
        <w:rPr>
          <w:rFonts w:ascii="Yu Gothic UI" w:eastAsia="Yu Gothic UI" w:cs="Yu Gothic UI"/>
          <w:bCs/>
          <w:sz w:val="20"/>
          <w:szCs w:val="20"/>
        </w:rPr>
        <w:t>Isma</w:t>
      </w:r>
      <w:proofErr w:type="spellEnd"/>
      <w:r w:rsidR="008D3546">
        <w:rPr>
          <w:rFonts w:ascii="Yu Gothic UI" w:eastAsia="Yu Gothic UI" w:cs="Yu Gothic UI"/>
          <w:bCs/>
          <w:sz w:val="20"/>
          <w:szCs w:val="20"/>
        </w:rPr>
        <w:t xml:space="preserve"> </w:t>
      </w:r>
      <w:r w:rsidR="008D3546">
        <w:rPr>
          <w:rFonts w:ascii="Yu Gothic UI" w:eastAsia="Yu Gothic UI" w:cs="Yu Gothic UI"/>
          <w:bCs/>
          <w:sz w:val="20"/>
          <w:szCs w:val="20"/>
        </w:rPr>
        <w:t>–</w:t>
      </w:r>
      <w:r w:rsidR="008D3546">
        <w:rPr>
          <w:rFonts w:ascii="Yu Gothic UI" w:eastAsia="Yu Gothic UI" w:cs="Yu Gothic UI"/>
          <w:bCs/>
          <w:sz w:val="20"/>
          <w:szCs w:val="20"/>
        </w:rPr>
        <w:t xml:space="preserve"> Location: Masonic Family Park</w:t>
      </w:r>
    </w:p>
    <w:p w14:paraId="57B9EE8D" w14:textId="6F32A47D" w:rsidR="00076DA4" w:rsidRPr="008D3546" w:rsidRDefault="00076DA4"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roofErr w:type="spellStart"/>
      <w:r>
        <w:rPr>
          <w:rFonts w:ascii="Yu Gothic UI" w:eastAsia="Yu Gothic UI" w:cs="Yu Gothic UI"/>
          <w:bCs/>
          <w:sz w:val="20"/>
          <w:szCs w:val="20"/>
        </w:rPr>
        <w:t>Isma</w:t>
      </w:r>
      <w:proofErr w:type="spellEnd"/>
      <w:r>
        <w:rPr>
          <w:rFonts w:ascii="Yu Gothic UI" w:eastAsia="Yu Gothic UI" w:cs="Yu Gothic UI"/>
          <w:bCs/>
          <w:sz w:val="20"/>
          <w:szCs w:val="20"/>
        </w:rPr>
        <w:t xml:space="preserve"> We are on track for activities. Gremlins are working on tokens. </w:t>
      </w:r>
    </w:p>
    <w:p w14:paraId="74FD2FB0" w14:textId="3A86014A" w:rsidR="008D3546" w:rsidRPr="004A07A3" w:rsidRDefault="008D3546"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bCs/>
          <w:sz w:val="20"/>
          <w:szCs w:val="20"/>
        </w:rPr>
        <w:t xml:space="preserve">An </w:t>
      </w:r>
      <w:proofErr w:type="spellStart"/>
      <w:r>
        <w:rPr>
          <w:rFonts w:ascii="Yu Gothic UI" w:eastAsia="Yu Gothic UI" w:cs="Yu Gothic UI"/>
          <w:bCs/>
          <w:sz w:val="20"/>
          <w:szCs w:val="20"/>
        </w:rPr>
        <w:t>Tir</w:t>
      </w:r>
      <w:proofErr w:type="spellEnd"/>
      <w:r>
        <w:rPr>
          <w:rFonts w:ascii="Yu Gothic UI" w:eastAsia="Yu Gothic UI" w:cs="Yu Gothic UI"/>
          <w:bCs/>
          <w:sz w:val="20"/>
          <w:szCs w:val="20"/>
        </w:rPr>
        <w:t xml:space="preserve"> Kingdom Collegium</w:t>
      </w:r>
      <w:r>
        <w:rPr>
          <w:rFonts w:ascii="Yu Gothic UI" w:eastAsia="Yu Gothic UI" w:cs="Yu Gothic UI"/>
          <w:bCs/>
          <w:sz w:val="20"/>
          <w:szCs w:val="20"/>
        </w:rPr>
        <w:tab/>
        <w:t xml:space="preserve">11/11 </w:t>
      </w:r>
      <w:r>
        <w:rPr>
          <w:rFonts w:ascii="Yu Gothic UI" w:eastAsia="Yu Gothic UI" w:cs="Yu Gothic UI"/>
          <w:bCs/>
          <w:sz w:val="20"/>
          <w:szCs w:val="20"/>
        </w:rPr>
        <w:t>–</w:t>
      </w:r>
      <w:r>
        <w:rPr>
          <w:rFonts w:ascii="Yu Gothic UI" w:eastAsia="Yu Gothic UI" w:cs="Yu Gothic UI"/>
          <w:bCs/>
          <w:sz w:val="20"/>
          <w:szCs w:val="20"/>
        </w:rPr>
        <w:t xml:space="preserve"> 13/2022 </w:t>
      </w:r>
      <w:r>
        <w:rPr>
          <w:rFonts w:ascii="Yu Gothic UI" w:eastAsia="Yu Gothic UI" w:cs="Yu Gothic UI"/>
          <w:bCs/>
          <w:sz w:val="20"/>
          <w:szCs w:val="20"/>
        </w:rPr>
        <w:t>–</w:t>
      </w:r>
      <w:r>
        <w:rPr>
          <w:rFonts w:ascii="Yu Gothic UI" w:eastAsia="Yu Gothic UI" w:cs="Yu Gothic UI"/>
          <w:bCs/>
          <w:sz w:val="20"/>
          <w:szCs w:val="20"/>
        </w:rPr>
        <w:t xml:space="preserve"> HL Jade &amp; HL Samira </w:t>
      </w:r>
      <w:r>
        <w:rPr>
          <w:rFonts w:ascii="Yu Gothic UI" w:eastAsia="Yu Gothic UI" w:cs="Yu Gothic UI"/>
          <w:bCs/>
          <w:sz w:val="20"/>
          <w:szCs w:val="20"/>
        </w:rPr>
        <w:t>–</w:t>
      </w:r>
      <w:r>
        <w:rPr>
          <w:rFonts w:ascii="Yu Gothic UI" w:eastAsia="Yu Gothic UI" w:cs="Yu Gothic UI"/>
          <w:bCs/>
          <w:sz w:val="20"/>
          <w:szCs w:val="20"/>
        </w:rPr>
        <w:t xml:space="preserve"> Delta Marriott Everett</w:t>
      </w:r>
    </w:p>
    <w:p w14:paraId="41EC59EF" w14:textId="7FD6D19A" w:rsidR="004A07A3" w:rsidRPr="008D3546" w:rsidRDefault="004A07A3"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bCs/>
          <w:sz w:val="20"/>
          <w:szCs w:val="20"/>
        </w:rPr>
        <w:t xml:space="preserve">6 tracks: will be going on the website soon. </w:t>
      </w:r>
    </w:p>
    <w:p w14:paraId="1F01461A" w14:textId="6F340A23" w:rsidR="008D3546" w:rsidRDefault="008D3546"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Good Yule 2022:</w:t>
      </w:r>
      <w:r>
        <w:rPr>
          <w:rFonts w:ascii="Yu Gothic UI" w:eastAsia="Yu Gothic UI" w:cs="Yu Gothic UI"/>
          <w:sz w:val="20"/>
          <w:szCs w:val="20"/>
        </w:rPr>
        <w:tab/>
        <w:t>12/</w:t>
      </w:r>
      <w:r w:rsidR="00623798">
        <w:rPr>
          <w:rFonts w:ascii="Yu Gothic UI" w:eastAsia="Yu Gothic UI" w:cs="Yu Gothic UI"/>
          <w:sz w:val="20"/>
          <w:szCs w:val="20"/>
        </w:rPr>
        <w:t>3</w:t>
      </w:r>
      <w:r>
        <w:rPr>
          <w:rFonts w:ascii="Yu Gothic UI" w:eastAsia="Yu Gothic UI" w:cs="Yu Gothic UI"/>
          <w:sz w:val="20"/>
          <w:szCs w:val="20"/>
        </w:rPr>
        <w:t xml:space="preserve">/2022 </w:t>
      </w:r>
      <w:r>
        <w:rPr>
          <w:rFonts w:ascii="Yu Gothic UI" w:eastAsia="Yu Gothic UI" w:cs="Yu Gothic UI"/>
          <w:sz w:val="20"/>
          <w:szCs w:val="20"/>
        </w:rPr>
        <w:t>–</w:t>
      </w:r>
      <w:r>
        <w:rPr>
          <w:rFonts w:ascii="Yu Gothic UI" w:eastAsia="Yu Gothic UI" w:cs="Yu Gothic UI"/>
          <w:sz w:val="20"/>
          <w:szCs w:val="20"/>
        </w:rPr>
        <w:t xml:space="preserve"> Open for bids </w:t>
      </w:r>
      <w:r>
        <w:rPr>
          <w:rFonts w:ascii="Yu Gothic UI" w:eastAsia="Yu Gothic UI" w:cs="Yu Gothic UI"/>
          <w:sz w:val="20"/>
          <w:szCs w:val="20"/>
        </w:rPr>
        <w:t>–</w:t>
      </w:r>
      <w:r>
        <w:rPr>
          <w:rFonts w:ascii="Yu Gothic UI" w:eastAsia="Yu Gothic UI" w:cs="Yu Gothic UI"/>
          <w:sz w:val="20"/>
          <w:szCs w:val="20"/>
        </w:rPr>
        <w:t xml:space="preserve"> Location: </w:t>
      </w:r>
      <w:proofErr w:type="spellStart"/>
      <w:r>
        <w:rPr>
          <w:rFonts w:ascii="Yu Gothic UI" w:eastAsia="Yu Gothic UI" w:cs="Yu Gothic UI"/>
          <w:sz w:val="20"/>
          <w:szCs w:val="20"/>
        </w:rPr>
        <w:t>Stilliguamish</w:t>
      </w:r>
      <w:proofErr w:type="spellEnd"/>
      <w:r>
        <w:rPr>
          <w:rFonts w:ascii="Yu Gothic UI" w:eastAsia="Yu Gothic UI" w:cs="Yu Gothic UI"/>
          <w:sz w:val="20"/>
          <w:szCs w:val="20"/>
        </w:rPr>
        <w:t xml:space="preserve"> Grange</w:t>
      </w:r>
      <w:r w:rsidR="00927CE8">
        <w:rPr>
          <w:rFonts w:ascii="Yu Gothic UI" w:eastAsia="Yu Gothic UI" w:cs="Yu Gothic UI"/>
          <w:sz w:val="20"/>
          <w:szCs w:val="20"/>
        </w:rPr>
        <w:t>,</w:t>
      </w:r>
      <w:r w:rsidR="001C1611">
        <w:rPr>
          <w:rFonts w:ascii="Yu Gothic UI" w:eastAsia="Yu Gothic UI" w:cs="Yu Gothic UI"/>
          <w:sz w:val="20"/>
          <w:szCs w:val="20"/>
        </w:rPr>
        <w:t xml:space="preserve"> Camano Island</w:t>
      </w:r>
    </w:p>
    <w:p w14:paraId="3A75D108" w14:textId="1F53C521" w:rsidR="004A07A3" w:rsidRDefault="004A07A3"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Bid in progress - </w:t>
      </w:r>
    </w:p>
    <w:p w14:paraId="3CAC59E1" w14:textId="6BBE4E83" w:rsidR="001C1611" w:rsidRPr="004A07A3" w:rsidRDefault="001C1611"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roofErr w:type="spellStart"/>
      <w:r w:rsidRPr="00F81553">
        <w:rPr>
          <w:rFonts w:ascii="Yu Gothic UI" w:eastAsia="Yu Gothic UI" w:cs="Yu Gothic UI"/>
          <w:bCs/>
          <w:sz w:val="20"/>
          <w:szCs w:val="20"/>
        </w:rPr>
        <w:t>Ursulmas</w:t>
      </w:r>
      <w:proofErr w:type="spellEnd"/>
      <w:r w:rsidRPr="00F81553">
        <w:rPr>
          <w:rFonts w:ascii="Yu Gothic UI" w:eastAsia="Yu Gothic UI" w:cs="Yu Gothic UI"/>
          <w:bCs/>
          <w:sz w:val="20"/>
          <w:szCs w:val="20"/>
        </w:rPr>
        <w:t xml:space="preserve"> 202</w:t>
      </w:r>
      <w:r>
        <w:rPr>
          <w:rFonts w:ascii="Yu Gothic UI" w:eastAsia="Yu Gothic UI" w:cs="Yu Gothic UI"/>
          <w:bCs/>
          <w:sz w:val="20"/>
          <w:szCs w:val="20"/>
        </w:rPr>
        <w:t>3</w:t>
      </w:r>
      <w:r w:rsidRPr="00F81553">
        <w:rPr>
          <w:rFonts w:ascii="Yu Gothic UI" w:eastAsia="Yu Gothic UI" w:cs="Yu Gothic UI"/>
          <w:bCs/>
          <w:sz w:val="20"/>
          <w:szCs w:val="20"/>
        </w:rPr>
        <w:t xml:space="preserve">:   </w:t>
      </w:r>
      <w:r w:rsidRPr="00F81553">
        <w:rPr>
          <w:rFonts w:ascii="Yu Gothic UI" w:eastAsia="Yu Gothic UI" w:cs="Yu Gothic UI"/>
          <w:bCs/>
          <w:sz w:val="20"/>
          <w:szCs w:val="20"/>
        </w:rPr>
        <w:tab/>
      </w:r>
      <w:r w:rsidRPr="001C1611">
        <w:rPr>
          <w:rFonts w:ascii="Yu Gothic UI" w:eastAsia="Yu Gothic UI" w:cs="Yu Gothic UI"/>
          <w:bCs/>
          <w:sz w:val="20"/>
          <w:szCs w:val="20"/>
        </w:rPr>
        <w:t xml:space="preserve">1/27 </w:t>
      </w:r>
      <w:r w:rsidRPr="001C1611">
        <w:rPr>
          <w:rFonts w:ascii="Yu Gothic UI" w:eastAsia="Yu Gothic UI" w:cs="Yu Gothic UI"/>
          <w:bCs/>
          <w:sz w:val="20"/>
          <w:szCs w:val="20"/>
        </w:rPr>
        <w:t>–</w:t>
      </w:r>
      <w:r w:rsidRPr="001C1611">
        <w:rPr>
          <w:rFonts w:ascii="Yu Gothic UI" w:eastAsia="Yu Gothic UI" w:cs="Yu Gothic UI"/>
          <w:bCs/>
          <w:sz w:val="20"/>
          <w:szCs w:val="20"/>
        </w:rPr>
        <w:t xml:space="preserve"> 29/2023 </w:t>
      </w:r>
      <w:r w:rsidRPr="00F81553">
        <w:rPr>
          <w:rFonts w:ascii="Yu Gothic UI" w:eastAsia="Yu Gothic UI" w:cs="Yu Gothic UI"/>
          <w:bCs/>
          <w:sz w:val="20"/>
          <w:szCs w:val="20"/>
        </w:rPr>
        <w:t>–</w:t>
      </w:r>
      <w:r w:rsidRPr="00F81553">
        <w:rPr>
          <w:rFonts w:ascii="Yu Gothic UI" w:eastAsia="Yu Gothic UI" w:cs="Yu Gothic UI"/>
          <w:bCs/>
          <w:sz w:val="20"/>
          <w:szCs w:val="20"/>
        </w:rPr>
        <w:t xml:space="preserve"> </w:t>
      </w:r>
      <w:r>
        <w:rPr>
          <w:rFonts w:ascii="Yu Gothic UI" w:eastAsia="Yu Gothic UI" w:cs="Yu Gothic UI"/>
          <w:bCs/>
          <w:sz w:val="20"/>
          <w:szCs w:val="20"/>
        </w:rPr>
        <w:t xml:space="preserve">Open for bids </w:t>
      </w:r>
      <w:r>
        <w:rPr>
          <w:rFonts w:ascii="Yu Gothic UI" w:eastAsia="Yu Gothic UI" w:cs="Yu Gothic UI"/>
          <w:bCs/>
          <w:sz w:val="20"/>
          <w:szCs w:val="20"/>
        </w:rPr>
        <w:t>–</w:t>
      </w:r>
      <w:r>
        <w:rPr>
          <w:rFonts w:ascii="Yu Gothic UI" w:eastAsia="Yu Gothic UI" w:cs="Yu Gothic UI"/>
          <w:bCs/>
          <w:sz w:val="20"/>
          <w:szCs w:val="20"/>
        </w:rPr>
        <w:t xml:space="preserve"> Location: Evergreen Fairgrounds Monroe </w:t>
      </w:r>
    </w:p>
    <w:p w14:paraId="7ED6FB63" w14:textId="7AFB1A48" w:rsidR="004A07A3" w:rsidRPr="00927CE8" w:rsidRDefault="004A07A3" w:rsidP="002A392E">
      <w:pPr>
        <w:pStyle w:val="Level1"/>
        <w:numPr>
          <w:ilvl w:val="0"/>
          <w:numId w:val="26"/>
        </w:numPr>
        <w:tabs>
          <w:tab w:val="left" w:pos="-357"/>
          <w:tab w:val="left" w:pos="0"/>
          <w:tab w:val="left" w:pos="360"/>
          <w:tab w:val="left" w:pos="720"/>
          <w:tab w:val="left" w:pos="1080"/>
          <w:tab w:val="left" w:pos="1440"/>
          <w:tab w:val="left" w:pos="1800"/>
          <w:tab w:val="left" w:pos="3600"/>
        </w:tabs>
        <w:spacing w:line="315" w:lineRule="auto"/>
        <w:ind w:left="720"/>
        <w:rPr>
          <w:rFonts w:ascii="Yu Gothic UI" w:eastAsia="Yu Gothic UI" w:cs="Yu Gothic UI"/>
          <w:sz w:val="20"/>
          <w:szCs w:val="20"/>
        </w:rPr>
      </w:pPr>
      <w:r>
        <w:rPr>
          <w:rFonts w:ascii="Yu Gothic UI" w:eastAsia="Yu Gothic UI" w:cs="Yu Gothic UI"/>
          <w:bCs/>
          <w:sz w:val="20"/>
          <w:szCs w:val="20"/>
        </w:rPr>
        <w:lastRenderedPageBreak/>
        <w:t xml:space="preserve">Looking for bids. There is a team in place. </w:t>
      </w:r>
    </w:p>
    <w:p w14:paraId="78DB4DF9" w14:textId="6E8ECE64" w:rsidR="00A612B4" w:rsidRPr="00927CE8" w:rsidRDefault="000767B4">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7878B0">
        <w:rPr>
          <w:rFonts w:ascii="Yu Gothic UI" w:eastAsia="Yu Gothic UI" w:cs="Yu Gothic UI"/>
          <w:sz w:val="20"/>
          <w:szCs w:val="20"/>
        </w:rPr>
        <w:fldChar w:fldCharType="begin"/>
      </w:r>
      <w:r w:rsidRPr="007878B0">
        <w:rPr>
          <w:rFonts w:ascii="Yu Gothic UI" w:eastAsia="Yu Gothic UI" w:cs="Yu Gothic UI"/>
          <w:sz w:val="20"/>
          <w:szCs w:val="20"/>
        </w:rPr>
        <w:instrText>ADVANCE \d6</w:instrText>
      </w:r>
      <w:r w:rsidRPr="007878B0">
        <w:rPr>
          <w:rFonts w:ascii="Yu Gothic UI" w:eastAsia="Yu Gothic UI" w:cs="Yu Gothic UI"/>
          <w:sz w:val="20"/>
          <w:szCs w:val="20"/>
        </w:rPr>
        <w:fldChar w:fldCharType="end"/>
      </w:r>
      <w:r w:rsidRPr="00BE72E3">
        <w:rPr>
          <w:rFonts w:ascii="Yu Gothic UI" w:eastAsia="Yu Gothic UI" w:cs="Yu Gothic UI"/>
          <w:b/>
          <w:bCs/>
          <w:sz w:val="20"/>
          <w:szCs w:val="20"/>
        </w:rPr>
        <w:t>New Business</w:t>
      </w:r>
      <w:r w:rsidR="00927CE8">
        <w:rPr>
          <w:rFonts w:ascii="Yu Gothic UI" w:eastAsia="Yu Gothic UI" w:cs="Yu Gothic UI"/>
          <w:b/>
          <w:bCs/>
          <w:sz w:val="20"/>
          <w:szCs w:val="20"/>
        </w:rPr>
        <w:t>:</w:t>
      </w:r>
    </w:p>
    <w:p w14:paraId="5A88773A" w14:textId="77777777" w:rsidR="00694CAF" w:rsidRDefault="00694CAF">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p>
    <w:p w14:paraId="10A3DC20" w14:textId="7790CC29" w:rsidR="000767B4" w:rsidRDefault="000767B4">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b/>
          <w:bCs/>
          <w:sz w:val="20"/>
          <w:szCs w:val="20"/>
        </w:rPr>
        <w:t>Announcements</w:t>
      </w:r>
      <w:r w:rsidR="00927CE8">
        <w:rPr>
          <w:rFonts w:ascii="Yu Gothic UI" w:eastAsia="Yu Gothic UI" w:cs="Yu Gothic UI"/>
          <w:b/>
          <w:bCs/>
          <w:sz w:val="20"/>
          <w:szCs w:val="20"/>
        </w:rPr>
        <w:t xml:space="preserve">: </w:t>
      </w:r>
    </w:p>
    <w:p w14:paraId="720BD2BE" w14:textId="1C659C1D" w:rsidR="00D95767" w:rsidRDefault="00694CAF" w:rsidP="00694CAF">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Pr>
          <w:rFonts w:ascii="Yu Gothic UI" w:eastAsia="Yu Gothic UI" w:cs="Yu Gothic UI"/>
          <w:bCs/>
          <w:sz w:val="20"/>
          <w:szCs w:val="20"/>
        </w:rPr>
        <w:tab/>
      </w:r>
      <w:r w:rsidRPr="00694CAF">
        <w:rPr>
          <w:rFonts w:ascii="Yu Gothic UI" w:eastAsia="Yu Gothic UI" w:cs="Yu Gothic UI"/>
          <w:bCs/>
          <w:sz w:val="20"/>
          <w:szCs w:val="20"/>
        </w:rPr>
        <w:t>-</w:t>
      </w:r>
      <w:r w:rsidR="00E7451F" w:rsidRPr="00694CAF">
        <w:rPr>
          <w:rFonts w:ascii="Yu Gothic UI" w:eastAsia="Yu Gothic UI" w:cs="Yu Gothic UI"/>
          <w:bCs/>
          <w:sz w:val="20"/>
          <w:szCs w:val="20"/>
        </w:rPr>
        <w:t xml:space="preserve"> </w:t>
      </w:r>
      <w:r w:rsidRPr="00694CAF">
        <w:rPr>
          <w:rFonts w:ascii="Yu Gothic UI" w:eastAsia="Yu Gothic UI" w:cs="Yu Gothic UI"/>
          <w:bCs/>
          <w:sz w:val="20"/>
          <w:szCs w:val="20"/>
        </w:rPr>
        <w:t xml:space="preserve"> As of May 2022, there are new changes to An </w:t>
      </w:r>
      <w:proofErr w:type="spellStart"/>
      <w:r w:rsidRPr="00694CAF">
        <w:rPr>
          <w:rFonts w:ascii="Yu Gothic UI" w:eastAsia="Yu Gothic UI" w:cs="Yu Gothic UI"/>
          <w:bCs/>
          <w:sz w:val="20"/>
          <w:szCs w:val="20"/>
        </w:rPr>
        <w:t>Tir</w:t>
      </w:r>
      <w:proofErr w:type="spellEnd"/>
      <w:r w:rsidRPr="00694CAF">
        <w:rPr>
          <w:rFonts w:ascii="Yu Gothic UI" w:eastAsia="Yu Gothic UI" w:cs="Yu Gothic UI"/>
          <w:bCs/>
          <w:sz w:val="20"/>
          <w:szCs w:val="20"/>
        </w:rPr>
        <w:t xml:space="preserve"> Kingdom Law.</w:t>
      </w:r>
      <w:r>
        <w:rPr>
          <w:rFonts w:ascii="Yu Gothic UI" w:eastAsia="Yu Gothic UI" w:cs="Yu Gothic UI"/>
          <w:bCs/>
          <w:sz w:val="20"/>
          <w:szCs w:val="20"/>
        </w:rPr>
        <w:t xml:space="preserve">  Changes are available on the An </w:t>
      </w:r>
      <w:proofErr w:type="spellStart"/>
      <w:r>
        <w:rPr>
          <w:rFonts w:ascii="Yu Gothic UI" w:eastAsia="Yu Gothic UI" w:cs="Yu Gothic UI"/>
          <w:bCs/>
          <w:sz w:val="20"/>
          <w:szCs w:val="20"/>
        </w:rPr>
        <w:t>Tir</w:t>
      </w:r>
      <w:proofErr w:type="spellEnd"/>
      <w:r>
        <w:rPr>
          <w:rFonts w:ascii="Yu Gothic UI" w:eastAsia="Yu Gothic UI" w:cs="Yu Gothic UI"/>
          <w:bCs/>
          <w:sz w:val="20"/>
          <w:szCs w:val="20"/>
        </w:rPr>
        <w:t xml:space="preserve"> Kingdom Announcements web page.</w:t>
      </w:r>
    </w:p>
    <w:p w14:paraId="420D89A0" w14:textId="3D19E1DE" w:rsidR="00694CAF" w:rsidRDefault="00694CAF" w:rsidP="00694CAF">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Pr>
          <w:rFonts w:ascii="Yu Gothic UI" w:eastAsia="Yu Gothic UI" w:cs="Yu Gothic UI"/>
          <w:bCs/>
          <w:sz w:val="20"/>
          <w:szCs w:val="20"/>
        </w:rPr>
        <w:tab/>
      </w:r>
      <w:r>
        <w:rPr>
          <w:rFonts w:ascii="Yu Gothic UI" w:eastAsia="Yu Gothic UI" w:cs="Yu Gothic UI"/>
          <w:bCs/>
          <w:sz w:val="20"/>
          <w:szCs w:val="20"/>
        </w:rPr>
        <w:tab/>
        <w:t>Some changes of note that may</w:t>
      </w:r>
      <w:r w:rsidR="00175E8E">
        <w:rPr>
          <w:rFonts w:ascii="Yu Gothic UI" w:eastAsia="Yu Gothic UI" w:cs="Yu Gothic UI"/>
          <w:bCs/>
          <w:sz w:val="20"/>
          <w:szCs w:val="20"/>
        </w:rPr>
        <w:t xml:space="preserve"> affect</w:t>
      </w:r>
      <w:r>
        <w:rPr>
          <w:rFonts w:ascii="Yu Gothic UI" w:eastAsia="Yu Gothic UI" w:cs="Yu Gothic UI"/>
          <w:bCs/>
          <w:sz w:val="20"/>
          <w:szCs w:val="20"/>
        </w:rPr>
        <w:t xml:space="preserve"> the populace are:</w:t>
      </w:r>
    </w:p>
    <w:p w14:paraId="4791FB4E" w14:textId="578C1C52" w:rsidR="00694CAF" w:rsidRPr="00694CAF" w:rsidRDefault="00694CAF" w:rsidP="00694CAF">
      <w:pPr>
        <w:pStyle w:val="ListParagraph"/>
        <w:numPr>
          <w:ilvl w:val="0"/>
          <w:numId w:val="1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bCs/>
          <w:sz w:val="20"/>
          <w:szCs w:val="20"/>
        </w:rPr>
        <w:t>D</w:t>
      </w:r>
      <w:r w:rsidRPr="00694CAF">
        <w:rPr>
          <w:rFonts w:ascii="Yu Gothic UI" w:eastAsia="Yu Gothic UI" w:cs="Yu Gothic UI"/>
          <w:bCs/>
          <w:sz w:val="20"/>
          <w:szCs w:val="20"/>
        </w:rPr>
        <w:t xml:space="preserve">efinitions for awards such as the Sanguine Thorn, Griffe et du Leon, </w:t>
      </w:r>
      <w:proofErr w:type="spellStart"/>
      <w:r w:rsidRPr="00694CAF">
        <w:rPr>
          <w:rFonts w:ascii="Yu Gothic UI" w:eastAsia="Yu Gothic UI" w:cs="Yu Gothic UI"/>
          <w:bCs/>
          <w:sz w:val="20"/>
          <w:szCs w:val="20"/>
        </w:rPr>
        <w:t>L</w:t>
      </w:r>
      <w:r w:rsidRPr="00694CAF">
        <w:rPr>
          <w:rFonts w:ascii="Yu Gothic UI" w:eastAsia="Yu Gothic UI" w:cs="Yu Gothic UI"/>
          <w:bCs/>
          <w:sz w:val="20"/>
          <w:szCs w:val="20"/>
        </w:rPr>
        <w:t>’</w:t>
      </w:r>
      <w:r w:rsidRPr="00694CAF">
        <w:rPr>
          <w:rFonts w:ascii="Yu Gothic UI" w:eastAsia="Yu Gothic UI" w:cs="Yu Gothic UI"/>
          <w:bCs/>
          <w:sz w:val="20"/>
          <w:szCs w:val="20"/>
        </w:rPr>
        <w:t>Esperpon</w:t>
      </w:r>
      <w:proofErr w:type="spellEnd"/>
      <w:r w:rsidRPr="00694CAF">
        <w:rPr>
          <w:rFonts w:ascii="Yu Gothic UI" w:eastAsia="Yu Gothic UI" w:cs="Yu Gothic UI"/>
          <w:bCs/>
          <w:sz w:val="20"/>
          <w:szCs w:val="20"/>
        </w:rPr>
        <w:t xml:space="preserve"> Et Du Leon, and Sable Pheon.</w:t>
      </w:r>
    </w:p>
    <w:p w14:paraId="40BAD147" w14:textId="6C065386" w:rsidR="00694CAF" w:rsidRDefault="00585C74" w:rsidP="00694CAF">
      <w:pPr>
        <w:pStyle w:val="ListParagraph"/>
        <w:numPr>
          <w:ilvl w:val="0"/>
          <w:numId w:val="1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New Statement added to Article V Events paragraph 10: </w:t>
      </w:r>
      <w:r>
        <w:rPr>
          <w:rFonts w:ascii="Yu Gothic UI" w:eastAsia="Yu Gothic UI" w:cs="Yu Gothic UI"/>
          <w:sz w:val="20"/>
          <w:szCs w:val="20"/>
        </w:rPr>
        <w:t>“</w:t>
      </w:r>
      <w:r>
        <w:rPr>
          <w:rFonts w:ascii="Yu Gothic UI" w:eastAsia="Yu Gothic UI" w:cs="Yu Gothic UI"/>
          <w:sz w:val="20"/>
          <w:szCs w:val="20"/>
        </w:rPr>
        <w:t xml:space="preserve">All merchants in the Kingdom of An </w:t>
      </w:r>
      <w:proofErr w:type="spellStart"/>
      <w:r>
        <w:rPr>
          <w:rFonts w:ascii="Yu Gothic UI" w:eastAsia="Yu Gothic UI" w:cs="Yu Gothic UI"/>
          <w:sz w:val="20"/>
          <w:szCs w:val="20"/>
        </w:rPr>
        <w:t>Tir</w:t>
      </w:r>
      <w:proofErr w:type="spellEnd"/>
      <w:r>
        <w:rPr>
          <w:rFonts w:ascii="Yu Gothic UI" w:eastAsia="Yu Gothic UI" w:cs="Yu Gothic UI"/>
          <w:sz w:val="20"/>
          <w:szCs w:val="20"/>
        </w:rPr>
        <w:t xml:space="preserve"> shall abide by the current Kingdom Merchant Policy.</w:t>
      </w:r>
      <w:r>
        <w:rPr>
          <w:rFonts w:ascii="Yu Gothic UI" w:eastAsia="Yu Gothic UI" w:cs="Yu Gothic UI"/>
          <w:sz w:val="20"/>
          <w:szCs w:val="20"/>
        </w:rPr>
        <w:t>”</w:t>
      </w:r>
    </w:p>
    <w:p w14:paraId="49BF37FC" w14:textId="718E24C9" w:rsidR="005D5A3B" w:rsidRPr="005D5A3B" w:rsidRDefault="005D5A3B" w:rsidP="005D5A3B">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Entirety of the new Kingdom Merchant Policy: </w:t>
      </w:r>
    </w:p>
    <w:p w14:paraId="3C46E9D3"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 xml:space="preserve">This policy was announced at May Crown and incorporated into Kingdom Law. </w:t>
      </w:r>
    </w:p>
    <w:p w14:paraId="07852284"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Q: Is the $25.00 on top of event fees?</w:t>
      </w:r>
    </w:p>
    <w:p w14:paraId="1989D3C8"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A: Yes.</w:t>
      </w:r>
    </w:p>
    <w:p w14:paraId="578E717A"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Q: Is this for local events?</w:t>
      </w:r>
    </w:p>
    <w:p w14:paraId="0EA43CA6"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A: This is for Kingdom and Crown events. A local branch may use it as a template.</w:t>
      </w:r>
    </w:p>
    <w:p w14:paraId="4DB7724A"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Q: Why a merchant policy?</w:t>
      </w:r>
    </w:p>
    <w:p w14:paraId="11A84D63"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A: The Kingdom saw a need to help serve the Event Stewards of the Kingdom in working with merchants.</w:t>
      </w:r>
    </w:p>
    <w:p w14:paraId="00AD93E7"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 xml:space="preserve">Q: Why isn’t </w:t>
      </w:r>
      <w:proofErr w:type="spellStart"/>
      <w:r w:rsidRPr="005D5A3B">
        <w:rPr>
          <w:rFonts w:asciiTheme="minorHAnsi" w:eastAsia="Times New Roman" w:hAnsiTheme="minorHAnsi" w:cstheme="minorHAnsi"/>
          <w:sz w:val="22"/>
          <w:szCs w:val="22"/>
        </w:rPr>
        <w:t>AnTir</w:t>
      </w:r>
      <w:proofErr w:type="spellEnd"/>
      <w:r w:rsidRPr="005D5A3B">
        <w:rPr>
          <w:rFonts w:asciiTheme="minorHAnsi" w:eastAsia="Times New Roman" w:hAnsiTheme="minorHAnsi" w:cstheme="minorHAnsi"/>
          <w:sz w:val="22"/>
          <w:szCs w:val="22"/>
        </w:rPr>
        <w:t>/West War included?</w:t>
      </w:r>
    </w:p>
    <w:p w14:paraId="1E0FBC98"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 xml:space="preserve">A: </w:t>
      </w:r>
      <w:proofErr w:type="spellStart"/>
      <w:r w:rsidRPr="005D5A3B">
        <w:rPr>
          <w:rFonts w:asciiTheme="minorHAnsi" w:eastAsia="Times New Roman" w:hAnsiTheme="minorHAnsi" w:cstheme="minorHAnsi"/>
          <w:sz w:val="22"/>
          <w:szCs w:val="22"/>
        </w:rPr>
        <w:t>AnTir</w:t>
      </w:r>
      <w:proofErr w:type="spellEnd"/>
      <w:r w:rsidRPr="005D5A3B">
        <w:rPr>
          <w:rFonts w:asciiTheme="minorHAnsi" w:eastAsia="Times New Roman" w:hAnsiTheme="minorHAnsi" w:cstheme="minorHAnsi"/>
          <w:sz w:val="22"/>
          <w:szCs w:val="22"/>
        </w:rPr>
        <w:t xml:space="preserve">/West is an extremely expensive event to run. It also has </w:t>
      </w:r>
      <w:proofErr w:type="spellStart"/>
      <w:proofErr w:type="gramStart"/>
      <w:r w:rsidRPr="005D5A3B">
        <w:rPr>
          <w:rFonts w:asciiTheme="minorHAnsi" w:eastAsia="Times New Roman" w:hAnsiTheme="minorHAnsi" w:cstheme="minorHAnsi"/>
          <w:sz w:val="22"/>
          <w:szCs w:val="22"/>
        </w:rPr>
        <w:t>it’s</w:t>
      </w:r>
      <w:proofErr w:type="spellEnd"/>
      <w:proofErr w:type="gramEnd"/>
      <w:r w:rsidRPr="005D5A3B">
        <w:rPr>
          <w:rFonts w:asciiTheme="minorHAnsi" w:eastAsia="Times New Roman" w:hAnsiTheme="minorHAnsi" w:cstheme="minorHAnsi"/>
          <w:sz w:val="22"/>
          <w:szCs w:val="22"/>
        </w:rPr>
        <w:t xml:space="preserve"> own Financial Policy approved by the Board. </w:t>
      </w:r>
    </w:p>
    <w:p w14:paraId="5CC2C51F"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Any other questions please reach out directly to the Kingdom Seneschal. This is a living document and will be modified as needed. The hope is to build a standard merchant registration form for the Kingdom to use in the future.</w:t>
      </w:r>
    </w:p>
    <w:p w14:paraId="37111A8E" w14:textId="77777777" w:rsidR="005D5A3B" w:rsidRPr="005D5A3B" w:rsidRDefault="005D5A3B" w:rsidP="005D5A3B">
      <w:pPr>
        <w:widowControl/>
        <w:numPr>
          <w:ilvl w:val="0"/>
          <w:numId w:val="13"/>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Attia Prima, OP</w:t>
      </w:r>
      <w:r w:rsidRPr="005D5A3B">
        <w:rPr>
          <w:rFonts w:asciiTheme="minorHAnsi" w:eastAsia="Times New Roman" w:hAnsiTheme="minorHAnsi" w:cstheme="minorHAnsi"/>
          <w:sz w:val="22"/>
          <w:szCs w:val="22"/>
        </w:rPr>
        <w:br/>
        <w:t xml:space="preserve">Kingdom Seneschal, </w:t>
      </w:r>
      <w:proofErr w:type="spellStart"/>
      <w:r w:rsidRPr="005D5A3B">
        <w:rPr>
          <w:rFonts w:asciiTheme="minorHAnsi" w:eastAsia="Times New Roman" w:hAnsiTheme="minorHAnsi" w:cstheme="minorHAnsi"/>
          <w:sz w:val="22"/>
          <w:szCs w:val="22"/>
        </w:rPr>
        <w:t>AnTir</w:t>
      </w:r>
      <w:proofErr w:type="spellEnd"/>
    </w:p>
    <w:p w14:paraId="2634851E" w14:textId="77777777" w:rsidR="005D5A3B" w:rsidRPr="005D5A3B" w:rsidRDefault="005D5A3B" w:rsidP="005D5A3B">
      <w:pPr>
        <w:widowControl/>
        <w:numPr>
          <w:ilvl w:val="0"/>
          <w:numId w:val="13"/>
        </w:numPr>
        <w:autoSpaceDE/>
        <w:autoSpaceDN/>
        <w:adjustRightInd/>
        <w:spacing w:before="100" w:beforeAutospacing="1" w:after="100" w:afterAutospacing="1"/>
        <w:rPr>
          <w:rFonts w:asciiTheme="minorHAnsi" w:eastAsia="Times New Roman" w:hAnsiTheme="minorHAnsi" w:cstheme="minorHAnsi"/>
          <w:sz w:val="22"/>
          <w:szCs w:val="22"/>
        </w:rPr>
      </w:pPr>
      <w:proofErr w:type="spellStart"/>
      <w:proofErr w:type="gramStart"/>
      <w:r w:rsidRPr="005D5A3B">
        <w:rPr>
          <w:rFonts w:asciiTheme="minorHAnsi" w:eastAsia="Times New Roman" w:hAnsiTheme="minorHAnsi" w:cstheme="minorHAnsi"/>
          <w:sz w:val="22"/>
          <w:szCs w:val="22"/>
        </w:rPr>
        <w:t>gro.ritna</w:t>
      </w:r>
      <w:proofErr w:type="gramEnd"/>
      <w:r w:rsidRPr="005D5A3B">
        <w:rPr>
          <w:rFonts w:asciiTheme="minorHAnsi" w:eastAsia="Times New Roman" w:hAnsiTheme="minorHAnsi" w:cstheme="minorHAnsi"/>
          <w:sz w:val="22"/>
          <w:szCs w:val="22"/>
        </w:rPr>
        <w:t>@lahcsenes</w:t>
      </w:r>
      <w:proofErr w:type="spellEnd"/>
      <w:r w:rsidRPr="005D5A3B">
        <w:rPr>
          <w:rFonts w:asciiTheme="minorHAnsi" w:eastAsia="Times New Roman" w:hAnsiTheme="minorHAnsi" w:cstheme="minorHAnsi"/>
          <w:sz w:val="22"/>
          <w:szCs w:val="22"/>
        </w:rPr>
        <w:t xml:space="preserve"> </w:t>
      </w:r>
    </w:p>
    <w:p w14:paraId="47E386F8"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b/>
          <w:bCs/>
          <w:sz w:val="22"/>
          <w:szCs w:val="22"/>
        </w:rPr>
        <w:t xml:space="preserve">Merchant Policy – </w:t>
      </w:r>
      <w:proofErr w:type="spellStart"/>
      <w:r w:rsidRPr="005D5A3B">
        <w:rPr>
          <w:rFonts w:asciiTheme="minorHAnsi" w:eastAsia="Times New Roman" w:hAnsiTheme="minorHAnsi" w:cstheme="minorHAnsi"/>
          <w:b/>
          <w:bCs/>
          <w:sz w:val="22"/>
          <w:szCs w:val="22"/>
        </w:rPr>
        <w:t>AnTir</w:t>
      </w:r>
      <w:proofErr w:type="spellEnd"/>
      <w:r w:rsidRPr="005D5A3B">
        <w:rPr>
          <w:rFonts w:asciiTheme="minorHAnsi" w:eastAsia="Times New Roman" w:hAnsiTheme="minorHAnsi" w:cstheme="minorHAnsi"/>
          <w:b/>
          <w:bCs/>
          <w:sz w:val="22"/>
          <w:szCs w:val="22"/>
        </w:rPr>
        <w:t xml:space="preserve"> Kingdom/Crown Events</w:t>
      </w:r>
    </w:p>
    <w:p w14:paraId="7EBDC556"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 xml:space="preserve">Merchants are a </w:t>
      </w:r>
      <w:proofErr w:type="gramStart"/>
      <w:r w:rsidRPr="005D5A3B">
        <w:rPr>
          <w:rFonts w:asciiTheme="minorHAnsi" w:eastAsia="Times New Roman" w:hAnsiTheme="minorHAnsi" w:cstheme="minorHAnsi"/>
          <w:sz w:val="22"/>
          <w:szCs w:val="22"/>
        </w:rPr>
        <w:t>time honored</w:t>
      </w:r>
      <w:proofErr w:type="gramEnd"/>
      <w:r w:rsidRPr="005D5A3B">
        <w:rPr>
          <w:rFonts w:asciiTheme="minorHAnsi" w:eastAsia="Times New Roman" w:hAnsiTheme="minorHAnsi" w:cstheme="minorHAnsi"/>
          <w:sz w:val="22"/>
          <w:szCs w:val="22"/>
        </w:rPr>
        <w:t xml:space="preserve"> tradition at events both large and small, but as sites get more expensive and more restrictive in the allowed activities, it is important to outline Kingdom Policy in regards to merchant activities at events.  Kingdom/Crown level events are increasingly popular for merchants as they have the greatest opportunity and attendance for the merchants.  Event Stewards and merchants all need to have an awareness of the balance in an event for merchants to be profitable, while not impacting the overall event functionality.</w:t>
      </w:r>
    </w:p>
    <w:p w14:paraId="51486E00"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b/>
          <w:bCs/>
          <w:sz w:val="22"/>
          <w:szCs w:val="22"/>
        </w:rPr>
        <w:t>Event Steward Responsibilities:</w:t>
      </w:r>
    </w:p>
    <w:p w14:paraId="62B0D648" w14:textId="77777777" w:rsidR="005D5A3B" w:rsidRPr="005D5A3B" w:rsidRDefault="005D5A3B" w:rsidP="005D5A3B">
      <w:pPr>
        <w:widowControl/>
        <w:numPr>
          <w:ilvl w:val="0"/>
          <w:numId w:val="1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lastRenderedPageBreak/>
        <w:t>Create Merchant Application Packet</w:t>
      </w:r>
    </w:p>
    <w:p w14:paraId="351971A8" w14:textId="77777777" w:rsidR="005D5A3B" w:rsidRPr="005D5A3B" w:rsidRDefault="005D5A3B" w:rsidP="005D5A3B">
      <w:pPr>
        <w:widowControl/>
        <w:numPr>
          <w:ilvl w:val="0"/>
          <w:numId w:val="1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Create Merchant Agreement (with specific site provisions, if needed)</w:t>
      </w:r>
    </w:p>
    <w:p w14:paraId="2C2A0A48" w14:textId="77777777" w:rsidR="005D5A3B" w:rsidRPr="005D5A3B" w:rsidRDefault="005D5A3B" w:rsidP="005D5A3B">
      <w:pPr>
        <w:widowControl/>
        <w:numPr>
          <w:ilvl w:val="0"/>
          <w:numId w:val="1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Delegate Merchant Coordinator</w:t>
      </w:r>
    </w:p>
    <w:p w14:paraId="63D9343C" w14:textId="77777777" w:rsidR="005D5A3B" w:rsidRPr="005D5A3B" w:rsidRDefault="005D5A3B" w:rsidP="005D5A3B">
      <w:pPr>
        <w:widowControl/>
        <w:numPr>
          <w:ilvl w:val="0"/>
          <w:numId w:val="1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Ensure site has space for merchant activities</w:t>
      </w:r>
    </w:p>
    <w:p w14:paraId="1EB5D7F6" w14:textId="77777777" w:rsidR="005D5A3B" w:rsidRPr="005D5A3B" w:rsidRDefault="005D5A3B" w:rsidP="005D5A3B">
      <w:pPr>
        <w:widowControl/>
        <w:numPr>
          <w:ilvl w:val="0"/>
          <w:numId w:val="1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Be the second level contact in any grievance</w:t>
      </w:r>
    </w:p>
    <w:p w14:paraId="412ABD00" w14:textId="77777777" w:rsidR="005D5A3B" w:rsidRPr="005D5A3B" w:rsidRDefault="005D5A3B" w:rsidP="005D5A3B">
      <w:pPr>
        <w:widowControl/>
        <w:numPr>
          <w:ilvl w:val="0"/>
          <w:numId w:val="1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Determine if merchant jurying will be part of the process for your event and what purpose the jurying supports for the event.    </w:t>
      </w:r>
    </w:p>
    <w:p w14:paraId="1FA19187"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  Examples of jurying purposes:</w:t>
      </w:r>
    </w:p>
    <w:p w14:paraId="1458AA6F" w14:textId="77777777" w:rsidR="005D5A3B" w:rsidRPr="005D5A3B" w:rsidRDefault="005D5A3B" w:rsidP="005D5A3B">
      <w:pPr>
        <w:widowControl/>
        <w:numPr>
          <w:ilvl w:val="0"/>
          <w:numId w:val="15"/>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Event site limitations that could affect merchant activities.  For example: noise constraints affecting blacksmithing, fire constraints affecting food merchants, rules/regulations preventing display or sale of items (crossbows, etc.)</w:t>
      </w:r>
    </w:p>
    <w:p w14:paraId="288F1541" w14:textId="77777777" w:rsidR="005D5A3B" w:rsidRPr="005D5A3B" w:rsidRDefault="005D5A3B" w:rsidP="005D5A3B">
      <w:pPr>
        <w:widowControl/>
        <w:numPr>
          <w:ilvl w:val="0"/>
          <w:numId w:val="16"/>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Selecting only merchants with period wares or period booths</w:t>
      </w:r>
    </w:p>
    <w:p w14:paraId="142F298B" w14:textId="77777777" w:rsidR="005D5A3B" w:rsidRPr="005D5A3B" w:rsidRDefault="005D5A3B" w:rsidP="005D5A3B">
      <w:pPr>
        <w:widowControl/>
        <w:numPr>
          <w:ilvl w:val="0"/>
          <w:numId w:val="17"/>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 xml:space="preserve">Selecting merchants who support the theme of the event (a particular era, </w:t>
      </w:r>
      <w:proofErr w:type="gramStart"/>
      <w:r w:rsidRPr="005D5A3B">
        <w:rPr>
          <w:rFonts w:asciiTheme="minorHAnsi" w:eastAsia="Times New Roman" w:hAnsiTheme="minorHAnsi" w:cstheme="minorHAnsi"/>
          <w:sz w:val="22"/>
          <w:szCs w:val="22"/>
        </w:rPr>
        <w:t>region</w:t>
      </w:r>
      <w:proofErr w:type="gramEnd"/>
      <w:r w:rsidRPr="005D5A3B">
        <w:rPr>
          <w:rFonts w:asciiTheme="minorHAnsi" w:eastAsia="Times New Roman" w:hAnsiTheme="minorHAnsi" w:cstheme="minorHAnsi"/>
          <w:sz w:val="22"/>
          <w:szCs w:val="22"/>
        </w:rPr>
        <w:t xml:space="preserve"> or activity)</w:t>
      </w:r>
    </w:p>
    <w:p w14:paraId="7059858C" w14:textId="77777777" w:rsidR="005D5A3B" w:rsidRPr="005D5A3B" w:rsidRDefault="005D5A3B" w:rsidP="005D5A3B">
      <w:pPr>
        <w:widowControl/>
        <w:numPr>
          <w:ilvl w:val="0"/>
          <w:numId w:val="18"/>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Publish in all applicable venues information regarding merchants including not limited to:</w:t>
      </w:r>
    </w:p>
    <w:p w14:paraId="356533B6" w14:textId="77777777" w:rsidR="005D5A3B" w:rsidRPr="005D5A3B" w:rsidRDefault="005D5A3B" w:rsidP="005D5A3B">
      <w:pPr>
        <w:widowControl/>
        <w:numPr>
          <w:ilvl w:val="1"/>
          <w:numId w:val="18"/>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Event Steward contact information and response expectations</w:t>
      </w:r>
    </w:p>
    <w:p w14:paraId="067D9DAB" w14:textId="77777777" w:rsidR="005D5A3B" w:rsidRPr="005D5A3B" w:rsidRDefault="005D5A3B" w:rsidP="005D5A3B">
      <w:pPr>
        <w:widowControl/>
        <w:numPr>
          <w:ilvl w:val="1"/>
          <w:numId w:val="18"/>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Merchant Coordinator contact information and response expectations</w:t>
      </w:r>
    </w:p>
    <w:p w14:paraId="1C1666B7" w14:textId="77777777" w:rsidR="005D5A3B" w:rsidRPr="005D5A3B" w:rsidRDefault="005D5A3B" w:rsidP="005D5A3B">
      <w:pPr>
        <w:widowControl/>
        <w:numPr>
          <w:ilvl w:val="1"/>
          <w:numId w:val="18"/>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Applicable application dates</w:t>
      </w:r>
    </w:p>
    <w:p w14:paraId="226F39CC" w14:textId="77777777" w:rsidR="005D5A3B" w:rsidRPr="005D5A3B" w:rsidRDefault="005D5A3B" w:rsidP="005D5A3B">
      <w:pPr>
        <w:widowControl/>
        <w:numPr>
          <w:ilvl w:val="1"/>
          <w:numId w:val="18"/>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 xml:space="preserve">Site restrictions </w:t>
      </w:r>
      <w:proofErr w:type="gramStart"/>
      <w:r w:rsidRPr="005D5A3B">
        <w:rPr>
          <w:rFonts w:asciiTheme="minorHAnsi" w:eastAsia="Times New Roman" w:hAnsiTheme="minorHAnsi" w:cstheme="minorHAnsi"/>
          <w:sz w:val="22"/>
          <w:szCs w:val="22"/>
        </w:rPr>
        <w:t>in regards to</w:t>
      </w:r>
      <w:proofErr w:type="gramEnd"/>
      <w:r w:rsidRPr="005D5A3B">
        <w:rPr>
          <w:rFonts w:asciiTheme="minorHAnsi" w:eastAsia="Times New Roman" w:hAnsiTheme="minorHAnsi" w:cstheme="minorHAnsi"/>
          <w:sz w:val="22"/>
          <w:szCs w:val="22"/>
        </w:rPr>
        <w:t xml:space="preserve"> merchant activities (I.e. for example, No food/beverage merchants, availability of electrical drops, Wi-Fi access etc.)</w:t>
      </w:r>
    </w:p>
    <w:p w14:paraId="20090D3F" w14:textId="77777777" w:rsidR="005D5A3B" w:rsidRPr="005D5A3B" w:rsidRDefault="005D5A3B" w:rsidP="005D5A3B">
      <w:pPr>
        <w:widowControl/>
        <w:numPr>
          <w:ilvl w:val="0"/>
          <w:numId w:val="19"/>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Fees and special arrangements specifically for merchants</w:t>
      </w:r>
    </w:p>
    <w:p w14:paraId="164DDDF7" w14:textId="77777777" w:rsidR="005D5A3B" w:rsidRPr="005D5A3B" w:rsidRDefault="005D5A3B" w:rsidP="005D5A3B">
      <w:pPr>
        <w:widowControl/>
        <w:numPr>
          <w:ilvl w:val="0"/>
          <w:numId w:val="20"/>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Jurying guidelines, if applicable</w:t>
      </w:r>
    </w:p>
    <w:p w14:paraId="4449096C" w14:textId="77777777" w:rsidR="005D5A3B" w:rsidRPr="005D5A3B" w:rsidRDefault="005D5A3B" w:rsidP="005D5A3B">
      <w:pPr>
        <w:widowControl/>
        <w:numPr>
          <w:ilvl w:val="0"/>
          <w:numId w:val="21"/>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Provide a section in the Event Report that includes merchant activities</w:t>
      </w:r>
    </w:p>
    <w:p w14:paraId="40FB5305" w14:textId="77777777" w:rsidR="005D5A3B" w:rsidRPr="005D5A3B" w:rsidRDefault="005D5A3B" w:rsidP="005D5A3B">
      <w:pPr>
        <w:widowControl/>
        <w:numPr>
          <w:ilvl w:val="0"/>
          <w:numId w:val="21"/>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 xml:space="preserve">If more merchants apply to an event than the capacity of the event can accommodate, the event steward is the arbiter of which merchants will attend.  This selection can be through first-come/ first-serve, </w:t>
      </w:r>
      <w:proofErr w:type="gramStart"/>
      <w:r w:rsidRPr="005D5A3B">
        <w:rPr>
          <w:rFonts w:asciiTheme="minorHAnsi" w:eastAsia="Times New Roman" w:hAnsiTheme="minorHAnsi" w:cstheme="minorHAnsi"/>
          <w:sz w:val="22"/>
          <w:szCs w:val="22"/>
        </w:rPr>
        <w:t>lottery</w:t>
      </w:r>
      <w:proofErr w:type="gramEnd"/>
      <w:r w:rsidRPr="005D5A3B">
        <w:rPr>
          <w:rFonts w:asciiTheme="minorHAnsi" w:eastAsia="Times New Roman" w:hAnsiTheme="minorHAnsi" w:cstheme="minorHAnsi"/>
          <w:sz w:val="22"/>
          <w:szCs w:val="22"/>
        </w:rPr>
        <w:t xml:space="preserve"> or other method at the discretion of the event steward.</w:t>
      </w:r>
    </w:p>
    <w:p w14:paraId="04ACB80B"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b/>
          <w:bCs/>
          <w:sz w:val="22"/>
          <w:szCs w:val="22"/>
        </w:rPr>
        <w:t>Merchant Coordinator Responsibilities:</w:t>
      </w:r>
    </w:p>
    <w:p w14:paraId="711D2D93"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Receive merchant application packets</w:t>
      </w:r>
    </w:p>
    <w:p w14:paraId="076A475C" w14:textId="77777777" w:rsidR="005D5A3B" w:rsidRPr="005D5A3B" w:rsidRDefault="005D5A3B" w:rsidP="005D5A3B">
      <w:pPr>
        <w:widowControl/>
        <w:numPr>
          <w:ilvl w:val="1"/>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Confirm fees paid are correct</w:t>
      </w:r>
    </w:p>
    <w:p w14:paraId="134037B7" w14:textId="77777777" w:rsidR="005D5A3B" w:rsidRPr="005D5A3B" w:rsidRDefault="005D5A3B" w:rsidP="005D5A3B">
      <w:pPr>
        <w:widowControl/>
        <w:numPr>
          <w:ilvl w:val="1"/>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Confirm application is complete</w:t>
      </w:r>
    </w:p>
    <w:p w14:paraId="21A6302A"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Jury potential merchants, if applicable</w:t>
      </w:r>
    </w:p>
    <w:p w14:paraId="7F927613"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Promptly confirm application receipt to merchants</w:t>
      </w:r>
    </w:p>
    <w:p w14:paraId="30C8A74C"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Promptly confirm jurying decisions and space reservations with merchants</w:t>
      </w:r>
    </w:p>
    <w:p w14:paraId="1CC6D3C5"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Notify all merchants whether they’ll be able to merchant at the event or not.  Accepted/juried merchants will be sent a notification to pay the merchant pre-registration fee via PayPal</w:t>
      </w:r>
    </w:p>
    <w:p w14:paraId="12B6F925"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lastRenderedPageBreak/>
        <w:t>Consistently and timely respond to all merchant inquiries.</w:t>
      </w:r>
    </w:p>
    <w:p w14:paraId="1080CC59"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Work with Exchequer to promptly refund any necessary fees</w:t>
      </w:r>
    </w:p>
    <w:p w14:paraId="382C25E2"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Keep all application packets on file, and provide copies to the Event Steward</w:t>
      </w:r>
    </w:p>
    <w:p w14:paraId="10B627BF"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Set up and map merchant space, communicate set up to Event Steward and merchants</w:t>
      </w:r>
    </w:p>
    <w:p w14:paraId="371F794B"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Be the first contact for any grievance</w:t>
      </w:r>
    </w:p>
    <w:p w14:paraId="4D7D00D8"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Communicate all disputes and resolutions to Event Steward promptly.</w:t>
      </w:r>
    </w:p>
    <w:p w14:paraId="4F964D10" w14:textId="77777777" w:rsidR="005D5A3B" w:rsidRPr="005D5A3B" w:rsidRDefault="005D5A3B" w:rsidP="005D5A3B">
      <w:pPr>
        <w:widowControl/>
        <w:numPr>
          <w:ilvl w:val="0"/>
          <w:numId w:val="22"/>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Provide the Event Steward with a written report of merchant activities as soon as possible post event.</w:t>
      </w:r>
    </w:p>
    <w:p w14:paraId="54173C8C"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b/>
          <w:bCs/>
          <w:sz w:val="22"/>
          <w:szCs w:val="22"/>
        </w:rPr>
        <w:t>Merchant Responsibilities:</w:t>
      </w:r>
    </w:p>
    <w:p w14:paraId="1A7AA99E" w14:textId="77777777" w:rsidR="005D5A3B" w:rsidRPr="005D5A3B" w:rsidRDefault="005D5A3B" w:rsidP="005D5A3B">
      <w:pPr>
        <w:widowControl/>
        <w:numPr>
          <w:ilvl w:val="0"/>
          <w:numId w:val="23"/>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Fill out the online merchant form published by the Event Steward                </w:t>
      </w:r>
    </w:p>
    <w:p w14:paraId="6EC9D54F" w14:textId="77777777" w:rsidR="005D5A3B" w:rsidRPr="005D5A3B" w:rsidRDefault="005D5A3B" w:rsidP="005D5A3B">
      <w:pPr>
        <w:widowControl/>
        <w:numPr>
          <w:ilvl w:val="0"/>
          <w:numId w:val="23"/>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Comply with all conditions outlined in application</w:t>
      </w:r>
    </w:p>
    <w:p w14:paraId="50091968" w14:textId="77777777" w:rsidR="005D5A3B" w:rsidRPr="005D5A3B" w:rsidRDefault="005D5A3B" w:rsidP="005D5A3B">
      <w:pPr>
        <w:widowControl/>
        <w:numPr>
          <w:ilvl w:val="0"/>
          <w:numId w:val="23"/>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Pay applicable fees. </w:t>
      </w:r>
    </w:p>
    <w:p w14:paraId="08207F3B" w14:textId="77777777" w:rsidR="005D5A3B" w:rsidRPr="005D5A3B" w:rsidRDefault="005D5A3B" w:rsidP="005D5A3B">
      <w:pPr>
        <w:widowControl/>
        <w:numPr>
          <w:ilvl w:val="1"/>
          <w:numId w:val="23"/>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i/>
          <w:iCs/>
          <w:sz w:val="22"/>
          <w:szCs w:val="22"/>
        </w:rPr>
        <w:t>Standard Kingdom fee for merchanting: $25</w:t>
      </w:r>
    </w:p>
    <w:p w14:paraId="61BDA2BE" w14:textId="77777777" w:rsidR="005D5A3B" w:rsidRPr="005D5A3B" w:rsidRDefault="005D5A3B" w:rsidP="005D5A3B">
      <w:pPr>
        <w:widowControl/>
        <w:numPr>
          <w:ilvl w:val="1"/>
          <w:numId w:val="23"/>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i/>
          <w:iCs/>
          <w:sz w:val="22"/>
          <w:szCs w:val="22"/>
        </w:rPr>
        <w:t xml:space="preserve">Events like </w:t>
      </w:r>
      <w:proofErr w:type="spellStart"/>
      <w:r w:rsidRPr="005D5A3B">
        <w:rPr>
          <w:rFonts w:asciiTheme="minorHAnsi" w:eastAsia="Times New Roman" w:hAnsiTheme="minorHAnsi" w:cstheme="minorHAnsi"/>
          <w:i/>
          <w:iCs/>
          <w:sz w:val="22"/>
          <w:szCs w:val="22"/>
        </w:rPr>
        <w:t>AnTir</w:t>
      </w:r>
      <w:proofErr w:type="spellEnd"/>
      <w:r w:rsidRPr="005D5A3B">
        <w:rPr>
          <w:rFonts w:asciiTheme="minorHAnsi" w:eastAsia="Times New Roman" w:hAnsiTheme="minorHAnsi" w:cstheme="minorHAnsi"/>
          <w:i/>
          <w:iCs/>
          <w:sz w:val="22"/>
          <w:szCs w:val="22"/>
        </w:rPr>
        <w:t xml:space="preserve"> West War with significantly higher costs will determine their fee as appropriate to the event budget</w:t>
      </w:r>
    </w:p>
    <w:p w14:paraId="43194896" w14:textId="77777777" w:rsidR="005D5A3B" w:rsidRPr="005D5A3B" w:rsidRDefault="005D5A3B" w:rsidP="005D5A3B">
      <w:pPr>
        <w:widowControl/>
        <w:numPr>
          <w:ilvl w:val="0"/>
          <w:numId w:val="23"/>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Comply with published dates for application deadlines</w:t>
      </w:r>
    </w:p>
    <w:p w14:paraId="3C027C1B" w14:textId="77777777" w:rsidR="005D5A3B" w:rsidRPr="005D5A3B" w:rsidRDefault="005D5A3B" w:rsidP="005D5A3B">
      <w:pPr>
        <w:widowControl/>
        <w:numPr>
          <w:ilvl w:val="0"/>
          <w:numId w:val="23"/>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Read entire application contact the Merchant Coordinator with any questions</w:t>
      </w:r>
    </w:p>
    <w:p w14:paraId="465FFAF0"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proofErr w:type="gramStart"/>
      <w:r w:rsidRPr="005D5A3B">
        <w:rPr>
          <w:rFonts w:asciiTheme="minorHAnsi" w:eastAsia="Times New Roman" w:hAnsiTheme="minorHAnsi" w:cstheme="minorHAnsi"/>
          <w:sz w:val="22"/>
          <w:szCs w:val="22"/>
        </w:rPr>
        <w:t>With regard to</w:t>
      </w:r>
      <w:proofErr w:type="gramEnd"/>
      <w:r w:rsidRPr="005D5A3B">
        <w:rPr>
          <w:rFonts w:asciiTheme="minorHAnsi" w:eastAsia="Times New Roman" w:hAnsiTheme="minorHAnsi" w:cstheme="minorHAnsi"/>
          <w:sz w:val="22"/>
          <w:szCs w:val="22"/>
        </w:rPr>
        <w:t xml:space="preserve"> issue and/or dispute resolution, communicate first with the Merchant Coordinator.  If the Merchant Coordinator has not responded after 48 to 72 hours beyond the published expected response time, you may then contact the Event Steward.</w:t>
      </w:r>
    </w:p>
    <w:p w14:paraId="6B2AAEF0" w14:textId="77777777" w:rsidR="005D5A3B" w:rsidRPr="005D5A3B" w:rsidRDefault="005D5A3B" w:rsidP="005D5A3B">
      <w:pPr>
        <w:widowControl/>
        <w:numPr>
          <w:ilvl w:val="0"/>
          <w:numId w:val="2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Follow the communication and mediation procedure outlined in the Merchant Policy (below)</w:t>
      </w:r>
    </w:p>
    <w:p w14:paraId="5F8620A7" w14:textId="77777777" w:rsidR="005D5A3B" w:rsidRPr="005D5A3B" w:rsidRDefault="005D5A3B" w:rsidP="005D5A3B">
      <w:pPr>
        <w:widowControl/>
        <w:numPr>
          <w:ilvl w:val="0"/>
          <w:numId w:val="2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Load in and load out are the sole responsibility of the merchant and must be done within the published times of the event.</w:t>
      </w:r>
    </w:p>
    <w:p w14:paraId="379F7D10" w14:textId="77777777" w:rsidR="005D5A3B" w:rsidRPr="005D5A3B" w:rsidRDefault="005D5A3B" w:rsidP="005D5A3B">
      <w:pPr>
        <w:widowControl/>
        <w:numPr>
          <w:ilvl w:val="0"/>
          <w:numId w:val="2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Arrive on site no earlier than posted gate opening time for merchants published for the event</w:t>
      </w:r>
    </w:p>
    <w:p w14:paraId="7C8D92D8" w14:textId="77777777" w:rsidR="005D5A3B" w:rsidRPr="005D5A3B" w:rsidRDefault="005D5A3B" w:rsidP="005D5A3B">
      <w:pPr>
        <w:widowControl/>
        <w:numPr>
          <w:ilvl w:val="0"/>
          <w:numId w:val="2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Be off site no later than the posted end time published for the event.</w:t>
      </w:r>
    </w:p>
    <w:p w14:paraId="5E4765F9" w14:textId="77777777" w:rsidR="005D5A3B" w:rsidRPr="005D5A3B" w:rsidRDefault="005D5A3B" w:rsidP="005D5A3B">
      <w:pPr>
        <w:widowControl/>
        <w:numPr>
          <w:ilvl w:val="0"/>
          <w:numId w:val="2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Decisions on merchant jurying are the purview of the Event Steward and Merchant Coordinator and are only subject to appeal before the application deadline.</w:t>
      </w:r>
    </w:p>
    <w:p w14:paraId="741FE4E2" w14:textId="77777777" w:rsidR="005D5A3B" w:rsidRPr="005D5A3B" w:rsidRDefault="005D5A3B" w:rsidP="005D5A3B">
      <w:pPr>
        <w:widowControl/>
        <w:numPr>
          <w:ilvl w:val="0"/>
          <w:numId w:val="24"/>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Awarded merchant space is non-transferable and cannot be shared with any other merchant.</w:t>
      </w:r>
    </w:p>
    <w:p w14:paraId="069CB3BB" w14:textId="77777777" w:rsidR="005D5A3B" w:rsidRPr="005D5A3B" w:rsidRDefault="005D5A3B" w:rsidP="005D5A3B">
      <w:pPr>
        <w:widowControl/>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b/>
          <w:bCs/>
          <w:sz w:val="22"/>
          <w:szCs w:val="22"/>
        </w:rPr>
        <w:t>Communication, Dispute Resolution and Mediation</w:t>
      </w:r>
    </w:p>
    <w:p w14:paraId="44A7C9B3" w14:textId="77777777" w:rsidR="005D5A3B" w:rsidRPr="005D5A3B" w:rsidRDefault="005D5A3B" w:rsidP="005D5A3B">
      <w:pPr>
        <w:widowControl/>
        <w:numPr>
          <w:ilvl w:val="0"/>
          <w:numId w:val="25"/>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Any jurying decisions are only appealable before the application deadline.</w:t>
      </w:r>
    </w:p>
    <w:p w14:paraId="73F1BDC7" w14:textId="77777777" w:rsidR="005D5A3B" w:rsidRPr="005D5A3B" w:rsidRDefault="005D5A3B" w:rsidP="005D5A3B">
      <w:pPr>
        <w:widowControl/>
        <w:numPr>
          <w:ilvl w:val="0"/>
          <w:numId w:val="25"/>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Any disputes must be first addressed to the Merchant Coordinator.      </w:t>
      </w:r>
    </w:p>
    <w:p w14:paraId="1C0A6EC3" w14:textId="77777777" w:rsidR="005D5A3B" w:rsidRPr="005D5A3B" w:rsidRDefault="005D5A3B" w:rsidP="005D5A3B">
      <w:pPr>
        <w:widowControl/>
        <w:numPr>
          <w:ilvl w:val="0"/>
          <w:numId w:val="25"/>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 xml:space="preserve">If the issue is not resolve the Merchant Coordinator, an appeal may be made to the Event Steward’s decision is final and must be complied </w:t>
      </w:r>
      <w:proofErr w:type="gramStart"/>
      <w:r w:rsidRPr="005D5A3B">
        <w:rPr>
          <w:rFonts w:asciiTheme="minorHAnsi" w:eastAsia="Times New Roman" w:hAnsiTheme="minorHAnsi" w:cstheme="minorHAnsi"/>
          <w:sz w:val="22"/>
          <w:szCs w:val="22"/>
        </w:rPr>
        <w:t>with  at</w:t>
      </w:r>
      <w:proofErr w:type="gramEnd"/>
      <w:r w:rsidRPr="005D5A3B">
        <w:rPr>
          <w:rFonts w:asciiTheme="minorHAnsi" w:eastAsia="Times New Roman" w:hAnsiTheme="minorHAnsi" w:cstheme="minorHAnsi"/>
          <w:sz w:val="22"/>
          <w:szCs w:val="22"/>
        </w:rPr>
        <w:t xml:space="preserve"> the Event.</w:t>
      </w:r>
    </w:p>
    <w:p w14:paraId="5747DEDE" w14:textId="77777777" w:rsidR="005D5A3B" w:rsidRPr="005D5A3B" w:rsidRDefault="005D5A3B" w:rsidP="005D5A3B">
      <w:pPr>
        <w:widowControl/>
        <w:numPr>
          <w:ilvl w:val="0"/>
          <w:numId w:val="25"/>
        </w:numPr>
        <w:autoSpaceDE/>
        <w:autoSpaceDN/>
        <w:adjustRightInd/>
        <w:spacing w:before="100" w:beforeAutospacing="1" w:after="100" w:afterAutospacing="1"/>
        <w:rPr>
          <w:rFonts w:asciiTheme="minorHAnsi" w:eastAsia="Times New Roman" w:hAnsiTheme="minorHAnsi" w:cstheme="minorHAnsi"/>
          <w:sz w:val="22"/>
          <w:szCs w:val="22"/>
        </w:rPr>
      </w:pPr>
      <w:r w:rsidRPr="005D5A3B">
        <w:rPr>
          <w:rFonts w:asciiTheme="minorHAnsi" w:eastAsia="Times New Roman" w:hAnsiTheme="minorHAnsi" w:cstheme="minorHAnsi"/>
          <w:sz w:val="22"/>
          <w:szCs w:val="22"/>
        </w:rPr>
        <w:t>If there is a continuing dispute regarding decisions made by the Event Steward at the Event, the Kingdom Events Deputy should be consulted after the conclusion of the Event.</w:t>
      </w:r>
    </w:p>
    <w:p w14:paraId="61F27C70" w14:textId="77777777" w:rsidR="005D5A3B" w:rsidRDefault="005D5A3B" w:rsidP="005D5A3B">
      <w:pPr>
        <w:pStyle w:val="ListParagraph"/>
        <w:numPr>
          <w:ilvl w:val="1"/>
          <w:numId w:val="1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
    <w:p w14:paraId="210AAEA7" w14:textId="22F29502" w:rsidR="00585C74" w:rsidRDefault="00585C74" w:rsidP="00694CAF">
      <w:pPr>
        <w:pStyle w:val="ListParagraph"/>
        <w:numPr>
          <w:ilvl w:val="0"/>
          <w:numId w:val="1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Article V.B Crown and Kingdom Events paragraph 9(a): for Crown and Kingdom events, the minimum adult site fee is $25 or minimum $15 for a day fee unless a variance is granted by Kingdom Financial </w:t>
      </w:r>
      <w:proofErr w:type="spellStart"/>
      <w:r>
        <w:rPr>
          <w:rFonts w:ascii="Yu Gothic UI" w:eastAsia="Yu Gothic UI" w:cs="Yu Gothic UI"/>
          <w:sz w:val="20"/>
          <w:szCs w:val="20"/>
        </w:rPr>
        <w:t>Committee.</w:t>
      </w:r>
      <w:r w:rsidR="00EC550A">
        <w:rPr>
          <w:rFonts w:ascii="Yu Gothic UI" w:eastAsia="Yu Gothic UI" w:cs="Yu Gothic UI"/>
          <w:sz w:val="20"/>
          <w:szCs w:val="20"/>
        </w:rPr>
        <w:t>x</w:t>
      </w:r>
      <w:proofErr w:type="spellEnd"/>
    </w:p>
    <w:p w14:paraId="3C86DF9C" w14:textId="1F86EA85" w:rsidR="00175E8E" w:rsidRDefault="00175E8E" w:rsidP="00694CAF">
      <w:pPr>
        <w:pStyle w:val="ListParagraph"/>
        <w:numPr>
          <w:ilvl w:val="0"/>
          <w:numId w:val="1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Article VI.A Subordinate Groups paragraph 3(h)(17) now reads: </w:t>
      </w:r>
      <w:r>
        <w:rPr>
          <w:rFonts w:ascii="Yu Gothic UI" w:eastAsia="Yu Gothic UI" w:cs="Yu Gothic UI"/>
          <w:sz w:val="20"/>
          <w:szCs w:val="20"/>
        </w:rPr>
        <w:t>“</w:t>
      </w:r>
      <w:r>
        <w:rPr>
          <w:rFonts w:ascii="Yu Gothic UI" w:eastAsia="Yu Gothic UI" w:cs="Yu Gothic UI"/>
          <w:sz w:val="20"/>
          <w:szCs w:val="20"/>
        </w:rPr>
        <w:t>At the end of three years, the Baronial Coronet may choose to step down or announce their intent to serve an additional year subject to the Crown</w:t>
      </w:r>
      <w:r>
        <w:rPr>
          <w:rFonts w:ascii="Yu Gothic UI" w:eastAsia="Yu Gothic UI" w:cs="Yu Gothic UI"/>
          <w:sz w:val="20"/>
          <w:szCs w:val="20"/>
        </w:rPr>
        <w:t>’</w:t>
      </w:r>
      <w:r>
        <w:rPr>
          <w:rFonts w:ascii="Yu Gothic UI" w:eastAsia="Yu Gothic UI" w:cs="Yu Gothic UI"/>
          <w:sz w:val="20"/>
          <w:szCs w:val="20"/>
        </w:rPr>
        <w:t>s prior approval.  At the end of four years, if the Baronial Coronet wishes to continue to serve an additional two years, an opinion poll shall be performed to evaluate the relationship between the Baronial Coronets and their populace.  The results will be referred to the Crown and Kingdom Seneschal for review.  The Crown shall determine whether or not to allow the current Coronet to serve an additional two-year term.</w:t>
      </w:r>
      <w:r>
        <w:rPr>
          <w:rFonts w:ascii="Yu Gothic UI" w:eastAsia="Yu Gothic UI" w:cs="Yu Gothic UI"/>
          <w:sz w:val="20"/>
          <w:szCs w:val="20"/>
        </w:rPr>
        <w:t>”</w:t>
      </w:r>
    </w:p>
    <w:p w14:paraId="1903B93B" w14:textId="4CA26084" w:rsidR="00175E8E" w:rsidRDefault="00175E8E" w:rsidP="00694CAF">
      <w:pPr>
        <w:pStyle w:val="ListParagraph"/>
        <w:numPr>
          <w:ilvl w:val="0"/>
          <w:numId w:val="1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Article VIII.A Conduct of Persons in An </w:t>
      </w:r>
      <w:proofErr w:type="spellStart"/>
      <w:r>
        <w:rPr>
          <w:rFonts w:ascii="Yu Gothic UI" w:eastAsia="Yu Gothic UI" w:cs="Yu Gothic UI"/>
          <w:sz w:val="20"/>
          <w:szCs w:val="20"/>
        </w:rPr>
        <w:t>Tir</w:t>
      </w:r>
      <w:proofErr w:type="spellEnd"/>
      <w:r>
        <w:rPr>
          <w:rFonts w:ascii="Yu Gothic UI" w:eastAsia="Yu Gothic UI" w:cs="Yu Gothic UI"/>
          <w:sz w:val="20"/>
          <w:szCs w:val="20"/>
        </w:rPr>
        <w:t xml:space="preserve"> paragraph 7(a)(b)(c)(d)(e)(f)(g) now reads:</w:t>
      </w:r>
    </w:p>
    <w:p w14:paraId="6D82C3E7" w14:textId="47A464E5" w:rsidR="00175E8E" w:rsidRDefault="00175E8E" w:rsidP="00175E8E">
      <w:pPr>
        <w:pStyle w:val="ListParagraph"/>
        <w:numPr>
          <w:ilvl w:val="0"/>
          <w:numId w:val="12"/>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w:t>
      </w:r>
      <w:r>
        <w:rPr>
          <w:rFonts w:ascii="Yu Gothic UI" w:eastAsia="Yu Gothic UI" w:cs="Yu Gothic UI"/>
          <w:sz w:val="20"/>
          <w:szCs w:val="20"/>
        </w:rPr>
        <w:t xml:space="preserve">At events in which youth participate in any way all minors, as defined by their jurisdiction, must have a legally responsible adult present at events.  Legally responsible meaning the parent, legal guardian, or an authorized </w:t>
      </w:r>
      <w:r w:rsidR="00A63F67">
        <w:rPr>
          <w:rFonts w:ascii="Yu Gothic UI" w:eastAsia="Yu Gothic UI" w:cs="Yu Gothic UI"/>
          <w:sz w:val="20"/>
          <w:szCs w:val="20"/>
        </w:rPr>
        <w:t xml:space="preserve">appointed guardian (appointed by the parent or legal guardian) of the child who is in possession of a properly executed </w:t>
      </w:r>
      <w:r w:rsidR="00A63F67">
        <w:rPr>
          <w:rFonts w:ascii="Yu Gothic UI" w:eastAsia="Yu Gothic UI" w:cs="Yu Gothic UI"/>
          <w:sz w:val="20"/>
          <w:szCs w:val="20"/>
        </w:rPr>
        <w:t>“</w:t>
      </w:r>
      <w:r w:rsidR="00A63F67">
        <w:rPr>
          <w:rFonts w:ascii="Yu Gothic UI" w:eastAsia="Yu Gothic UI" w:cs="Yu Gothic UI"/>
          <w:sz w:val="20"/>
          <w:szCs w:val="20"/>
        </w:rPr>
        <w:t>Medical Authorization Form for Minors</w:t>
      </w:r>
      <w:r w:rsidR="00A63F67">
        <w:rPr>
          <w:rFonts w:ascii="Yu Gothic UI" w:eastAsia="Yu Gothic UI" w:cs="Yu Gothic UI"/>
          <w:sz w:val="20"/>
          <w:szCs w:val="20"/>
        </w:rPr>
        <w:t>”</w:t>
      </w:r>
      <w:r w:rsidR="00A63F67">
        <w:rPr>
          <w:rFonts w:ascii="Yu Gothic UI" w:eastAsia="Yu Gothic UI" w:cs="Yu Gothic UI"/>
          <w:sz w:val="20"/>
          <w:szCs w:val="20"/>
        </w:rPr>
        <w:t>, signed by the parent or legal guardian.  This Medical Authorization Form must designate an adult present at the event or activity as able to authorize medical treatment in the case of emergency.</w:t>
      </w:r>
    </w:p>
    <w:p w14:paraId="6D0A8530" w14:textId="13DD9581" w:rsidR="00A63F67" w:rsidRDefault="00A63F67" w:rsidP="00175E8E">
      <w:pPr>
        <w:pStyle w:val="ListParagraph"/>
        <w:numPr>
          <w:ilvl w:val="0"/>
          <w:numId w:val="12"/>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No policy, rule, or law relieves parents or designated adults of their primary responsibility for the welfare and behavior of their children at events and activities.  It is the responsibility of the adult who brings the minor to an event to ensure that the minor is safe and not in danger.</w:t>
      </w:r>
    </w:p>
    <w:p w14:paraId="5ED45C16" w14:textId="07442F7B" w:rsidR="00A63F67" w:rsidRDefault="00A63F67" w:rsidP="00175E8E">
      <w:pPr>
        <w:pStyle w:val="ListParagraph"/>
        <w:numPr>
          <w:ilvl w:val="0"/>
          <w:numId w:val="12"/>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Family Activities Coordinators (and if applicable YAFA Administrators) </w:t>
      </w:r>
      <w:r>
        <w:rPr>
          <w:rFonts w:ascii="Yu Gothic UI" w:eastAsia="Yu Gothic UI" w:cs="Yu Gothic UI"/>
          <w:sz w:val="20"/>
          <w:szCs w:val="20"/>
        </w:rPr>
        <w:t>–</w:t>
      </w:r>
      <w:r>
        <w:rPr>
          <w:rFonts w:ascii="Yu Gothic UI" w:eastAsia="Yu Gothic UI" w:cs="Yu Gothic UI"/>
          <w:sz w:val="20"/>
          <w:szCs w:val="20"/>
        </w:rPr>
        <w:t xml:space="preserve"> deputies who ultimately report to the Kingdom Seneschal </w:t>
      </w:r>
      <w:r>
        <w:rPr>
          <w:rFonts w:ascii="Yu Gothic UI" w:eastAsia="Yu Gothic UI" w:cs="Yu Gothic UI"/>
          <w:sz w:val="20"/>
          <w:szCs w:val="20"/>
        </w:rPr>
        <w:t>–</w:t>
      </w:r>
      <w:r>
        <w:rPr>
          <w:rFonts w:ascii="Yu Gothic UI" w:eastAsia="Yu Gothic UI" w:cs="Yu Gothic UI"/>
          <w:sz w:val="20"/>
          <w:szCs w:val="20"/>
        </w:rPr>
        <w:t xml:space="preserve"> must be warranted and have a current SCA membership and an approved, current and valid background check.</w:t>
      </w:r>
    </w:p>
    <w:p w14:paraId="409DF81C" w14:textId="1AC44B1A" w:rsidR="00A63F67" w:rsidRDefault="00A63F67" w:rsidP="00175E8E">
      <w:pPr>
        <w:pStyle w:val="ListParagraph"/>
        <w:numPr>
          <w:ilvl w:val="0"/>
          <w:numId w:val="12"/>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All official or published SCA Youth Activities must have one background checked adult member who acts as the official </w:t>
      </w:r>
      <w:r>
        <w:rPr>
          <w:rFonts w:ascii="Yu Gothic UI" w:eastAsia="Yu Gothic UI" w:cs="Yu Gothic UI"/>
          <w:sz w:val="20"/>
          <w:szCs w:val="20"/>
        </w:rPr>
        <w:t>“</w:t>
      </w:r>
      <w:r>
        <w:rPr>
          <w:rFonts w:ascii="Yu Gothic UI" w:eastAsia="Yu Gothic UI" w:cs="Yu Gothic UI"/>
          <w:sz w:val="20"/>
          <w:szCs w:val="20"/>
        </w:rPr>
        <w:t>coordinator</w:t>
      </w:r>
      <w:r>
        <w:rPr>
          <w:rFonts w:ascii="Yu Gothic UI" w:eastAsia="Yu Gothic UI" w:cs="Yu Gothic UI"/>
          <w:sz w:val="20"/>
          <w:szCs w:val="20"/>
        </w:rPr>
        <w:t>”</w:t>
      </w:r>
      <w:r>
        <w:rPr>
          <w:rFonts w:ascii="Yu Gothic UI" w:eastAsia="Yu Gothic UI" w:cs="Yu Gothic UI"/>
          <w:sz w:val="20"/>
          <w:szCs w:val="20"/>
        </w:rPr>
        <w:t xml:space="preserve"> for all SCA Youth Activities.  For example, if there are 10 youth A&amp;S classes each in their own separate classroom, each classroom needs to follow the </w:t>
      </w:r>
      <w:r>
        <w:rPr>
          <w:rFonts w:ascii="Yu Gothic UI" w:eastAsia="Yu Gothic UI" w:cs="Yu Gothic UI"/>
          <w:sz w:val="20"/>
          <w:szCs w:val="20"/>
        </w:rPr>
        <w:t>“</w:t>
      </w:r>
      <w:r>
        <w:rPr>
          <w:rFonts w:ascii="Yu Gothic UI" w:eastAsia="Yu Gothic UI" w:cs="Yu Gothic UI"/>
          <w:sz w:val="20"/>
          <w:szCs w:val="20"/>
        </w:rPr>
        <w:t>two-deep rule,</w:t>
      </w:r>
      <w:r>
        <w:rPr>
          <w:rFonts w:ascii="Yu Gothic UI" w:eastAsia="Yu Gothic UI" w:cs="Yu Gothic UI"/>
          <w:sz w:val="20"/>
          <w:szCs w:val="20"/>
        </w:rPr>
        <w:t>”</w:t>
      </w:r>
      <w:r>
        <w:rPr>
          <w:rFonts w:ascii="Yu Gothic UI" w:eastAsia="Yu Gothic UI" w:cs="Yu Gothic UI"/>
          <w:sz w:val="20"/>
          <w:szCs w:val="20"/>
        </w:rPr>
        <w:t xml:space="preserve"> but only one overall youth </w:t>
      </w:r>
      <w:r>
        <w:rPr>
          <w:rFonts w:ascii="Yu Gothic UI" w:eastAsia="Yu Gothic UI" w:cs="Yu Gothic UI"/>
          <w:sz w:val="20"/>
          <w:szCs w:val="20"/>
        </w:rPr>
        <w:t>“</w:t>
      </w:r>
      <w:r>
        <w:rPr>
          <w:rFonts w:ascii="Yu Gothic UI" w:eastAsia="Yu Gothic UI" w:cs="Yu Gothic UI"/>
          <w:sz w:val="20"/>
          <w:szCs w:val="20"/>
        </w:rPr>
        <w:t>coordinator</w:t>
      </w:r>
      <w:r>
        <w:rPr>
          <w:rFonts w:ascii="Yu Gothic UI" w:eastAsia="Yu Gothic UI" w:cs="Yu Gothic UI"/>
          <w:sz w:val="20"/>
          <w:szCs w:val="20"/>
        </w:rPr>
        <w:t>”</w:t>
      </w:r>
      <w:r>
        <w:rPr>
          <w:rFonts w:ascii="Yu Gothic UI" w:eastAsia="Yu Gothic UI" w:cs="Yu Gothic UI"/>
          <w:sz w:val="20"/>
          <w:szCs w:val="20"/>
        </w:rPr>
        <w:t xml:space="preserve"> responsible for all activity in all classrooms is needed.  There are many activities of the SCA where informal instruction (mentoring) occurs that are open to attendance by minors, but do not constitute dedicated </w:t>
      </w:r>
      <w:r>
        <w:rPr>
          <w:rFonts w:ascii="Yu Gothic UI" w:eastAsia="Yu Gothic UI" w:cs="Yu Gothic UI"/>
          <w:sz w:val="20"/>
          <w:szCs w:val="20"/>
        </w:rPr>
        <w:lastRenderedPageBreak/>
        <w:t>and/or published SCA Youth Activities.  They are known by many names (e.g., Practices, Meetings, Guilds, and Workshops).  A minor</w:t>
      </w:r>
      <w:r>
        <w:rPr>
          <w:rFonts w:ascii="Yu Gothic UI" w:eastAsia="Yu Gothic UI" w:cs="Yu Gothic UI"/>
          <w:sz w:val="20"/>
          <w:szCs w:val="20"/>
        </w:rPr>
        <w:t>’</w:t>
      </w:r>
      <w:r>
        <w:rPr>
          <w:rFonts w:ascii="Yu Gothic UI" w:eastAsia="Yu Gothic UI" w:cs="Yu Gothic UI"/>
          <w:sz w:val="20"/>
          <w:szCs w:val="20"/>
        </w:rPr>
        <w:t>s attendance at an adult A&amp;S class does not mean that class</w:t>
      </w:r>
      <w:r w:rsidR="006E593B">
        <w:rPr>
          <w:rFonts w:ascii="Yu Gothic UI" w:eastAsia="Yu Gothic UI" w:cs="Yu Gothic UI"/>
          <w:sz w:val="20"/>
          <w:szCs w:val="20"/>
        </w:rPr>
        <w:t xml:space="preserve"> becomes an SCA Youth Activity simply because a youth is in attendance.</w:t>
      </w:r>
    </w:p>
    <w:p w14:paraId="2DB35B53" w14:textId="77777777" w:rsidR="006E593B" w:rsidRDefault="006E593B" w:rsidP="00175E8E">
      <w:pPr>
        <w:pStyle w:val="ListParagraph"/>
        <w:numPr>
          <w:ilvl w:val="0"/>
          <w:numId w:val="12"/>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The </w:t>
      </w:r>
      <w:r>
        <w:rPr>
          <w:rFonts w:ascii="Yu Gothic UI" w:eastAsia="Yu Gothic UI" w:cs="Yu Gothic UI"/>
          <w:sz w:val="20"/>
          <w:szCs w:val="20"/>
        </w:rPr>
        <w:t>“</w:t>
      </w:r>
      <w:r>
        <w:rPr>
          <w:rFonts w:ascii="Yu Gothic UI" w:eastAsia="Yu Gothic UI" w:cs="Yu Gothic UI"/>
          <w:sz w:val="20"/>
          <w:szCs w:val="20"/>
        </w:rPr>
        <w:t>two-deep</w:t>
      </w:r>
      <w:r>
        <w:rPr>
          <w:rFonts w:ascii="Yu Gothic UI" w:eastAsia="Yu Gothic UI" w:cs="Yu Gothic UI"/>
          <w:sz w:val="20"/>
          <w:szCs w:val="20"/>
        </w:rPr>
        <w:t>”</w:t>
      </w:r>
      <w:r>
        <w:rPr>
          <w:rFonts w:ascii="Yu Gothic UI" w:eastAsia="Yu Gothic UI" w:cs="Yu Gothic UI"/>
          <w:sz w:val="20"/>
          <w:szCs w:val="20"/>
        </w:rPr>
        <w:t xml:space="preserve"> rule specifies that a minimum of two adults (at or above the age of legal majority in the state, province, or country in which the activity occurs) unrelated to one another by blood, marriage, or personal relationship must be present.  One of these two adults may also be acting as the official coordinator for the Youth Activities going on.  The activity must stop if that number falls below the required two adults.</w:t>
      </w:r>
    </w:p>
    <w:p w14:paraId="62965856" w14:textId="77777777" w:rsidR="006E593B" w:rsidRDefault="006E593B" w:rsidP="00175E8E">
      <w:pPr>
        <w:pStyle w:val="ListParagraph"/>
        <w:numPr>
          <w:ilvl w:val="0"/>
          <w:numId w:val="12"/>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A responsible adult must be present with children 12 and under who are participating in any scheduled or advertised activity at an SCA event.  This includes classes, workshops, demonstrations, or marshal activities regardless of whether they are Youth oriented or not.</w:t>
      </w:r>
    </w:p>
    <w:p w14:paraId="1437693C" w14:textId="77777777" w:rsidR="006E593B" w:rsidRDefault="006E593B" w:rsidP="00175E8E">
      <w:pPr>
        <w:pStyle w:val="ListParagraph"/>
        <w:numPr>
          <w:ilvl w:val="0"/>
          <w:numId w:val="12"/>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All parents of minors engaged in any marshal activities, even if they are not specifically youth (i.e. not Youth Combat) activities, must always follow </w:t>
      </w:r>
      <w:r>
        <w:rPr>
          <w:rFonts w:ascii="Yu Gothic UI" w:eastAsia="Yu Gothic UI" w:cs="Yu Gothic UI"/>
          <w:sz w:val="20"/>
          <w:szCs w:val="20"/>
        </w:rPr>
        <w:t>“</w:t>
      </w:r>
      <w:r>
        <w:rPr>
          <w:rFonts w:ascii="Yu Gothic UI" w:eastAsia="Yu Gothic UI" w:cs="Yu Gothic UI"/>
          <w:sz w:val="20"/>
          <w:szCs w:val="20"/>
        </w:rPr>
        <w:t>Parental Responsibilities as listed in the Youth Combat Handbook</w:t>
      </w:r>
      <w:r>
        <w:rPr>
          <w:rFonts w:ascii="Yu Gothic UI" w:eastAsia="Yu Gothic UI" w:cs="Yu Gothic UI"/>
          <w:sz w:val="20"/>
          <w:szCs w:val="20"/>
        </w:rPr>
        <w:t>”</w:t>
      </w:r>
      <w:r>
        <w:rPr>
          <w:rFonts w:ascii="Yu Gothic UI" w:eastAsia="Yu Gothic UI" w:cs="Yu Gothic UI"/>
          <w:sz w:val="20"/>
          <w:szCs w:val="20"/>
        </w:rPr>
        <w:t xml:space="preserve"> in accordance with the respective martial activity.</w:t>
      </w:r>
    </w:p>
    <w:p w14:paraId="4F4BF3D2" w14:textId="77777777" w:rsidR="006E593B" w:rsidRDefault="006E593B" w:rsidP="006E593B">
      <w:pPr>
        <w:pStyle w:val="ListParagraph"/>
        <w:numPr>
          <w:ilvl w:val="0"/>
          <w:numId w:val="1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Article VIII.B Grievance Procedure has been removed in its entirety.</w:t>
      </w:r>
    </w:p>
    <w:p w14:paraId="307757A0" w14:textId="77777777" w:rsidR="006E593B" w:rsidRDefault="006E593B" w:rsidP="006E593B">
      <w:pPr>
        <w:pStyle w:val="ListParagraph"/>
        <w:numPr>
          <w:ilvl w:val="0"/>
          <w:numId w:val="1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Article VIII.D Courts of Inquiry and Courts of Chivalry has been removed in its entirety.</w:t>
      </w:r>
    </w:p>
    <w:p w14:paraId="5A2E06B6" w14:textId="77777777" w:rsidR="006E593B" w:rsidRDefault="006E593B" w:rsidP="006E593B">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
    <w:p w14:paraId="7940603C" w14:textId="0E7C75CC" w:rsidR="000767B4" w:rsidRPr="00BE72E3" w:rsidRDefault="000767B4">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sz w:val="20"/>
          <w:szCs w:val="20"/>
        </w:rPr>
        <w:t>Thus ends</w:t>
      </w:r>
    </w:p>
    <w:sectPr w:rsidR="000767B4" w:rsidRPr="00BE72E3" w:rsidSect="000767B4">
      <w:footerReference w:type="default" r:id="rId7"/>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8E7F" w14:textId="77777777" w:rsidR="00735F42" w:rsidRDefault="00735F42" w:rsidP="000767B4">
      <w:r>
        <w:separator/>
      </w:r>
    </w:p>
  </w:endnote>
  <w:endnote w:type="continuationSeparator" w:id="0">
    <w:p w14:paraId="04E2F164" w14:textId="77777777" w:rsidR="00735F42" w:rsidRDefault="00735F42" w:rsidP="0007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EC5C" w14:textId="77777777" w:rsidR="000767B4" w:rsidRDefault="000767B4">
    <w:pPr>
      <w:spacing w:line="240" w:lineRule="exact"/>
    </w:pPr>
  </w:p>
  <w:p w14:paraId="4F706268" w14:textId="77777777" w:rsidR="000767B4" w:rsidRDefault="000767B4">
    <w:pPr>
      <w:spacing w:line="211" w:lineRule="auto"/>
      <w:ind w:right="90"/>
      <w:rPr>
        <w:rFonts w:ascii="Yu Gothic UI" w:eastAsia="Yu Gothic UI" w:cs="Yu Gothic UI"/>
        <w:sz w:val="17"/>
        <w:szCs w:val="17"/>
      </w:rPr>
    </w:pPr>
    <w:r>
      <w:rPr>
        <w:rFonts w:ascii="Yu Gothic UI" w:eastAsia="Yu Gothic UI" w:cs="Yu Gothic UI"/>
        <w:sz w:val="17"/>
        <w:szCs w:val="17"/>
      </w:rPr>
      <w:t xml:space="preserve">NOTE: Dark bulleted Offices are required for sanction; light bullets designate optional offices </w:t>
    </w:r>
    <w:r>
      <w:rPr>
        <w:rFonts w:ascii="Yu Gothic UI" w:eastAsia="Yu Gothic UI" w:hAnsi="WP TypographicSymbols" w:cs="Yu Gothic UI"/>
        <w:sz w:val="17"/>
        <w:szCs w:val="17"/>
      </w:rPr>
      <w:sym w:font="WP TypographicSymbols" w:char="0043"/>
    </w:r>
    <w:r>
      <w:rPr>
        <w:rFonts w:ascii="Yu Gothic UI" w:eastAsia="Yu Gothic UI" w:cs="Yu Gothic UI"/>
        <w:sz w:val="17"/>
        <w:szCs w:val="17"/>
      </w:rPr>
      <w:t xml:space="preserve"> currently open optional offices: Minister of Horse, Youth Armored Combat, Minister of Thrown Weapons, Gate, and Reservations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DB6D" w14:textId="77777777" w:rsidR="00735F42" w:rsidRDefault="00735F42" w:rsidP="000767B4">
      <w:r>
        <w:separator/>
      </w:r>
    </w:p>
  </w:footnote>
  <w:footnote w:type="continuationSeparator" w:id="0">
    <w:p w14:paraId="4443CDF0" w14:textId="77777777" w:rsidR="00735F42" w:rsidRDefault="00735F42" w:rsidP="0007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500552"/>
    <w:lvl w:ilvl="0">
      <w:numFmt w:val="bullet"/>
      <w:lvlText w:val="*"/>
      <w:lvlJc w:val="left"/>
    </w:lvl>
  </w:abstractNum>
  <w:abstractNum w:abstractNumId="1"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15:restartNumberingAfterBreak="0">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4" w15:restartNumberingAfterBreak="0">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5" w15:restartNumberingAfterBreak="0">
    <w:nsid w:val="06300254"/>
    <w:multiLevelType w:val="hybridMultilevel"/>
    <w:tmpl w:val="09569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AD51FF"/>
    <w:multiLevelType w:val="hybridMultilevel"/>
    <w:tmpl w:val="DEA2A70E"/>
    <w:lvl w:ilvl="0" w:tplc="0D4A31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B52309"/>
    <w:multiLevelType w:val="multilevel"/>
    <w:tmpl w:val="707C9C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71FA9"/>
    <w:multiLevelType w:val="multilevel"/>
    <w:tmpl w:val="BA2499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D0D9A"/>
    <w:multiLevelType w:val="hybridMultilevel"/>
    <w:tmpl w:val="303E487C"/>
    <w:lvl w:ilvl="0" w:tplc="EAFEC572">
      <w:numFmt w:val="bullet"/>
      <w:lvlText w:val=""/>
      <w:lvlJc w:val="left"/>
      <w:pPr>
        <w:ind w:left="1440" w:hanging="360"/>
      </w:pPr>
      <w:rPr>
        <w:rFonts w:ascii="Wingdings" w:eastAsia="Yu Gothic UI" w:hAnsi="Wingdings" w:cs="Yu Gothic U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DF77F1"/>
    <w:multiLevelType w:val="multilevel"/>
    <w:tmpl w:val="5B6494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41513"/>
    <w:multiLevelType w:val="hybridMultilevel"/>
    <w:tmpl w:val="EAEE3224"/>
    <w:lvl w:ilvl="0" w:tplc="ABEAE208">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286A51"/>
    <w:multiLevelType w:val="multilevel"/>
    <w:tmpl w:val="E75A16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75CCC"/>
    <w:multiLevelType w:val="hybridMultilevel"/>
    <w:tmpl w:val="6C404D24"/>
    <w:lvl w:ilvl="0" w:tplc="1E146844">
      <w:start w:val="360"/>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310C39"/>
    <w:multiLevelType w:val="multilevel"/>
    <w:tmpl w:val="29A623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E362C"/>
    <w:multiLevelType w:val="multilevel"/>
    <w:tmpl w:val="FE56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71017"/>
    <w:multiLevelType w:val="hybridMultilevel"/>
    <w:tmpl w:val="9CEEE146"/>
    <w:lvl w:ilvl="0" w:tplc="77FED478">
      <w:numFmt w:val="bullet"/>
      <w:lvlText w:val="-"/>
      <w:lvlJc w:val="left"/>
      <w:pPr>
        <w:ind w:left="1800" w:hanging="360"/>
      </w:pPr>
      <w:rPr>
        <w:rFonts w:ascii="Yu Gothic UI" w:eastAsia="Yu Gothic UI" w:hAnsi="Yu Gothic UI" w:cs="Yu Gothic UI"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1E7DBA"/>
    <w:multiLevelType w:val="hybridMultilevel"/>
    <w:tmpl w:val="D2824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E179F"/>
    <w:multiLevelType w:val="multilevel"/>
    <w:tmpl w:val="BDFE3F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63BDA"/>
    <w:multiLevelType w:val="multilevel"/>
    <w:tmpl w:val="C94297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7E6396"/>
    <w:multiLevelType w:val="multilevel"/>
    <w:tmpl w:val="83B680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84515"/>
    <w:multiLevelType w:val="multilevel"/>
    <w:tmpl w:val="E30008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C675F"/>
    <w:multiLevelType w:val="hybridMultilevel"/>
    <w:tmpl w:val="F5D0F05C"/>
    <w:lvl w:ilvl="0" w:tplc="34340D7E">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EAB7FDD"/>
    <w:multiLevelType w:val="multilevel"/>
    <w:tmpl w:val="0EA082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63235"/>
    <w:multiLevelType w:val="multilevel"/>
    <w:tmpl w:val="90D028C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44633"/>
    <w:multiLevelType w:val="multilevel"/>
    <w:tmpl w:val="CFF0BA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E22C66"/>
    <w:multiLevelType w:val="multilevel"/>
    <w:tmpl w:val="E9E6E0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90726687">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291328475">
    <w:abstractNumId w:val="0"/>
    <w:lvlOverride w:ilvl="0">
      <w:lvl w:ilvl="0">
        <w:numFmt w:val="bullet"/>
        <w:lvlText w:val="#"/>
        <w:legacy w:legacy="1" w:legacySpace="0" w:legacyIndent="360"/>
        <w:lvlJc w:val="left"/>
        <w:pPr>
          <w:ind w:left="1440" w:hanging="360"/>
        </w:pPr>
        <w:rPr>
          <w:rFonts w:ascii="WP TypographicSymbols" w:hAnsi="WP TypographicSymbols" w:hint="default"/>
        </w:rPr>
      </w:lvl>
    </w:lvlOverride>
  </w:num>
  <w:num w:numId="3" w16cid:durableId="1734814227">
    <w:abstractNumId w:val="0"/>
    <w:lvlOverride w:ilvl="0">
      <w:lvl w:ilvl="0">
        <w:numFmt w:val="bullet"/>
        <w:lvlText w:val="-"/>
        <w:legacy w:legacy="1" w:legacySpace="0" w:legacyIndent="360"/>
        <w:lvlJc w:val="left"/>
        <w:pPr>
          <w:ind w:left="1080" w:hanging="360"/>
        </w:pPr>
        <w:rPr>
          <w:rFonts w:ascii="Yu Gothic UI" w:eastAsia="Yu Gothic UI" w:hAnsi="Yu Gothic UI" w:hint="eastAsia"/>
        </w:rPr>
      </w:lvl>
    </w:lvlOverride>
  </w:num>
  <w:num w:numId="4" w16cid:durableId="733506433">
    <w:abstractNumId w:val="0"/>
    <w:lvlOverride w:ilvl="0">
      <w:lvl w:ilvl="0">
        <w:numFmt w:val="bullet"/>
        <w:lvlText w:val="&quot;"/>
        <w:legacy w:legacy="1" w:legacySpace="0" w:legacyIndent="360"/>
        <w:lvlJc w:val="left"/>
        <w:pPr>
          <w:ind w:left="720" w:hanging="360"/>
        </w:pPr>
        <w:rPr>
          <w:rFonts w:ascii="WP TypographicSymbols" w:hAnsi="WP TypographicSymbols" w:hint="default"/>
        </w:rPr>
      </w:lvl>
    </w:lvlOverride>
  </w:num>
  <w:num w:numId="5" w16cid:durableId="901795762">
    <w:abstractNumId w:val="13"/>
  </w:num>
  <w:num w:numId="6" w16cid:durableId="343476255">
    <w:abstractNumId w:val="11"/>
  </w:num>
  <w:num w:numId="7" w16cid:durableId="345401114">
    <w:abstractNumId w:val="22"/>
  </w:num>
  <w:num w:numId="8" w16cid:durableId="1577323863">
    <w:abstractNumId w:val="15"/>
  </w:num>
  <w:num w:numId="9" w16cid:durableId="1350641919">
    <w:abstractNumId w:val="16"/>
  </w:num>
  <w:num w:numId="10" w16cid:durableId="861437291">
    <w:abstractNumId w:val="17"/>
  </w:num>
  <w:num w:numId="11" w16cid:durableId="403769323">
    <w:abstractNumId w:val="9"/>
  </w:num>
  <w:num w:numId="12" w16cid:durableId="1052194778">
    <w:abstractNumId w:val="6"/>
  </w:num>
  <w:num w:numId="13" w16cid:durableId="1271163606">
    <w:abstractNumId w:val="23"/>
  </w:num>
  <w:num w:numId="14" w16cid:durableId="1423334068">
    <w:abstractNumId w:val="25"/>
  </w:num>
  <w:num w:numId="15" w16cid:durableId="1911425594">
    <w:abstractNumId w:val="14"/>
  </w:num>
  <w:num w:numId="16" w16cid:durableId="1992514612">
    <w:abstractNumId w:val="12"/>
  </w:num>
  <w:num w:numId="17" w16cid:durableId="2055232526">
    <w:abstractNumId w:val="26"/>
  </w:num>
  <w:num w:numId="18" w16cid:durableId="1634016989">
    <w:abstractNumId w:val="24"/>
  </w:num>
  <w:num w:numId="19" w16cid:durableId="1175682412">
    <w:abstractNumId w:val="21"/>
  </w:num>
  <w:num w:numId="20" w16cid:durableId="2103262939">
    <w:abstractNumId w:val="8"/>
  </w:num>
  <w:num w:numId="21" w16cid:durableId="716663318">
    <w:abstractNumId w:val="20"/>
  </w:num>
  <w:num w:numId="22" w16cid:durableId="694309402">
    <w:abstractNumId w:val="10"/>
  </w:num>
  <w:num w:numId="23" w16cid:durableId="1857310648">
    <w:abstractNumId w:val="7"/>
  </w:num>
  <w:num w:numId="24" w16cid:durableId="2105228437">
    <w:abstractNumId w:val="19"/>
  </w:num>
  <w:num w:numId="25" w16cid:durableId="1930195664">
    <w:abstractNumId w:val="18"/>
  </w:num>
  <w:num w:numId="26" w16cid:durableId="191303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4"/>
    <w:rsid w:val="00013262"/>
    <w:rsid w:val="00016858"/>
    <w:rsid w:val="00021468"/>
    <w:rsid w:val="000242DE"/>
    <w:rsid w:val="00036DB2"/>
    <w:rsid w:val="00037D21"/>
    <w:rsid w:val="000767B4"/>
    <w:rsid w:val="00076AED"/>
    <w:rsid w:val="00076DA4"/>
    <w:rsid w:val="00086A66"/>
    <w:rsid w:val="0009409F"/>
    <w:rsid w:val="000B0B4C"/>
    <w:rsid w:val="00117B07"/>
    <w:rsid w:val="00120843"/>
    <w:rsid w:val="00127A16"/>
    <w:rsid w:val="00172BB1"/>
    <w:rsid w:val="00175E8E"/>
    <w:rsid w:val="00181F84"/>
    <w:rsid w:val="00194469"/>
    <w:rsid w:val="001B5BA5"/>
    <w:rsid w:val="001B73AC"/>
    <w:rsid w:val="001C07F3"/>
    <w:rsid w:val="001C1611"/>
    <w:rsid w:val="001D3C80"/>
    <w:rsid w:val="001E53B8"/>
    <w:rsid w:val="001E6EFE"/>
    <w:rsid w:val="001F53EB"/>
    <w:rsid w:val="00201BBD"/>
    <w:rsid w:val="002027B2"/>
    <w:rsid w:val="00215CBA"/>
    <w:rsid w:val="00233253"/>
    <w:rsid w:val="00243D4D"/>
    <w:rsid w:val="00251B0D"/>
    <w:rsid w:val="00261822"/>
    <w:rsid w:val="002876A2"/>
    <w:rsid w:val="00287C06"/>
    <w:rsid w:val="002A392E"/>
    <w:rsid w:val="002B11C5"/>
    <w:rsid w:val="002D5397"/>
    <w:rsid w:val="002D55A9"/>
    <w:rsid w:val="002F2237"/>
    <w:rsid w:val="0033173B"/>
    <w:rsid w:val="003338AC"/>
    <w:rsid w:val="003617DE"/>
    <w:rsid w:val="003A2F90"/>
    <w:rsid w:val="003B5C87"/>
    <w:rsid w:val="003B61E6"/>
    <w:rsid w:val="003B76A2"/>
    <w:rsid w:val="003E3DB3"/>
    <w:rsid w:val="00430204"/>
    <w:rsid w:val="00451AD3"/>
    <w:rsid w:val="00481D58"/>
    <w:rsid w:val="004A07A3"/>
    <w:rsid w:val="00530C2C"/>
    <w:rsid w:val="00533E13"/>
    <w:rsid w:val="00537DE9"/>
    <w:rsid w:val="00541D30"/>
    <w:rsid w:val="0054691E"/>
    <w:rsid w:val="005646B1"/>
    <w:rsid w:val="005720A3"/>
    <w:rsid w:val="00573275"/>
    <w:rsid w:val="00584C4D"/>
    <w:rsid w:val="00585C74"/>
    <w:rsid w:val="005861A1"/>
    <w:rsid w:val="00586506"/>
    <w:rsid w:val="005A3459"/>
    <w:rsid w:val="005D0AD2"/>
    <w:rsid w:val="005D19AB"/>
    <w:rsid w:val="005D3B0E"/>
    <w:rsid w:val="005D4228"/>
    <w:rsid w:val="005D5A3B"/>
    <w:rsid w:val="005E7005"/>
    <w:rsid w:val="006009A5"/>
    <w:rsid w:val="00604E36"/>
    <w:rsid w:val="0061019D"/>
    <w:rsid w:val="00614D35"/>
    <w:rsid w:val="00616065"/>
    <w:rsid w:val="00623798"/>
    <w:rsid w:val="006342F8"/>
    <w:rsid w:val="006357F9"/>
    <w:rsid w:val="0064204E"/>
    <w:rsid w:val="00644B5D"/>
    <w:rsid w:val="00685343"/>
    <w:rsid w:val="00693507"/>
    <w:rsid w:val="00694CAF"/>
    <w:rsid w:val="006A5E1E"/>
    <w:rsid w:val="006B2CAA"/>
    <w:rsid w:val="006B3E51"/>
    <w:rsid w:val="006B56C6"/>
    <w:rsid w:val="006D23DE"/>
    <w:rsid w:val="006E593B"/>
    <w:rsid w:val="006F5CEF"/>
    <w:rsid w:val="00702DDD"/>
    <w:rsid w:val="007338B8"/>
    <w:rsid w:val="00735F42"/>
    <w:rsid w:val="0074187E"/>
    <w:rsid w:val="0074746A"/>
    <w:rsid w:val="007878B0"/>
    <w:rsid w:val="007C67A1"/>
    <w:rsid w:val="007D4592"/>
    <w:rsid w:val="007E5651"/>
    <w:rsid w:val="007E62CC"/>
    <w:rsid w:val="007F56F9"/>
    <w:rsid w:val="008278B6"/>
    <w:rsid w:val="00830732"/>
    <w:rsid w:val="00844429"/>
    <w:rsid w:val="008529B4"/>
    <w:rsid w:val="00853D65"/>
    <w:rsid w:val="008A3882"/>
    <w:rsid w:val="008A46EF"/>
    <w:rsid w:val="008A4F4D"/>
    <w:rsid w:val="008B0827"/>
    <w:rsid w:val="008B6669"/>
    <w:rsid w:val="008D3546"/>
    <w:rsid w:val="008D7BEA"/>
    <w:rsid w:val="00927CE8"/>
    <w:rsid w:val="009428A6"/>
    <w:rsid w:val="009464E8"/>
    <w:rsid w:val="009525F5"/>
    <w:rsid w:val="0096234D"/>
    <w:rsid w:val="00965510"/>
    <w:rsid w:val="0096767C"/>
    <w:rsid w:val="009A0CA5"/>
    <w:rsid w:val="009A3421"/>
    <w:rsid w:val="009B0B70"/>
    <w:rsid w:val="009B0E2D"/>
    <w:rsid w:val="009B414C"/>
    <w:rsid w:val="009C4F01"/>
    <w:rsid w:val="009D2803"/>
    <w:rsid w:val="009E20E0"/>
    <w:rsid w:val="00A05BF3"/>
    <w:rsid w:val="00A11168"/>
    <w:rsid w:val="00A141A9"/>
    <w:rsid w:val="00A158FC"/>
    <w:rsid w:val="00A53DAE"/>
    <w:rsid w:val="00A612B4"/>
    <w:rsid w:val="00A63F67"/>
    <w:rsid w:val="00A75C27"/>
    <w:rsid w:val="00A8198F"/>
    <w:rsid w:val="00A83B8A"/>
    <w:rsid w:val="00A95D57"/>
    <w:rsid w:val="00AA0898"/>
    <w:rsid w:val="00AB48DD"/>
    <w:rsid w:val="00AB788C"/>
    <w:rsid w:val="00AC44CE"/>
    <w:rsid w:val="00AD1E8B"/>
    <w:rsid w:val="00AE122D"/>
    <w:rsid w:val="00AF07DE"/>
    <w:rsid w:val="00AF2469"/>
    <w:rsid w:val="00B00E7E"/>
    <w:rsid w:val="00B10F91"/>
    <w:rsid w:val="00B141F3"/>
    <w:rsid w:val="00B1672A"/>
    <w:rsid w:val="00B16E04"/>
    <w:rsid w:val="00B34126"/>
    <w:rsid w:val="00B3534F"/>
    <w:rsid w:val="00B4149E"/>
    <w:rsid w:val="00B470F9"/>
    <w:rsid w:val="00B62A35"/>
    <w:rsid w:val="00B70F3E"/>
    <w:rsid w:val="00B7654A"/>
    <w:rsid w:val="00B76C81"/>
    <w:rsid w:val="00BA0109"/>
    <w:rsid w:val="00BB2BFE"/>
    <w:rsid w:val="00BE570F"/>
    <w:rsid w:val="00BE72E3"/>
    <w:rsid w:val="00BF4B26"/>
    <w:rsid w:val="00C04C10"/>
    <w:rsid w:val="00C14415"/>
    <w:rsid w:val="00C25C08"/>
    <w:rsid w:val="00C52D6C"/>
    <w:rsid w:val="00C605B0"/>
    <w:rsid w:val="00C74700"/>
    <w:rsid w:val="00C91908"/>
    <w:rsid w:val="00C925E9"/>
    <w:rsid w:val="00CE682C"/>
    <w:rsid w:val="00CF63F3"/>
    <w:rsid w:val="00D1783C"/>
    <w:rsid w:val="00D65D96"/>
    <w:rsid w:val="00D928BD"/>
    <w:rsid w:val="00D95767"/>
    <w:rsid w:val="00DB7180"/>
    <w:rsid w:val="00DD5A31"/>
    <w:rsid w:val="00DE2B3E"/>
    <w:rsid w:val="00DE724B"/>
    <w:rsid w:val="00DF3AB3"/>
    <w:rsid w:val="00E17007"/>
    <w:rsid w:val="00E21ACD"/>
    <w:rsid w:val="00E32F51"/>
    <w:rsid w:val="00E56F3F"/>
    <w:rsid w:val="00E57A9C"/>
    <w:rsid w:val="00E7451F"/>
    <w:rsid w:val="00E85BC9"/>
    <w:rsid w:val="00EA27A7"/>
    <w:rsid w:val="00EB05B1"/>
    <w:rsid w:val="00EB67C6"/>
    <w:rsid w:val="00EC550A"/>
    <w:rsid w:val="00ED2CEF"/>
    <w:rsid w:val="00EE6860"/>
    <w:rsid w:val="00F039CA"/>
    <w:rsid w:val="00F13349"/>
    <w:rsid w:val="00F31498"/>
    <w:rsid w:val="00F435F6"/>
    <w:rsid w:val="00F46FA8"/>
    <w:rsid w:val="00F57D8D"/>
    <w:rsid w:val="00F81553"/>
    <w:rsid w:val="00F84B24"/>
    <w:rsid w:val="00FC220C"/>
    <w:rsid w:val="00FE225F"/>
    <w:rsid w:val="00FF20ED"/>
    <w:rsid w:val="00F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95EE6"/>
  <w14:defaultImageDpi w14:val="0"/>
  <w15:docId w15:val="{60605836-F8F9-4D16-85D3-16C240A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360" w:hanging="360"/>
    </w:pPr>
  </w:style>
  <w:style w:type="paragraph" w:customStyle="1" w:styleId="Level4">
    <w:name w:val="Level 4"/>
    <w:basedOn w:val="Normal"/>
    <w:uiPriority w:val="99"/>
    <w:pPr>
      <w:ind w:left="1440" w:hanging="360"/>
    </w:pPr>
  </w:style>
  <w:style w:type="paragraph" w:customStyle="1" w:styleId="Level3">
    <w:name w:val="Level 3"/>
    <w:basedOn w:val="Normal"/>
    <w:uiPriority w:val="99"/>
    <w:pPr>
      <w:ind w:left="1080" w:hanging="360"/>
    </w:pPr>
  </w:style>
  <w:style w:type="paragraph" w:customStyle="1" w:styleId="Level2">
    <w:name w:val="Level 2"/>
    <w:basedOn w:val="Normal"/>
    <w:uiPriority w:val="99"/>
    <w:pPr>
      <w:ind w:left="720" w:hanging="360"/>
    </w:pPr>
  </w:style>
  <w:style w:type="paragraph" w:styleId="ListParagraph">
    <w:name w:val="List Paragraph"/>
    <w:basedOn w:val="Normal"/>
    <w:uiPriority w:val="34"/>
    <w:qFormat/>
    <w:rsid w:val="00530C2C"/>
    <w:pPr>
      <w:ind w:left="720"/>
      <w:contextualSpacing/>
    </w:pPr>
  </w:style>
  <w:style w:type="paragraph" w:styleId="PlainText">
    <w:name w:val="Plain Text"/>
    <w:basedOn w:val="Normal"/>
    <w:link w:val="PlainTextChar"/>
    <w:uiPriority w:val="99"/>
    <w:rsid w:val="00B141F3"/>
    <w:rPr>
      <w:rFonts w:ascii="Calibri" w:eastAsia="Times New Roman" w:hAnsi="Calibri" w:cs="Calibri"/>
      <w:sz w:val="20"/>
      <w:szCs w:val="20"/>
    </w:rPr>
  </w:style>
  <w:style w:type="character" w:customStyle="1" w:styleId="PlainTextChar">
    <w:name w:val="Plain Text Char"/>
    <w:basedOn w:val="DefaultParagraphFont"/>
    <w:link w:val="PlainText"/>
    <w:uiPriority w:val="99"/>
    <w:rsid w:val="00B141F3"/>
    <w:rPr>
      <w:rFonts w:ascii="Calibri" w:eastAsia="Times New Roman" w:hAnsi="Calibri" w:cs="Calibri"/>
      <w:sz w:val="20"/>
      <w:szCs w:val="20"/>
    </w:rPr>
  </w:style>
  <w:style w:type="character" w:styleId="Strong">
    <w:name w:val="Strong"/>
    <w:basedOn w:val="DefaultParagraphFont"/>
    <w:uiPriority w:val="22"/>
    <w:qFormat/>
    <w:rsid w:val="00181F84"/>
    <w:rPr>
      <w:b/>
      <w:bCs/>
    </w:rPr>
  </w:style>
  <w:style w:type="paragraph" w:styleId="BalloonText">
    <w:name w:val="Balloon Text"/>
    <w:basedOn w:val="Normal"/>
    <w:link w:val="BalloonTextChar"/>
    <w:uiPriority w:val="99"/>
    <w:semiHidden/>
    <w:unhideWhenUsed/>
    <w:rsid w:val="00086A66"/>
    <w:rPr>
      <w:rFonts w:ascii="Tahoma" w:hAnsi="Tahoma" w:cs="Tahoma"/>
      <w:sz w:val="16"/>
      <w:szCs w:val="16"/>
    </w:rPr>
  </w:style>
  <w:style w:type="character" w:customStyle="1" w:styleId="BalloonTextChar">
    <w:name w:val="Balloon Text Char"/>
    <w:basedOn w:val="DefaultParagraphFont"/>
    <w:link w:val="BalloonText"/>
    <w:uiPriority w:val="99"/>
    <w:semiHidden/>
    <w:rsid w:val="00086A66"/>
    <w:rPr>
      <w:rFonts w:ascii="Tahoma" w:hAnsi="Tahoma" w:cs="Tahoma"/>
      <w:sz w:val="16"/>
      <w:szCs w:val="16"/>
    </w:rPr>
  </w:style>
  <w:style w:type="paragraph" w:styleId="NormalWeb">
    <w:name w:val="Normal (Web)"/>
    <w:basedOn w:val="Normal"/>
    <w:uiPriority w:val="99"/>
    <w:semiHidden/>
    <w:unhideWhenUsed/>
    <w:rsid w:val="005D5A3B"/>
    <w:pPr>
      <w:widowControl/>
      <w:autoSpaceDE/>
      <w:autoSpaceDN/>
      <w:adjustRightInd/>
      <w:spacing w:before="100" w:beforeAutospacing="1" w:after="100" w:afterAutospacing="1"/>
    </w:pPr>
    <w:rPr>
      <w:rFonts w:eastAsia="Times New Roman"/>
    </w:rPr>
  </w:style>
  <w:style w:type="character" w:customStyle="1" w:styleId="eaecssd">
    <w:name w:val="__eae_cssd"/>
    <w:basedOn w:val="DefaultParagraphFont"/>
    <w:rsid w:val="005D5A3B"/>
  </w:style>
  <w:style w:type="character" w:styleId="Emphasis">
    <w:name w:val="Emphasis"/>
    <w:basedOn w:val="DefaultParagraphFont"/>
    <w:uiPriority w:val="20"/>
    <w:qFormat/>
    <w:rsid w:val="005D5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61927">
      <w:bodyDiv w:val="1"/>
      <w:marLeft w:val="0"/>
      <w:marRight w:val="0"/>
      <w:marTop w:val="0"/>
      <w:marBottom w:val="0"/>
      <w:divBdr>
        <w:top w:val="none" w:sz="0" w:space="0" w:color="auto"/>
        <w:left w:val="none" w:sz="0" w:space="0" w:color="auto"/>
        <w:bottom w:val="none" w:sz="0" w:space="0" w:color="auto"/>
        <w:right w:val="none" w:sz="0" w:space="0" w:color="auto"/>
      </w:divBdr>
    </w:div>
    <w:div w:id="15181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850880">
          <w:marLeft w:val="0"/>
          <w:marRight w:val="0"/>
          <w:marTop w:val="0"/>
          <w:marBottom w:val="0"/>
          <w:divBdr>
            <w:top w:val="none" w:sz="0" w:space="0" w:color="auto"/>
            <w:left w:val="none" w:sz="0" w:space="0" w:color="auto"/>
            <w:bottom w:val="none" w:sz="0" w:space="0" w:color="auto"/>
            <w:right w:val="none" w:sz="0" w:space="0" w:color="auto"/>
          </w:divBdr>
        </w:div>
      </w:divsChild>
    </w:div>
    <w:div w:id="1668706405">
      <w:bodyDiv w:val="1"/>
      <w:marLeft w:val="0"/>
      <w:marRight w:val="0"/>
      <w:marTop w:val="0"/>
      <w:marBottom w:val="0"/>
      <w:divBdr>
        <w:top w:val="none" w:sz="0" w:space="0" w:color="auto"/>
        <w:left w:val="none" w:sz="0" w:space="0" w:color="auto"/>
        <w:bottom w:val="none" w:sz="0" w:space="0" w:color="auto"/>
        <w:right w:val="none" w:sz="0" w:space="0" w:color="auto"/>
      </w:divBdr>
      <w:divsChild>
        <w:div w:id="1867480278">
          <w:marLeft w:val="0"/>
          <w:marRight w:val="0"/>
          <w:marTop w:val="0"/>
          <w:marBottom w:val="0"/>
          <w:divBdr>
            <w:top w:val="none" w:sz="0" w:space="0" w:color="auto"/>
            <w:left w:val="none" w:sz="0" w:space="0" w:color="auto"/>
            <w:bottom w:val="none" w:sz="0" w:space="0" w:color="auto"/>
            <w:right w:val="none" w:sz="0" w:space="0" w:color="auto"/>
          </w:divBdr>
        </w:div>
        <w:div w:id="1353996070">
          <w:marLeft w:val="0"/>
          <w:marRight w:val="0"/>
          <w:marTop w:val="0"/>
          <w:marBottom w:val="0"/>
          <w:divBdr>
            <w:top w:val="none" w:sz="0" w:space="0" w:color="auto"/>
            <w:left w:val="none" w:sz="0" w:space="0" w:color="auto"/>
            <w:bottom w:val="none" w:sz="0" w:space="0" w:color="auto"/>
            <w:right w:val="none" w:sz="0" w:space="0" w:color="auto"/>
          </w:divBdr>
        </w:div>
        <w:div w:id="1751658542">
          <w:marLeft w:val="0"/>
          <w:marRight w:val="0"/>
          <w:marTop w:val="0"/>
          <w:marBottom w:val="0"/>
          <w:divBdr>
            <w:top w:val="none" w:sz="0" w:space="0" w:color="auto"/>
            <w:left w:val="none" w:sz="0" w:space="0" w:color="auto"/>
            <w:bottom w:val="none" w:sz="0" w:space="0" w:color="auto"/>
            <w:right w:val="none" w:sz="0" w:space="0" w:color="auto"/>
          </w:divBdr>
        </w:div>
        <w:div w:id="1477600337">
          <w:marLeft w:val="0"/>
          <w:marRight w:val="0"/>
          <w:marTop w:val="0"/>
          <w:marBottom w:val="0"/>
          <w:divBdr>
            <w:top w:val="none" w:sz="0" w:space="0" w:color="auto"/>
            <w:left w:val="none" w:sz="0" w:space="0" w:color="auto"/>
            <w:bottom w:val="none" w:sz="0" w:space="0" w:color="auto"/>
            <w:right w:val="none" w:sz="0" w:space="0" w:color="auto"/>
          </w:divBdr>
        </w:div>
        <w:div w:id="803547604">
          <w:marLeft w:val="0"/>
          <w:marRight w:val="0"/>
          <w:marTop w:val="0"/>
          <w:marBottom w:val="0"/>
          <w:divBdr>
            <w:top w:val="none" w:sz="0" w:space="0" w:color="auto"/>
            <w:left w:val="none" w:sz="0" w:space="0" w:color="auto"/>
            <w:bottom w:val="none" w:sz="0" w:space="0" w:color="auto"/>
            <w:right w:val="none" w:sz="0" w:space="0" w:color="auto"/>
          </w:divBdr>
        </w:div>
        <w:div w:id="741147323">
          <w:marLeft w:val="0"/>
          <w:marRight w:val="0"/>
          <w:marTop w:val="0"/>
          <w:marBottom w:val="0"/>
          <w:divBdr>
            <w:top w:val="none" w:sz="0" w:space="0" w:color="auto"/>
            <w:left w:val="none" w:sz="0" w:space="0" w:color="auto"/>
            <w:bottom w:val="none" w:sz="0" w:space="0" w:color="auto"/>
            <w:right w:val="none" w:sz="0" w:space="0" w:color="auto"/>
          </w:divBdr>
        </w:div>
        <w:div w:id="1198547262">
          <w:marLeft w:val="0"/>
          <w:marRight w:val="0"/>
          <w:marTop w:val="0"/>
          <w:marBottom w:val="0"/>
          <w:divBdr>
            <w:top w:val="none" w:sz="0" w:space="0" w:color="auto"/>
            <w:left w:val="none" w:sz="0" w:space="0" w:color="auto"/>
            <w:bottom w:val="none" w:sz="0" w:space="0" w:color="auto"/>
            <w:right w:val="none" w:sz="0" w:space="0" w:color="auto"/>
          </w:divBdr>
        </w:div>
        <w:div w:id="481116250">
          <w:marLeft w:val="0"/>
          <w:marRight w:val="0"/>
          <w:marTop w:val="0"/>
          <w:marBottom w:val="0"/>
          <w:divBdr>
            <w:top w:val="none" w:sz="0" w:space="0" w:color="auto"/>
            <w:left w:val="none" w:sz="0" w:space="0" w:color="auto"/>
            <w:bottom w:val="none" w:sz="0" w:space="0" w:color="auto"/>
            <w:right w:val="none" w:sz="0" w:space="0" w:color="auto"/>
          </w:divBdr>
        </w:div>
      </w:divsChild>
    </w:div>
    <w:div w:id="17887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Fox</dc:creator>
  <cp:lastModifiedBy>Kristen Fife</cp:lastModifiedBy>
  <cp:revision>2</cp:revision>
  <cp:lastPrinted>2022-03-29T04:28:00Z</cp:lastPrinted>
  <dcterms:created xsi:type="dcterms:W3CDTF">2022-06-14T00:26:00Z</dcterms:created>
  <dcterms:modified xsi:type="dcterms:W3CDTF">2022-06-14T00:26:00Z</dcterms:modified>
</cp:coreProperties>
</file>