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5DF6" w14:textId="5132DEA2" w:rsidR="000767B4" w:rsidRPr="00BE72E3" w:rsidRDefault="000767B4">
      <w:pPr>
        <w:tabs>
          <w:tab w:val="center" w:pos="5400"/>
        </w:tabs>
        <w:spacing w:line="211" w:lineRule="auto"/>
        <w:rPr>
          <w:rFonts w:ascii="Yu Gothic UI" w:eastAsia="Yu Gothic UI" w:cs="Yu Gothic UI"/>
          <w:b/>
          <w:bCs/>
          <w:sz w:val="20"/>
          <w:szCs w:val="20"/>
        </w:rPr>
      </w:pPr>
      <w:r w:rsidRPr="00BE72E3">
        <w:rPr>
          <w:rFonts w:ascii="Yu Gothic UI" w:eastAsia="Yu Gothic UI" w:cs="Yu Gothic UI"/>
          <w:b/>
          <w:bCs/>
          <w:sz w:val="16"/>
          <w:szCs w:val="16"/>
        </w:rPr>
        <w:tab/>
      </w:r>
      <w:r w:rsidR="00CE682C">
        <w:rPr>
          <w:rFonts w:ascii="Yu Gothic UI" w:eastAsia="Yu Gothic UI" w:cs="Yu Gothic UI"/>
          <w:b/>
          <w:bCs/>
          <w:sz w:val="20"/>
          <w:szCs w:val="20"/>
        </w:rPr>
        <w:t>Agenda</w:t>
      </w:r>
    </w:p>
    <w:p w14:paraId="27867E09" w14:textId="77777777" w:rsidR="000767B4" w:rsidRPr="00BE72E3" w:rsidRDefault="000767B4">
      <w:pPr>
        <w:tabs>
          <w:tab w:val="center" w:pos="5400"/>
        </w:tabs>
        <w:spacing w:line="211" w:lineRule="auto"/>
        <w:rPr>
          <w:rFonts w:ascii="Yu Gothic UI" w:eastAsia="Yu Gothic UI" w:cs="Yu Gothic UI"/>
          <w:b/>
          <w:bCs/>
          <w:sz w:val="20"/>
          <w:szCs w:val="20"/>
        </w:rPr>
      </w:pPr>
      <w:r w:rsidRPr="00BE72E3">
        <w:rPr>
          <w:rFonts w:ascii="Yu Gothic UI" w:eastAsia="Yu Gothic UI" w:cs="Yu Gothic UI"/>
          <w:b/>
          <w:bCs/>
          <w:sz w:val="20"/>
          <w:szCs w:val="20"/>
        </w:rPr>
        <w:tab/>
        <w:t>Business Meeting of the Barony of Aquaterra</w:t>
      </w:r>
    </w:p>
    <w:p w14:paraId="6D9DE6AC" w14:textId="34848CA9" w:rsidR="000767B4" w:rsidRPr="00BE72E3" w:rsidRDefault="00644B5D">
      <w:pPr>
        <w:tabs>
          <w:tab w:val="center" w:pos="5400"/>
        </w:tabs>
        <w:spacing w:line="211" w:lineRule="auto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b/>
          <w:bCs/>
          <w:sz w:val="20"/>
          <w:szCs w:val="20"/>
        </w:rPr>
        <w:tab/>
      </w:r>
      <w:r w:rsidR="000767B4" w:rsidRPr="00BE72E3">
        <w:rPr>
          <w:rFonts w:ascii="Yu Gothic UI" w:eastAsia="Yu Gothic UI" w:cs="Yu Gothic UI"/>
          <w:b/>
          <w:bCs/>
          <w:sz w:val="20"/>
          <w:szCs w:val="20"/>
        </w:rPr>
        <w:t xml:space="preserve">held </w:t>
      </w:r>
      <w:r w:rsidR="00251B0D">
        <w:rPr>
          <w:rFonts w:ascii="Yu Gothic UI" w:eastAsia="Yu Gothic UI" w:cs="Yu Gothic UI"/>
          <w:b/>
          <w:bCs/>
          <w:sz w:val="20"/>
          <w:szCs w:val="20"/>
        </w:rPr>
        <w:t>April</w:t>
      </w:r>
      <w:r w:rsidR="00E85BC9">
        <w:rPr>
          <w:rFonts w:ascii="Yu Gothic UI" w:eastAsia="Yu Gothic UI" w:cs="Yu Gothic UI"/>
          <w:b/>
          <w:bCs/>
          <w:sz w:val="20"/>
          <w:szCs w:val="20"/>
        </w:rPr>
        <w:t xml:space="preserve"> </w:t>
      </w:r>
      <w:r w:rsidR="007C67A1">
        <w:rPr>
          <w:rFonts w:ascii="Yu Gothic UI" w:eastAsia="Yu Gothic UI" w:cs="Yu Gothic UI"/>
          <w:b/>
          <w:bCs/>
          <w:sz w:val="20"/>
          <w:szCs w:val="20"/>
        </w:rPr>
        <w:t>2</w:t>
      </w:r>
      <w:r w:rsidR="00251B0D">
        <w:rPr>
          <w:rFonts w:ascii="Yu Gothic UI" w:eastAsia="Yu Gothic UI" w:cs="Yu Gothic UI"/>
          <w:b/>
          <w:bCs/>
          <w:sz w:val="20"/>
          <w:szCs w:val="20"/>
        </w:rPr>
        <w:t>6</w:t>
      </w:r>
      <w:r w:rsidR="009D2803" w:rsidRPr="009D2803">
        <w:rPr>
          <w:rFonts w:ascii="Yu Gothic UI" w:eastAsia="Yu Gothic UI" w:cs="Yu Gothic UI"/>
          <w:b/>
          <w:bCs/>
          <w:sz w:val="20"/>
          <w:szCs w:val="20"/>
          <w:vertAlign w:val="superscript"/>
        </w:rPr>
        <w:t>th</w:t>
      </w:r>
      <w:proofErr w:type="gramStart"/>
      <w:r w:rsidR="009D2803">
        <w:rPr>
          <w:rFonts w:ascii="Yu Gothic UI" w:eastAsia="Yu Gothic UI" w:cs="Yu Gothic UI"/>
          <w:b/>
          <w:bCs/>
          <w:sz w:val="20"/>
          <w:szCs w:val="20"/>
        </w:rPr>
        <w:t xml:space="preserve"> </w:t>
      </w:r>
      <w:r w:rsidR="00CF63F3">
        <w:rPr>
          <w:rFonts w:ascii="Yu Gothic UI" w:eastAsia="Yu Gothic UI" w:cs="Yu Gothic UI"/>
          <w:b/>
          <w:bCs/>
          <w:sz w:val="20"/>
          <w:szCs w:val="20"/>
        </w:rPr>
        <w:t>202</w:t>
      </w:r>
      <w:r w:rsidR="00A141A9">
        <w:rPr>
          <w:rFonts w:ascii="Yu Gothic UI" w:eastAsia="Yu Gothic UI" w:cs="Yu Gothic UI"/>
          <w:b/>
          <w:bCs/>
          <w:sz w:val="20"/>
          <w:szCs w:val="20"/>
        </w:rPr>
        <w:t>2</w:t>
      </w:r>
      <w:proofErr w:type="gramEnd"/>
    </w:p>
    <w:p w14:paraId="78010EC1" w14:textId="57D79033" w:rsidR="000767B4" w:rsidRPr="00BE72E3" w:rsidRDefault="000767B4" w:rsidP="006A5E1E">
      <w:pPr>
        <w:tabs>
          <w:tab w:val="center" w:pos="5400"/>
        </w:tabs>
        <w:spacing w:line="211" w:lineRule="auto"/>
        <w:rPr>
          <w:rFonts w:ascii="Yu Gothic UI" w:eastAsia="Yu Gothic UI" w:cs="Yu Gothic UI"/>
          <w:b/>
          <w:bCs/>
          <w:sz w:val="20"/>
          <w:szCs w:val="20"/>
        </w:rPr>
      </w:pPr>
      <w:r w:rsidRPr="00BE72E3">
        <w:rPr>
          <w:rFonts w:ascii="Yu Gothic UI" w:eastAsia="Yu Gothic UI" w:cs="Yu Gothic UI"/>
          <w:sz w:val="20"/>
          <w:szCs w:val="20"/>
        </w:rPr>
        <w:tab/>
      </w:r>
      <w:r w:rsidRPr="00BE72E3">
        <w:rPr>
          <w:rFonts w:ascii="Yu Gothic UI" w:eastAsia="Yu Gothic UI" w:cs="Yu Gothic UI"/>
          <w:b/>
          <w:bCs/>
          <w:sz w:val="20"/>
          <w:szCs w:val="20"/>
        </w:rPr>
        <w:t xml:space="preserve">Location: </w:t>
      </w:r>
      <w:r w:rsidR="00A141A9">
        <w:rPr>
          <w:rFonts w:ascii="Yu Gothic UI" w:eastAsia="Yu Gothic UI" w:cs="Yu Gothic UI"/>
          <w:b/>
          <w:bCs/>
          <w:sz w:val="20"/>
          <w:szCs w:val="20"/>
        </w:rPr>
        <w:t>Senor Sergio</w:t>
      </w:r>
      <w:r w:rsidR="00A141A9">
        <w:rPr>
          <w:rFonts w:ascii="Yu Gothic UI" w:eastAsia="Yu Gothic UI" w:cs="Yu Gothic UI"/>
          <w:b/>
          <w:bCs/>
          <w:sz w:val="20"/>
          <w:szCs w:val="20"/>
        </w:rPr>
        <w:t>’</w:t>
      </w:r>
      <w:r w:rsidR="00A141A9">
        <w:rPr>
          <w:rFonts w:ascii="Yu Gothic UI" w:eastAsia="Yu Gothic UI" w:cs="Yu Gothic UI"/>
          <w:b/>
          <w:bCs/>
          <w:sz w:val="20"/>
          <w:szCs w:val="20"/>
        </w:rPr>
        <w:t>s Mexican Grill, 4305 Rucker Ave., Everett, WA. 98203</w:t>
      </w:r>
    </w:p>
    <w:p w14:paraId="5B9FE744" w14:textId="77777777" w:rsidR="000767B4" w:rsidRPr="00BE72E3" w:rsidRDefault="000767B4">
      <w:pPr>
        <w:tabs>
          <w:tab w:val="left" w:pos="-1077"/>
          <w:tab w:val="left" w:pos="-720"/>
          <w:tab w:val="left" w:pos="0"/>
          <w:tab w:val="left" w:pos="360"/>
          <w:tab w:val="left" w:pos="1440"/>
        </w:tabs>
        <w:spacing w:line="211" w:lineRule="auto"/>
        <w:rPr>
          <w:rFonts w:ascii="Yu Gothic UI" w:eastAsia="Yu Gothic UI" w:cs="Yu Gothic UI"/>
          <w:sz w:val="20"/>
          <w:szCs w:val="20"/>
        </w:rPr>
      </w:pPr>
    </w:p>
    <w:p w14:paraId="2077FDF0" w14:textId="15BDEE33" w:rsidR="000767B4" w:rsidRDefault="000767B4">
      <w:pPr>
        <w:tabs>
          <w:tab w:val="left" w:pos="-1077"/>
          <w:tab w:val="left" w:pos="-720"/>
          <w:tab w:val="left" w:pos="0"/>
          <w:tab w:val="left" w:pos="360"/>
          <w:tab w:val="left" w:pos="144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BE72E3">
        <w:rPr>
          <w:rFonts w:ascii="Yu Gothic UI" w:eastAsia="Yu Gothic UI" w:cs="Yu Gothic UI"/>
          <w:b/>
          <w:bCs/>
          <w:sz w:val="20"/>
          <w:szCs w:val="20"/>
        </w:rPr>
        <w:t>Words from the Coronets</w:t>
      </w:r>
      <w:r w:rsidR="00644B5D">
        <w:rPr>
          <w:rFonts w:ascii="Yu Gothic UI" w:eastAsia="Yu Gothic UI" w:cs="Yu Gothic UI"/>
          <w:sz w:val="20"/>
          <w:szCs w:val="20"/>
        </w:rPr>
        <w:t xml:space="preserve">: </w:t>
      </w:r>
      <w:r w:rsidRPr="00BE72E3">
        <w:rPr>
          <w:rFonts w:ascii="Yu Gothic UI" w:eastAsia="Yu Gothic UI" w:cs="Yu Gothic UI"/>
          <w:sz w:val="20"/>
          <w:szCs w:val="20"/>
        </w:rPr>
        <w:t xml:space="preserve"> Baron </w:t>
      </w:r>
      <w:proofErr w:type="spellStart"/>
      <w:r w:rsidRPr="00BE72E3">
        <w:rPr>
          <w:rFonts w:ascii="Yu Gothic UI" w:eastAsia="Yu Gothic UI" w:cs="Yu Gothic UI"/>
          <w:sz w:val="20"/>
          <w:szCs w:val="20"/>
        </w:rPr>
        <w:t>Geirleikr</w:t>
      </w:r>
      <w:proofErr w:type="spellEnd"/>
      <w:r w:rsidRPr="00BE72E3">
        <w:rPr>
          <w:rFonts w:ascii="Yu Gothic UI" w:eastAsia="Yu Gothic UI" w:cs="Yu Gothic UI"/>
          <w:sz w:val="20"/>
          <w:szCs w:val="20"/>
        </w:rPr>
        <w:t xml:space="preserve"> and Baroness Zahra</w:t>
      </w:r>
    </w:p>
    <w:p w14:paraId="3267D9B1" w14:textId="338C9BCA" w:rsidR="004B1570" w:rsidRDefault="004B1570">
      <w:pPr>
        <w:tabs>
          <w:tab w:val="left" w:pos="-1077"/>
          <w:tab w:val="left" w:pos="-720"/>
          <w:tab w:val="left" w:pos="0"/>
          <w:tab w:val="left" w:pos="360"/>
          <w:tab w:val="left" w:pos="144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sz w:val="20"/>
          <w:szCs w:val="20"/>
        </w:rPr>
        <w:t xml:space="preserve">Need tent dimensions w/ ropes for </w:t>
      </w:r>
      <w:r w:rsidRPr="00A93783">
        <w:rPr>
          <w:rFonts w:ascii="Yu Gothic UI" w:eastAsia="Yu Gothic UI" w:cs="Yu Gothic UI"/>
          <w:sz w:val="20"/>
          <w:szCs w:val="20"/>
          <w:u w:val="single"/>
        </w:rPr>
        <w:t>May Crown by May 6</w:t>
      </w:r>
      <w:r w:rsidRPr="00A93783">
        <w:rPr>
          <w:rFonts w:ascii="Yu Gothic UI" w:eastAsia="Yu Gothic UI" w:cs="Yu Gothic UI"/>
          <w:sz w:val="20"/>
          <w:szCs w:val="20"/>
          <w:u w:val="single"/>
          <w:vertAlign w:val="superscript"/>
        </w:rPr>
        <w:t>th</w:t>
      </w:r>
      <w:r>
        <w:rPr>
          <w:rFonts w:ascii="Yu Gothic UI" w:eastAsia="Yu Gothic UI" w:cs="Yu Gothic UI"/>
          <w:sz w:val="20"/>
          <w:szCs w:val="20"/>
        </w:rPr>
        <w:t xml:space="preserve">. </w:t>
      </w:r>
      <w:r w:rsidR="00A93783">
        <w:rPr>
          <w:rFonts w:ascii="Yu Gothic UI" w:eastAsia="Yu Gothic UI" w:cs="Yu Gothic UI"/>
          <w:sz w:val="20"/>
          <w:szCs w:val="20"/>
        </w:rPr>
        <w:t xml:space="preserve">Please email. </w:t>
      </w:r>
    </w:p>
    <w:p w14:paraId="737DF81F" w14:textId="6AC2B04B" w:rsidR="004B1570" w:rsidRPr="00BE72E3" w:rsidRDefault="004B1570">
      <w:pPr>
        <w:tabs>
          <w:tab w:val="left" w:pos="-1077"/>
          <w:tab w:val="left" w:pos="-720"/>
          <w:tab w:val="left" w:pos="0"/>
          <w:tab w:val="left" w:pos="360"/>
          <w:tab w:val="left" w:pos="144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sz w:val="20"/>
          <w:szCs w:val="20"/>
        </w:rPr>
        <w:t>This weekend is Sir Ed</w:t>
      </w:r>
      <w:r w:rsidR="00A93783">
        <w:rPr>
          <w:rFonts w:ascii="Yu Gothic UI" w:eastAsia="Yu Gothic UI" w:cs="Yu Gothic UI"/>
          <w:sz w:val="20"/>
          <w:szCs w:val="20"/>
        </w:rPr>
        <w:t>wards Tournament</w:t>
      </w:r>
      <w:r>
        <w:rPr>
          <w:rFonts w:ascii="Yu Gothic UI" w:eastAsia="Yu Gothic UI" w:cs="Yu Gothic UI"/>
          <w:sz w:val="20"/>
          <w:szCs w:val="20"/>
        </w:rPr>
        <w:t xml:space="preserve"> in </w:t>
      </w:r>
      <w:proofErr w:type="spellStart"/>
      <w:r>
        <w:rPr>
          <w:rFonts w:ascii="Yu Gothic UI" w:eastAsia="Yu Gothic UI" w:cs="Yu Gothic UI"/>
          <w:sz w:val="20"/>
          <w:szCs w:val="20"/>
        </w:rPr>
        <w:t>Thornwold</w:t>
      </w:r>
      <w:proofErr w:type="spellEnd"/>
      <w:r>
        <w:rPr>
          <w:rFonts w:ascii="Yu Gothic UI" w:eastAsia="Yu Gothic UI" w:cs="Yu Gothic UI"/>
          <w:sz w:val="20"/>
          <w:szCs w:val="20"/>
        </w:rPr>
        <w:t xml:space="preserve">, Embers &amp; Ambrosia </w:t>
      </w:r>
      <w:r w:rsidR="00687536">
        <w:rPr>
          <w:rFonts w:ascii="Yu Gothic UI" w:eastAsia="Yu Gothic UI" w:cs="Yu Gothic UI"/>
          <w:sz w:val="20"/>
          <w:szCs w:val="20"/>
        </w:rPr>
        <w:t>coming up. Please support our neighbors!</w:t>
      </w:r>
    </w:p>
    <w:p w14:paraId="365598AF" w14:textId="77777777" w:rsidR="000767B4" w:rsidRPr="00BE72E3" w:rsidRDefault="000767B4">
      <w:pPr>
        <w:tabs>
          <w:tab w:val="left" w:pos="-1077"/>
          <w:tab w:val="left" w:pos="-720"/>
          <w:tab w:val="left" w:pos="0"/>
          <w:tab w:val="left" w:pos="360"/>
          <w:tab w:val="left" w:pos="144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BE72E3">
        <w:rPr>
          <w:rFonts w:ascii="Yu Gothic UI" w:eastAsia="Yu Gothic UI" w:cs="Yu Gothic UI"/>
          <w:sz w:val="20"/>
          <w:szCs w:val="20"/>
        </w:rPr>
        <w:fldChar w:fldCharType="begin"/>
      </w:r>
      <w:r w:rsidRPr="00BE72E3">
        <w:rPr>
          <w:rFonts w:ascii="Yu Gothic UI" w:eastAsia="Yu Gothic UI" w:cs="Yu Gothic UI"/>
          <w:sz w:val="20"/>
          <w:szCs w:val="20"/>
        </w:rPr>
        <w:instrText>ADVANCE \d6</w:instrText>
      </w:r>
      <w:r w:rsidRPr="00BE72E3">
        <w:rPr>
          <w:rFonts w:ascii="Yu Gothic UI" w:eastAsia="Yu Gothic UI" w:cs="Yu Gothic UI"/>
          <w:sz w:val="20"/>
          <w:szCs w:val="20"/>
        </w:rPr>
        <w:fldChar w:fldCharType="end"/>
      </w:r>
      <w:r w:rsidRPr="00BE72E3">
        <w:rPr>
          <w:rFonts w:ascii="Yu Gothic UI" w:eastAsia="Yu Gothic UI" w:cs="Yu Gothic UI"/>
          <w:b/>
          <w:bCs/>
          <w:sz w:val="20"/>
          <w:szCs w:val="20"/>
        </w:rPr>
        <w:t>Guests</w:t>
      </w:r>
    </w:p>
    <w:p w14:paraId="0CCF49C5" w14:textId="4EF0FC49" w:rsidR="000767B4" w:rsidRPr="00BE72E3" w:rsidRDefault="000767B4">
      <w:pPr>
        <w:tabs>
          <w:tab w:val="left" w:pos="-1077"/>
          <w:tab w:val="left" w:pos="-720"/>
          <w:tab w:val="left" w:pos="0"/>
          <w:tab w:val="left" w:pos="360"/>
          <w:tab w:val="left" w:pos="144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BE72E3">
        <w:rPr>
          <w:rFonts w:ascii="Yu Gothic UI" w:eastAsia="Yu Gothic UI" w:cs="Yu Gothic UI"/>
          <w:sz w:val="20"/>
          <w:szCs w:val="20"/>
        </w:rPr>
        <w:fldChar w:fldCharType="begin"/>
      </w:r>
      <w:r w:rsidRPr="00BE72E3">
        <w:rPr>
          <w:rFonts w:ascii="Yu Gothic UI" w:eastAsia="Yu Gothic UI" w:cs="Yu Gothic UI"/>
          <w:sz w:val="20"/>
          <w:szCs w:val="20"/>
        </w:rPr>
        <w:instrText>ADVANCE \d6</w:instrText>
      </w:r>
      <w:r w:rsidRPr="00BE72E3">
        <w:rPr>
          <w:rFonts w:ascii="Yu Gothic UI" w:eastAsia="Yu Gothic UI" w:cs="Yu Gothic UI"/>
          <w:sz w:val="20"/>
          <w:szCs w:val="20"/>
        </w:rPr>
        <w:fldChar w:fldCharType="end"/>
      </w:r>
      <w:r w:rsidRPr="00BE72E3">
        <w:rPr>
          <w:rFonts w:ascii="Yu Gothic UI" w:eastAsia="Yu Gothic UI" w:cs="Yu Gothic UI"/>
          <w:b/>
          <w:bCs/>
          <w:sz w:val="20"/>
          <w:szCs w:val="20"/>
        </w:rPr>
        <w:t>Officer Reports</w:t>
      </w:r>
      <w:r w:rsidRPr="00BE72E3">
        <w:rPr>
          <w:rFonts w:ascii="Yu Gothic UI" w:eastAsia="Yu Gothic UI" w:cs="Yu Gothic UI"/>
          <w:sz w:val="20"/>
          <w:szCs w:val="20"/>
        </w:rPr>
        <w:t>:</w:t>
      </w:r>
    </w:p>
    <w:p w14:paraId="074DB607" w14:textId="5EB712C7" w:rsidR="000767B4" w:rsidRDefault="000767B4" w:rsidP="00B62A35">
      <w:pPr>
        <w:pStyle w:val="Level1"/>
        <w:numPr>
          <w:ilvl w:val="0"/>
          <w:numId w:val="1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proofErr w:type="gramStart"/>
      <w:r w:rsidRPr="00BE72E3">
        <w:rPr>
          <w:rFonts w:ascii="Yu Gothic UI" w:eastAsia="Yu Gothic UI" w:cs="Yu Gothic UI"/>
          <w:b/>
          <w:bCs/>
          <w:i/>
          <w:iCs/>
          <w:sz w:val="20"/>
          <w:szCs w:val="20"/>
        </w:rPr>
        <w:t>Seneschal</w:t>
      </w:r>
      <w:r w:rsidRPr="00BE72E3">
        <w:rPr>
          <w:rFonts w:ascii="Yu Gothic UI" w:eastAsia="Yu Gothic UI" w:cs="Yu Gothic UI"/>
          <w:sz w:val="20"/>
          <w:szCs w:val="20"/>
        </w:rPr>
        <w:t xml:space="preserve"> </w:t>
      </w:r>
      <w:r w:rsidR="00644B5D">
        <w:rPr>
          <w:rFonts w:ascii="Yu Gothic UI" w:eastAsia="Yu Gothic UI" w:hAnsi="WP TypographicSymbols" w:cs="Yu Gothic UI"/>
          <w:sz w:val="20"/>
          <w:szCs w:val="20"/>
        </w:rPr>
        <w:t>:</w:t>
      </w:r>
      <w:proofErr w:type="gramEnd"/>
      <w:r w:rsidR="00B00E7E">
        <w:rPr>
          <w:rFonts w:ascii="Yu Gothic UI" w:eastAsia="Yu Gothic UI" w:cs="Yu Gothic UI"/>
          <w:sz w:val="20"/>
          <w:szCs w:val="20"/>
        </w:rPr>
        <w:t xml:space="preserve"> </w:t>
      </w:r>
      <w:proofErr w:type="spellStart"/>
      <w:r w:rsidR="00B00E7E">
        <w:rPr>
          <w:rFonts w:ascii="Yu Gothic UI" w:eastAsia="Yu Gothic UI" w:cs="Yu Gothic UI"/>
          <w:sz w:val="20"/>
          <w:szCs w:val="20"/>
        </w:rPr>
        <w:t>Maighster</w:t>
      </w:r>
      <w:proofErr w:type="spellEnd"/>
      <w:r w:rsidR="00B00E7E">
        <w:rPr>
          <w:rFonts w:ascii="Yu Gothic UI" w:eastAsia="Yu Gothic UI" w:cs="Yu Gothic UI"/>
          <w:sz w:val="20"/>
          <w:szCs w:val="20"/>
        </w:rPr>
        <w:t xml:space="preserve"> </w:t>
      </w:r>
      <w:proofErr w:type="spellStart"/>
      <w:r w:rsidR="00B00E7E">
        <w:rPr>
          <w:rFonts w:ascii="Yu Gothic UI" w:eastAsia="Yu Gothic UI" w:cs="Yu Gothic UI"/>
          <w:sz w:val="20"/>
          <w:szCs w:val="20"/>
        </w:rPr>
        <w:t>Conal</w:t>
      </w:r>
      <w:proofErr w:type="spellEnd"/>
      <w:r w:rsidR="00B00E7E">
        <w:rPr>
          <w:rFonts w:ascii="Yu Gothic UI" w:eastAsia="Yu Gothic UI" w:cs="Yu Gothic UI"/>
          <w:sz w:val="20"/>
          <w:szCs w:val="20"/>
        </w:rPr>
        <w:t xml:space="preserve"> </w:t>
      </w:r>
      <w:proofErr w:type="spellStart"/>
      <w:r w:rsidR="00B00E7E">
        <w:rPr>
          <w:rFonts w:ascii="Yu Gothic UI" w:eastAsia="Yu Gothic UI" w:cs="Yu Gothic UI"/>
          <w:sz w:val="20"/>
          <w:szCs w:val="20"/>
        </w:rPr>
        <w:t>MacLaren</w:t>
      </w:r>
      <w:proofErr w:type="spellEnd"/>
    </w:p>
    <w:p w14:paraId="7AC24FDC" w14:textId="4FDDA95A" w:rsidR="009B414C" w:rsidRPr="00BE72E3" w:rsidRDefault="009B414C" w:rsidP="009B414C">
      <w:pPr>
        <w:pStyle w:val="Level1"/>
        <w:numPr>
          <w:ilvl w:val="0"/>
          <w:numId w:val="1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ind w:left="720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b/>
          <w:bCs/>
          <w:i/>
          <w:iCs/>
          <w:sz w:val="20"/>
          <w:szCs w:val="20"/>
        </w:rPr>
        <w:t xml:space="preserve">Contingent </w:t>
      </w:r>
      <w:r w:rsidR="00430204">
        <w:rPr>
          <w:rFonts w:ascii="Yu Gothic UI" w:eastAsia="Yu Gothic UI" w:cs="Yu Gothic UI"/>
          <w:b/>
          <w:bCs/>
          <w:i/>
          <w:iCs/>
          <w:sz w:val="20"/>
          <w:szCs w:val="20"/>
        </w:rPr>
        <w:t xml:space="preserve">Deputy </w:t>
      </w:r>
      <w:proofErr w:type="gramStart"/>
      <w:r>
        <w:rPr>
          <w:rFonts w:ascii="Yu Gothic UI" w:eastAsia="Yu Gothic UI" w:cs="Yu Gothic UI"/>
          <w:b/>
          <w:bCs/>
          <w:i/>
          <w:iCs/>
          <w:sz w:val="20"/>
          <w:szCs w:val="20"/>
        </w:rPr>
        <w:t>Seneschal</w:t>
      </w:r>
      <w:r w:rsidR="00430204" w:rsidRPr="00430204">
        <w:rPr>
          <w:rFonts w:ascii="Yu Gothic UI" w:eastAsia="Yu Gothic UI" w:cs="Yu Gothic UI"/>
          <w:b/>
          <w:bCs/>
          <w:iCs/>
          <w:sz w:val="20"/>
          <w:szCs w:val="20"/>
        </w:rPr>
        <w:t xml:space="preserve"> </w:t>
      </w:r>
      <w:r w:rsidRPr="00430204">
        <w:rPr>
          <w:rFonts w:ascii="Yu Gothic UI" w:eastAsia="Yu Gothic UI" w:cs="Yu Gothic UI"/>
          <w:bCs/>
          <w:iCs/>
          <w:sz w:val="20"/>
          <w:szCs w:val="20"/>
        </w:rPr>
        <w:t>:</w:t>
      </w:r>
      <w:proofErr w:type="gramEnd"/>
      <w:r w:rsidR="00430204" w:rsidRPr="00430204">
        <w:rPr>
          <w:rFonts w:ascii="Yu Gothic UI" w:eastAsia="Yu Gothic UI" w:cs="Yu Gothic UI"/>
          <w:bCs/>
          <w:iCs/>
          <w:sz w:val="20"/>
          <w:szCs w:val="20"/>
        </w:rPr>
        <w:t xml:space="preserve"> HL Jade Redstone</w:t>
      </w:r>
      <w:r>
        <w:rPr>
          <w:rFonts w:ascii="Yu Gothic UI" w:eastAsia="Yu Gothic UI" w:cs="Yu Gothic UI"/>
          <w:sz w:val="20"/>
          <w:szCs w:val="20"/>
        </w:rPr>
        <w:t xml:space="preserve"> </w:t>
      </w:r>
    </w:p>
    <w:p w14:paraId="38BC230D" w14:textId="7AC81B4E" w:rsidR="006342F8" w:rsidRDefault="00584C4D" w:rsidP="009B414C">
      <w:pPr>
        <w:pStyle w:val="Level4"/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ind w:left="0" w:firstLine="0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sz w:val="20"/>
          <w:szCs w:val="20"/>
        </w:rPr>
        <w:tab/>
      </w:r>
      <w:r>
        <w:rPr>
          <w:rFonts w:ascii="Yu Gothic UI" w:eastAsia="Yu Gothic UI" w:cs="Yu Gothic UI"/>
          <w:sz w:val="20"/>
          <w:szCs w:val="20"/>
        </w:rPr>
        <w:tab/>
      </w:r>
      <w:r>
        <w:rPr>
          <w:rFonts w:ascii="Yu Gothic UI" w:eastAsia="Yu Gothic UI" w:cs="Yu Gothic UI"/>
          <w:sz w:val="20"/>
          <w:szCs w:val="20"/>
        </w:rPr>
        <w:tab/>
        <w:t>Review of last meeting:</w:t>
      </w:r>
    </w:p>
    <w:p w14:paraId="5D36387F" w14:textId="042245BE" w:rsidR="00A141A9" w:rsidRDefault="00A141A9" w:rsidP="00584C4D">
      <w:pPr>
        <w:pStyle w:val="Level4"/>
        <w:numPr>
          <w:ilvl w:val="0"/>
          <w:numId w:val="9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sz w:val="20"/>
          <w:szCs w:val="20"/>
        </w:rPr>
        <w:t>Officer Reports</w:t>
      </w:r>
    </w:p>
    <w:p w14:paraId="48EB0268" w14:textId="363269C8" w:rsidR="00584C4D" w:rsidRDefault="008D7BEA" w:rsidP="00584C4D">
      <w:pPr>
        <w:pStyle w:val="Level4"/>
        <w:numPr>
          <w:ilvl w:val="0"/>
          <w:numId w:val="9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sz w:val="20"/>
          <w:szCs w:val="20"/>
        </w:rPr>
        <w:t>Several events open for bids</w:t>
      </w:r>
    </w:p>
    <w:p w14:paraId="3F9ECB06" w14:textId="4656A886" w:rsidR="00584C4D" w:rsidRDefault="00584C4D" w:rsidP="00584C4D">
      <w:pPr>
        <w:pStyle w:val="Level4"/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sz w:val="20"/>
          <w:szCs w:val="20"/>
        </w:rPr>
        <w:tab/>
        <w:t>Next month</w:t>
      </w:r>
      <w:r>
        <w:rPr>
          <w:rFonts w:ascii="Yu Gothic UI" w:eastAsia="Yu Gothic UI" w:cs="Yu Gothic UI"/>
          <w:sz w:val="20"/>
          <w:szCs w:val="20"/>
        </w:rPr>
        <w:t>’</w:t>
      </w:r>
      <w:r w:rsidR="007C67A1">
        <w:rPr>
          <w:rFonts w:ascii="Yu Gothic UI" w:eastAsia="Yu Gothic UI" w:cs="Yu Gothic UI"/>
          <w:sz w:val="20"/>
          <w:szCs w:val="20"/>
        </w:rPr>
        <w:t xml:space="preserve">s meeting:  </w:t>
      </w:r>
      <w:r w:rsidR="00251B0D">
        <w:rPr>
          <w:rFonts w:ascii="Yu Gothic UI" w:eastAsia="Yu Gothic UI" w:cs="Yu Gothic UI"/>
          <w:sz w:val="20"/>
          <w:szCs w:val="20"/>
        </w:rPr>
        <w:t>May</w:t>
      </w:r>
      <w:r w:rsidR="007C67A1">
        <w:rPr>
          <w:rFonts w:ascii="Yu Gothic UI" w:eastAsia="Yu Gothic UI" w:cs="Yu Gothic UI"/>
          <w:sz w:val="20"/>
          <w:szCs w:val="20"/>
        </w:rPr>
        <w:t xml:space="preserve"> </w:t>
      </w:r>
      <w:proofErr w:type="gramStart"/>
      <w:r w:rsidR="00251B0D">
        <w:rPr>
          <w:rFonts w:ascii="Yu Gothic UI" w:eastAsia="Yu Gothic UI" w:cs="Yu Gothic UI"/>
          <w:sz w:val="20"/>
          <w:szCs w:val="20"/>
        </w:rPr>
        <w:t>31</w:t>
      </w:r>
      <w:r w:rsidR="00BA0109" w:rsidRPr="00BA0109">
        <w:rPr>
          <w:rFonts w:ascii="Yu Gothic UI" w:eastAsia="Yu Gothic UI" w:cs="Yu Gothic UI"/>
          <w:sz w:val="20"/>
          <w:szCs w:val="20"/>
          <w:vertAlign w:val="superscript"/>
        </w:rPr>
        <w:t>th</w:t>
      </w:r>
      <w:proofErr w:type="gramEnd"/>
      <w:r w:rsidR="007C67A1">
        <w:rPr>
          <w:rFonts w:ascii="Yu Gothic UI" w:eastAsia="Yu Gothic UI" w:cs="Yu Gothic UI"/>
          <w:sz w:val="20"/>
          <w:szCs w:val="20"/>
        </w:rPr>
        <w:t>, 2022</w:t>
      </w:r>
    </w:p>
    <w:p w14:paraId="79F39138" w14:textId="49DF6EFC" w:rsidR="00584C4D" w:rsidRDefault="00584C4D" w:rsidP="00584C4D">
      <w:pPr>
        <w:pStyle w:val="Level4"/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sz w:val="20"/>
          <w:szCs w:val="20"/>
        </w:rPr>
        <w:t xml:space="preserve"> </w:t>
      </w:r>
    </w:p>
    <w:p w14:paraId="17BEE6B8" w14:textId="30C6AE0D" w:rsidR="00844429" w:rsidRDefault="00614D35" w:rsidP="00B62A35">
      <w:pPr>
        <w:pStyle w:val="Level4"/>
        <w:numPr>
          <w:ilvl w:val="0"/>
          <w:numId w:val="2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sz w:val="20"/>
          <w:szCs w:val="20"/>
        </w:rPr>
        <w:t xml:space="preserve">Open </w:t>
      </w:r>
      <w:r w:rsidR="00BA0109">
        <w:rPr>
          <w:rFonts w:ascii="Yu Gothic UI" w:eastAsia="Yu Gothic UI" w:cs="Yu Gothic UI"/>
          <w:sz w:val="20"/>
          <w:szCs w:val="20"/>
        </w:rPr>
        <w:t xml:space="preserve">or Available Officer </w:t>
      </w:r>
      <w:r>
        <w:rPr>
          <w:rFonts w:ascii="Yu Gothic UI" w:eastAsia="Yu Gothic UI" w:cs="Yu Gothic UI"/>
          <w:sz w:val="20"/>
          <w:szCs w:val="20"/>
        </w:rPr>
        <w:t xml:space="preserve">positions include: </w:t>
      </w:r>
    </w:p>
    <w:p w14:paraId="1BB1902B" w14:textId="182A7B3E" w:rsidR="00584C4D" w:rsidRDefault="00BA0109" w:rsidP="00844429">
      <w:pPr>
        <w:pStyle w:val="Level4"/>
        <w:numPr>
          <w:ilvl w:val="0"/>
          <w:numId w:val="5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sz w:val="20"/>
          <w:szCs w:val="20"/>
        </w:rPr>
        <w:t>Games Minister</w:t>
      </w:r>
    </w:p>
    <w:p w14:paraId="56C82AD9" w14:textId="5820B101" w:rsidR="007C67A1" w:rsidRDefault="007C67A1" w:rsidP="00844429">
      <w:pPr>
        <w:pStyle w:val="Level4"/>
        <w:numPr>
          <w:ilvl w:val="0"/>
          <w:numId w:val="5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sz w:val="20"/>
          <w:szCs w:val="20"/>
        </w:rPr>
        <w:t>Gorges Herald</w:t>
      </w:r>
    </w:p>
    <w:p w14:paraId="0E1A934F" w14:textId="42721411" w:rsidR="00584C4D" w:rsidRDefault="00584C4D" w:rsidP="00844429">
      <w:pPr>
        <w:pStyle w:val="Level4"/>
        <w:numPr>
          <w:ilvl w:val="0"/>
          <w:numId w:val="5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proofErr w:type="spellStart"/>
      <w:r>
        <w:rPr>
          <w:rFonts w:ascii="Yu Gothic UI" w:eastAsia="Yu Gothic UI" w:cs="Yu Gothic UI"/>
          <w:sz w:val="20"/>
          <w:szCs w:val="20"/>
        </w:rPr>
        <w:t>Webminister</w:t>
      </w:r>
      <w:proofErr w:type="spellEnd"/>
      <w:r w:rsidR="00B16E04">
        <w:rPr>
          <w:rFonts w:ascii="Yu Gothic UI" w:eastAsia="Yu Gothic UI" w:cs="Yu Gothic UI"/>
          <w:sz w:val="20"/>
          <w:szCs w:val="20"/>
        </w:rPr>
        <w:t xml:space="preserve"> </w:t>
      </w:r>
      <w:r w:rsidR="00B16E04">
        <w:rPr>
          <w:rFonts w:ascii="Yu Gothic UI" w:eastAsia="Yu Gothic UI" w:cs="Yu Gothic UI"/>
          <w:sz w:val="20"/>
          <w:szCs w:val="20"/>
        </w:rPr>
        <w:t>–</w:t>
      </w:r>
      <w:r w:rsidR="00B16E04">
        <w:rPr>
          <w:rFonts w:ascii="Yu Gothic UI" w:eastAsia="Yu Gothic UI" w:cs="Yu Gothic UI"/>
          <w:sz w:val="20"/>
          <w:szCs w:val="20"/>
        </w:rPr>
        <w:t xml:space="preserve"> temporarily filled by Excellency </w:t>
      </w:r>
      <w:proofErr w:type="spellStart"/>
      <w:r w:rsidR="00B16E04">
        <w:rPr>
          <w:rFonts w:ascii="Yu Gothic UI" w:eastAsia="Yu Gothic UI" w:cs="Yu Gothic UI"/>
          <w:sz w:val="20"/>
          <w:szCs w:val="20"/>
        </w:rPr>
        <w:t>Zhara</w:t>
      </w:r>
      <w:proofErr w:type="spellEnd"/>
    </w:p>
    <w:p w14:paraId="1A1AD1CD" w14:textId="058BFD44" w:rsidR="00BA0109" w:rsidRDefault="00BA0109" w:rsidP="00844429">
      <w:pPr>
        <w:pStyle w:val="Level4"/>
        <w:numPr>
          <w:ilvl w:val="0"/>
          <w:numId w:val="5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sz w:val="20"/>
          <w:szCs w:val="20"/>
        </w:rPr>
        <w:t>Social Media Officer</w:t>
      </w:r>
      <w:r w:rsidR="00B16E04">
        <w:rPr>
          <w:rFonts w:ascii="Yu Gothic UI" w:eastAsia="Yu Gothic UI" w:cs="Yu Gothic UI"/>
          <w:sz w:val="20"/>
          <w:szCs w:val="20"/>
        </w:rPr>
        <w:t xml:space="preserve"> </w:t>
      </w:r>
      <w:r w:rsidR="00B16E04">
        <w:rPr>
          <w:rFonts w:ascii="Yu Gothic UI" w:eastAsia="Yu Gothic UI" w:cs="Yu Gothic UI"/>
          <w:sz w:val="20"/>
          <w:szCs w:val="20"/>
        </w:rPr>
        <w:t>–</w:t>
      </w:r>
      <w:r w:rsidR="00B16E04">
        <w:rPr>
          <w:rFonts w:ascii="Yu Gothic UI" w:eastAsia="Yu Gothic UI" w:cs="Yu Gothic UI"/>
          <w:sz w:val="20"/>
          <w:szCs w:val="20"/>
        </w:rPr>
        <w:t xml:space="preserve"> temporarily filled by Excellency </w:t>
      </w:r>
      <w:proofErr w:type="spellStart"/>
      <w:r w:rsidR="00B16E04">
        <w:rPr>
          <w:rFonts w:ascii="Yu Gothic UI" w:eastAsia="Yu Gothic UI" w:cs="Yu Gothic UI"/>
          <w:sz w:val="20"/>
          <w:szCs w:val="20"/>
        </w:rPr>
        <w:t>Zhara</w:t>
      </w:r>
      <w:proofErr w:type="spellEnd"/>
    </w:p>
    <w:p w14:paraId="5B3BEEE8" w14:textId="2E094ECC" w:rsidR="001B73AC" w:rsidRDefault="001B73AC" w:rsidP="00844429">
      <w:pPr>
        <w:pStyle w:val="Level4"/>
        <w:numPr>
          <w:ilvl w:val="0"/>
          <w:numId w:val="5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sz w:val="20"/>
          <w:szCs w:val="20"/>
        </w:rPr>
        <w:t>Minister of Horse (a deputy of the Master of Stables, currently accepting applications)</w:t>
      </w:r>
    </w:p>
    <w:p w14:paraId="4B901D93" w14:textId="488CC3AF" w:rsidR="001B73AC" w:rsidRDefault="001B73AC" w:rsidP="00844429">
      <w:pPr>
        <w:pStyle w:val="Level4"/>
        <w:numPr>
          <w:ilvl w:val="0"/>
          <w:numId w:val="5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sz w:val="20"/>
          <w:szCs w:val="20"/>
        </w:rPr>
        <w:t>Family Activities Coordinator (currently accepting applications)</w:t>
      </w:r>
    </w:p>
    <w:p w14:paraId="030CCC0B" w14:textId="77777777" w:rsidR="001B73AC" w:rsidRDefault="00B4149E" w:rsidP="00844429">
      <w:pPr>
        <w:pStyle w:val="Level4"/>
        <w:numPr>
          <w:ilvl w:val="0"/>
          <w:numId w:val="5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sz w:val="20"/>
          <w:szCs w:val="20"/>
        </w:rPr>
        <w:t>Youth Armored Combat</w:t>
      </w:r>
      <w:r w:rsidR="001B73AC">
        <w:rPr>
          <w:rFonts w:ascii="Yu Gothic UI" w:eastAsia="Yu Gothic UI" w:cs="Yu Gothic UI"/>
          <w:sz w:val="20"/>
          <w:szCs w:val="20"/>
        </w:rPr>
        <w:t xml:space="preserve"> Warden (a deputy of the Master of Stables, currently accepting applications)</w:t>
      </w:r>
    </w:p>
    <w:p w14:paraId="3DD617AE" w14:textId="19DCB790" w:rsidR="00EA0B6A" w:rsidRDefault="00EA0B6A" w:rsidP="00EA0B6A">
      <w:pPr>
        <w:pStyle w:val="Level4"/>
        <w:numPr>
          <w:ilvl w:val="0"/>
          <w:numId w:val="5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sz w:val="20"/>
          <w:szCs w:val="20"/>
        </w:rPr>
        <w:t xml:space="preserve">Gate has been filled! </w:t>
      </w:r>
    </w:p>
    <w:p w14:paraId="5957522A" w14:textId="77777777" w:rsidR="00EA0B6A" w:rsidRPr="00EA0B6A" w:rsidRDefault="00EA0B6A" w:rsidP="00EA0B6A">
      <w:pPr>
        <w:pStyle w:val="Level4"/>
        <w:numPr>
          <w:ilvl w:val="1"/>
          <w:numId w:val="5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color w:val="FF0000"/>
          <w:sz w:val="20"/>
          <w:szCs w:val="20"/>
        </w:rPr>
      </w:pPr>
      <w:proofErr w:type="spellStart"/>
      <w:r w:rsidRPr="00EA0B6A">
        <w:rPr>
          <w:rFonts w:ascii="Yu Gothic UI" w:eastAsia="Yu Gothic UI" w:cs="Yu Gothic UI"/>
          <w:color w:val="FF0000"/>
          <w:sz w:val="20"/>
          <w:szCs w:val="20"/>
        </w:rPr>
        <w:t>Athelyna</w:t>
      </w:r>
      <w:proofErr w:type="spellEnd"/>
      <w:r w:rsidRPr="00EA0B6A">
        <w:rPr>
          <w:rFonts w:ascii="Yu Gothic UI" w:eastAsia="Yu Gothic UI" w:cs="Yu Gothic UI"/>
          <w:color w:val="FF0000"/>
          <w:sz w:val="20"/>
          <w:szCs w:val="20"/>
        </w:rPr>
        <w:t xml:space="preserve"> de </w:t>
      </w:r>
      <w:proofErr w:type="spellStart"/>
      <w:r w:rsidRPr="00EA0B6A">
        <w:rPr>
          <w:rFonts w:ascii="Yu Gothic UI" w:eastAsia="Yu Gothic UI" w:cs="Yu Gothic UI"/>
          <w:color w:val="FF0000"/>
          <w:sz w:val="20"/>
          <w:szCs w:val="20"/>
        </w:rPr>
        <w:t>Oldenfeld</w:t>
      </w:r>
      <w:proofErr w:type="spellEnd"/>
      <w:r w:rsidRPr="00EA0B6A">
        <w:rPr>
          <w:rFonts w:ascii="Yu Gothic UI" w:eastAsia="Yu Gothic UI" w:cs="Yu Gothic UI"/>
          <w:color w:val="FF0000"/>
          <w:sz w:val="20"/>
          <w:szCs w:val="20"/>
        </w:rPr>
        <w:t xml:space="preserve"> </w:t>
      </w:r>
    </w:p>
    <w:p w14:paraId="05F7FAF0" w14:textId="77777777" w:rsidR="00EA0B6A" w:rsidRPr="00EA0B6A" w:rsidRDefault="00EA0B6A" w:rsidP="00EA0B6A">
      <w:pPr>
        <w:pStyle w:val="Level4"/>
        <w:numPr>
          <w:ilvl w:val="1"/>
          <w:numId w:val="5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color w:val="FF0000"/>
          <w:sz w:val="20"/>
          <w:szCs w:val="20"/>
        </w:rPr>
      </w:pPr>
      <w:proofErr w:type="spellStart"/>
      <w:r w:rsidRPr="00EA0B6A">
        <w:rPr>
          <w:rFonts w:ascii="Yu Gothic UI" w:eastAsia="Yu Gothic UI" w:cs="Yu Gothic UI"/>
          <w:color w:val="FF0000"/>
          <w:sz w:val="20"/>
          <w:szCs w:val="20"/>
        </w:rPr>
        <w:t>Umble</w:t>
      </w:r>
      <w:proofErr w:type="spellEnd"/>
      <w:r w:rsidRPr="00EA0B6A">
        <w:rPr>
          <w:rFonts w:ascii="Yu Gothic UI" w:eastAsia="Yu Gothic UI" w:cs="Yu Gothic UI"/>
          <w:color w:val="FF0000"/>
          <w:sz w:val="20"/>
          <w:szCs w:val="20"/>
        </w:rPr>
        <w:t xml:space="preserve"> de </w:t>
      </w:r>
      <w:proofErr w:type="spellStart"/>
      <w:r w:rsidRPr="00EA0B6A">
        <w:rPr>
          <w:rFonts w:ascii="Yu Gothic UI" w:eastAsia="Yu Gothic UI" w:cs="Yu Gothic UI"/>
          <w:color w:val="FF0000"/>
          <w:sz w:val="20"/>
          <w:szCs w:val="20"/>
        </w:rPr>
        <w:t>Mumbler</w:t>
      </w:r>
      <w:proofErr w:type="spellEnd"/>
    </w:p>
    <w:p w14:paraId="17EB6D8A" w14:textId="77777777" w:rsidR="00EA0B6A" w:rsidRDefault="00EA0B6A" w:rsidP="00844429">
      <w:pPr>
        <w:pStyle w:val="Level4"/>
        <w:numPr>
          <w:ilvl w:val="0"/>
          <w:numId w:val="5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</w:p>
    <w:p w14:paraId="17C81906" w14:textId="19DDA57D" w:rsidR="00844429" w:rsidRDefault="001B73AC" w:rsidP="00844429">
      <w:pPr>
        <w:pStyle w:val="Level4"/>
        <w:numPr>
          <w:ilvl w:val="0"/>
          <w:numId w:val="5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sz w:val="20"/>
          <w:szCs w:val="20"/>
        </w:rPr>
        <w:t xml:space="preserve">Reservations </w:t>
      </w:r>
      <w:r w:rsidR="00844429">
        <w:rPr>
          <w:rFonts w:ascii="Yu Gothic UI" w:eastAsia="Yu Gothic UI" w:cs="Yu Gothic UI"/>
          <w:sz w:val="20"/>
          <w:szCs w:val="20"/>
        </w:rPr>
        <w:t>(</w:t>
      </w:r>
      <w:r>
        <w:rPr>
          <w:rFonts w:ascii="Yu Gothic UI" w:eastAsia="Yu Gothic UI" w:cs="Yu Gothic UI"/>
          <w:sz w:val="20"/>
          <w:szCs w:val="20"/>
        </w:rPr>
        <w:t xml:space="preserve">a deputy of the Exchequer, </w:t>
      </w:r>
      <w:r w:rsidR="00844429">
        <w:rPr>
          <w:rFonts w:ascii="Yu Gothic UI" w:eastAsia="Yu Gothic UI" w:cs="Yu Gothic UI"/>
          <w:sz w:val="20"/>
          <w:szCs w:val="20"/>
        </w:rPr>
        <w:t>currently accepting applications)</w:t>
      </w:r>
    </w:p>
    <w:p w14:paraId="67E8DE32" w14:textId="7E216C3B" w:rsidR="000767B4" w:rsidRPr="00BE72E3" w:rsidRDefault="000767B4" w:rsidP="00AB788C">
      <w:pPr>
        <w:pStyle w:val="Level3"/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ind w:left="720" w:firstLine="0"/>
        <w:rPr>
          <w:rFonts w:ascii="Yu Gothic UI" w:eastAsia="Yu Gothic UI" w:cs="Yu Gothic UI"/>
          <w:sz w:val="20"/>
          <w:szCs w:val="20"/>
        </w:rPr>
      </w:pPr>
    </w:p>
    <w:p w14:paraId="6BA10232" w14:textId="712BD2F5" w:rsidR="000767B4" w:rsidRDefault="000767B4" w:rsidP="00B62A35">
      <w:pPr>
        <w:pStyle w:val="Level1"/>
        <w:numPr>
          <w:ilvl w:val="0"/>
          <w:numId w:val="1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BE72E3">
        <w:rPr>
          <w:rFonts w:ascii="Yu Gothic UI" w:eastAsia="Yu Gothic UI" w:cs="Yu Gothic UI"/>
          <w:b/>
          <w:bCs/>
          <w:i/>
          <w:iCs/>
          <w:sz w:val="20"/>
          <w:szCs w:val="20"/>
        </w:rPr>
        <w:lastRenderedPageBreak/>
        <w:t>Master of Stables</w:t>
      </w:r>
      <w:r w:rsidR="001E53B8">
        <w:rPr>
          <w:rFonts w:ascii="Yu Gothic UI" w:eastAsia="Yu Gothic UI" w:cs="Yu Gothic UI"/>
          <w:b/>
          <w:bCs/>
          <w:i/>
          <w:iCs/>
          <w:sz w:val="20"/>
          <w:szCs w:val="20"/>
        </w:rPr>
        <w:t>:</w:t>
      </w:r>
      <w:r w:rsidRPr="00BE72E3">
        <w:rPr>
          <w:rFonts w:ascii="Yu Gothic UI" w:eastAsia="Yu Gothic UI" w:cs="Yu Gothic UI"/>
          <w:b/>
          <w:bCs/>
          <w:i/>
          <w:iCs/>
          <w:sz w:val="20"/>
          <w:szCs w:val="20"/>
        </w:rPr>
        <w:t xml:space="preserve"> </w:t>
      </w:r>
      <w:r w:rsidRPr="00BE72E3">
        <w:rPr>
          <w:rFonts w:ascii="Yu Gothic UI" w:eastAsia="Yu Gothic UI" w:cs="Yu Gothic UI"/>
          <w:sz w:val="20"/>
          <w:szCs w:val="20"/>
        </w:rPr>
        <w:t xml:space="preserve"> Lord </w:t>
      </w:r>
      <w:proofErr w:type="spellStart"/>
      <w:r w:rsidRPr="00BE72E3">
        <w:rPr>
          <w:rFonts w:ascii="Yu Gothic UI" w:eastAsia="Yu Gothic UI" w:cs="Yu Gothic UI"/>
          <w:sz w:val="20"/>
          <w:szCs w:val="20"/>
        </w:rPr>
        <w:t>Gunnarr</w:t>
      </w:r>
      <w:proofErr w:type="spellEnd"/>
      <w:r w:rsidRPr="00BE72E3">
        <w:rPr>
          <w:rFonts w:ascii="Yu Gothic UI" w:eastAsia="Yu Gothic UI" w:cs="Yu Gothic UI"/>
          <w:sz w:val="20"/>
          <w:szCs w:val="20"/>
        </w:rPr>
        <w:t xml:space="preserve"> </w:t>
      </w:r>
      <w:proofErr w:type="spellStart"/>
      <w:r w:rsidRPr="00BE72E3">
        <w:rPr>
          <w:rFonts w:ascii="Yu Gothic UI" w:eastAsia="Yu Gothic UI" w:cs="Yu Gothic UI"/>
          <w:sz w:val="20"/>
          <w:szCs w:val="20"/>
        </w:rPr>
        <w:t>Torfason</w:t>
      </w:r>
      <w:proofErr w:type="spellEnd"/>
    </w:p>
    <w:p w14:paraId="3948EBED" w14:textId="5A355C89" w:rsidR="00687536" w:rsidRPr="00BE72E3" w:rsidRDefault="00687536" w:rsidP="00687536">
      <w:pPr>
        <w:pStyle w:val="Level1"/>
        <w:numPr>
          <w:ilvl w:val="0"/>
          <w:numId w:val="1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ind w:left="720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b/>
          <w:bCs/>
          <w:i/>
          <w:iCs/>
          <w:sz w:val="20"/>
          <w:szCs w:val="20"/>
        </w:rPr>
        <w:t>Practices have been interrupted by events.</w:t>
      </w:r>
      <w:r>
        <w:rPr>
          <w:rFonts w:ascii="Yu Gothic UI" w:eastAsia="Yu Gothic UI" w:cs="Yu Gothic UI"/>
          <w:sz w:val="20"/>
          <w:szCs w:val="20"/>
        </w:rPr>
        <w:t xml:space="preserve"> Lots of activities </w:t>
      </w:r>
      <w:r>
        <w:rPr>
          <w:rFonts w:ascii="Yu Gothic UI" w:eastAsia="Yu Gothic UI" w:cs="Yu Gothic UI"/>
          <w:sz w:val="20"/>
          <w:szCs w:val="20"/>
        </w:rPr>
        <w:t>–</w:t>
      </w:r>
      <w:r>
        <w:rPr>
          <w:rFonts w:ascii="Yu Gothic UI" w:eastAsia="Yu Gothic UI" w:cs="Yu Gothic UI"/>
          <w:sz w:val="20"/>
          <w:szCs w:val="20"/>
        </w:rPr>
        <w:t xml:space="preserve"> he will be at Sir Eddie</w:t>
      </w:r>
      <w:r>
        <w:rPr>
          <w:rFonts w:ascii="Yu Gothic UI" w:eastAsia="Yu Gothic UI" w:cs="Yu Gothic UI"/>
          <w:sz w:val="20"/>
          <w:szCs w:val="20"/>
        </w:rPr>
        <w:t>’</w:t>
      </w:r>
      <w:r>
        <w:rPr>
          <w:rFonts w:ascii="Yu Gothic UI" w:eastAsia="Yu Gothic UI" w:cs="Yu Gothic UI"/>
          <w:sz w:val="20"/>
          <w:szCs w:val="20"/>
        </w:rPr>
        <w:t xml:space="preserve">s. </w:t>
      </w:r>
    </w:p>
    <w:p w14:paraId="1ADE36CC" w14:textId="57F529E8" w:rsidR="000767B4" w:rsidRPr="00BE72E3" w:rsidRDefault="000767B4" w:rsidP="00B62A35">
      <w:pPr>
        <w:pStyle w:val="Level2"/>
        <w:numPr>
          <w:ilvl w:val="0"/>
          <w:numId w:val="4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BE72E3">
        <w:rPr>
          <w:rFonts w:ascii="Yu Gothic UI" w:eastAsia="Yu Gothic UI" w:cs="Yu Gothic UI"/>
          <w:i/>
          <w:iCs/>
          <w:sz w:val="20"/>
          <w:szCs w:val="20"/>
        </w:rPr>
        <w:t>Warlord</w:t>
      </w:r>
      <w:r w:rsidR="001E53B8">
        <w:rPr>
          <w:rFonts w:ascii="Yu Gothic UI" w:eastAsia="Yu Gothic UI" w:cs="Yu Gothic UI"/>
          <w:i/>
          <w:iCs/>
          <w:sz w:val="20"/>
          <w:szCs w:val="20"/>
        </w:rPr>
        <w:t>:</w:t>
      </w:r>
      <w:r w:rsidRPr="00BE72E3">
        <w:rPr>
          <w:rFonts w:ascii="Yu Gothic UI" w:eastAsia="Yu Gothic UI" w:cs="Yu Gothic UI"/>
          <w:sz w:val="20"/>
          <w:szCs w:val="20"/>
        </w:rPr>
        <w:t xml:space="preserve">  HL </w:t>
      </w:r>
      <w:proofErr w:type="spellStart"/>
      <w:r w:rsidRPr="00BE72E3">
        <w:rPr>
          <w:rFonts w:ascii="Yu Gothic UI" w:eastAsia="Yu Gothic UI" w:cs="Yu Gothic UI"/>
          <w:sz w:val="20"/>
          <w:szCs w:val="20"/>
        </w:rPr>
        <w:t>Loftr</w:t>
      </w:r>
      <w:proofErr w:type="spellEnd"/>
      <w:r w:rsidRPr="00BE72E3">
        <w:rPr>
          <w:rFonts w:ascii="Yu Gothic UI" w:eastAsia="Yu Gothic UI" w:cs="Yu Gothic UI"/>
          <w:sz w:val="20"/>
          <w:szCs w:val="20"/>
        </w:rPr>
        <w:t xml:space="preserve"> </w:t>
      </w:r>
      <w:proofErr w:type="spellStart"/>
      <w:r w:rsidRPr="00BE72E3">
        <w:rPr>
          <w:rFonts w:ascii="Yu Gothic UI" w:eastAsia="Yu Gothic UI" w:cs="Yu Gothic UI"/>
          <w:sz w:val="20"/>
          <w:szCs w:val="20"/>
        </w:rPr>
        <w:t>Jolgeirsson</w:t>
      </w:r>
      <w:proofErr w:type="spellEnd"/>
      <w:r w:rsidR="00DE724B">
        <w:rPr>
          <w:rFonts w:ascii="Yu Gothic UI" w:eastAsia="Yu Gothic UI" w:cs="Yu Gothic UI"/>
          <w:sz w:val="20"/>
          <w:szCs w:val="20"/>
        </w:rPr>
        <w:t xml:space="preserve">  </w:t>
      </w:r>
    </w:p>
    <w:p w14:paraId="59E8E2AF" w14:textId="4C2BD267" w:rsidR="000767B4" w:rsidRDefault="000767B4" w:rsidP="00B62A35">
      <w:pPr>
        <w:pStyle w:val="Level2"/>
        <w:numPr>
          <w:ilvl w:val="0"/>
          <w:numId w:val="4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BE72E3">
        <w:rPr>
          <w:rFonts w:ascii="Yu Gothic UI" w:eastAsia="Yu Gothic UI" w:cs="Yu Gothic UI"/>
          <w:i/>
          <w:iCs/>
          <w:sz w:val="20"/>
          <w:szCs w:val="20"/>
        </w:rPr>
        <w:t>Master of Sword</w:t>
      </w:r>
      <w:r w:rsidR="001E53B8">
        <w:rPr>
          <w:rFonts w:ascii="Yu Gothic UI" w:eastAsia="Yu Gothic UI" w:cs="Yu Gothic UI"/>
          <w:i/>
          <w:iCs/>
          <w:sz w:val="20"/>
          <w:szCs w:val="20"/>
        </w:rPr>
        <w:t xml:space="preserve">: </w:t>
      </w:r>
      <w:r w:rsidR="00A75C27">
        <w:rPr>
          <w:rFonts w:ascii="Yu Gothic UI" w:eastAsia="Yu Gothic UI" w:cs="Yu Gothic UI"/>
          <w:sz w:val="20"/>
          <w:szCs w:val="20"/>
        </w:rPr>
        <w:t xml:space="preserve"> </w:t>
      </w:r>
      <w:r w:rsidR="00A11168">
        <w:rPr>
          <w:rFonts w:ascii="Yu Gothic UI" w:eastAsia="Yu Gothic UI" w:cs="Yu Gothic UI"/>
          <w:sz w:val="20"/>
          <w:szCs w:val="20"/>
        </w:rPr>
        <w:t xml:space="preserve">Don </w:t>
      </w:r>
      <w:proofErr w:type="spellStart"/>
      <w:r w:rsidR="00A11168">
        <w:rPr>
          <w:rFonts w:ascii="Yu Gothic UI" w:eastAsia="Yu Gothic UI" w:cs="Yu Gothic UI"/>
          <w:sz w:val="20"/>
          <w:szCs w:val="20"/>
        </w:rPr>
        <w:t>Dyryke</w:t>
      </w:r>
      <w:proofErr w:type="spellEnd"/>
      <w:r w:rsidR="00A11168">
        <w:rPr>
          <w:rFonts w:ascii="Yu Gothic UI" w:eastAsia="Yu Gothic UI" w:cs="Yu Gothic UI"/>
          <w:sz w:val="20"/>
          <w:szCs w:val="20"/>
        </w:rPr>
        <w:t xml:space="preserve"> Stanley</w:t>
      </w:r>
    </w:p>
    <w:p w14:paraId="4833A311" w14:textId="742F4A51" w:rsidR="00687536" w:rsidRPr="00BE72E3" w:rsidRDefault="00687536" w:rsidP="00687536">
      <w:pPr>
        <w:pStyle w:val="Level2"/>
        <w:numPr>
          <w:ilvl w:val="0"/>
          <w:numId w:val="4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ind w:left="1080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i/>
          <w:iCs/>
          <w:sz w:val="20"/>
          <w:szCs w:val="20"/>
        </w:rPr>
        <w:t>“</w:t>
      </w:r>
      <w:r>
        <w:rPr>
          <w:rFonts w:ascii="Yu Gothic UI" w:eastAsia="Yu Gothic UI" w:cs="Yu Gothic UI"/>
          <w:i/>
          <w:iCs/>
          <w:sz w:val="20"/>
          <w:szCs w:val="20"/>
        </w:rPr>
        <w:t>Practices going well, growing from 6 to 8 average participants.</w:t>
      </w:r>
      <w:r>
        <w:rPr>
          <w:rFonts w:ascii="Yu Gothic UI" w:eastAsia="Yu Gothic UI" w:cs="Yu Gothic UI"/>
          <w:sz w:val="20"/>
          <w:szCs w:val="20"/>
        </w:rPr>
        <w:t xml:space="preserve"> </w:t>
      </w:r>
    </w:p>
    <w:p w14:paraId="564D44B7" w14:textId="0AEEA354" w:rsidR="000767B4" w:rsidRPr="00BE72E3" w:rsidRDefault="000767B4" w:rsidP="00B62A35">
      <w:pPr>
        <w:pStyle w:val="Level2"/>
        <w:numPr>
          <w:ilvl w:val="0"/>
          <w:numId w:val="4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BE72E3">
        <w:rPr>
          <w:rFonts w:ascii="Yu Gothic UI" w:eastAsia="Yu Gothic UI" w:cs="Yu Gothic UI"/>
          <w:i/>
          <w:iCs/>
          <w:sz w:val="20"/>
          <w:szCs w:val="20"/>
        </w:rPr>
        <w:t>Chief Archer</w:t>
      </w:r>
      <w:r w:rsidR="001E53B8">
        <w:rPr>
          <w:rFonts w:ascii="Yu Gothic UI" w:eastAsia="Yu Gothic UI" w:cs="Yu Gothic UI"/>
          <w:i/>
          <w:iCs/>
          <w:sz w:val="20"/>
          <w:szCs w:val="20"/>
        </w:rPr>
        <w:t xml:space="preserve">: </w:t>
      </w:r>
      <w:r w:rsidRPr="00BE72E3">
        <w:rPr>
          <w:rFonts w:ascii="Yu Gothic UI" w:eastAsia="Yu Gothic UI" w:cs="Yu Gothic UI"/>
          <w:sz w:val="20"/>
          <w:szCs w:val="20"/>
        </w:rPr>
        <w:t xml:space="preserve"> Lord </w:t>
      </w:r>
      <w:proofErr w:type="spellStart"/>
      <w:r w:rsidRPr="00BE72E3">
        <w:rPr>
          <w:rFonts w:ascii="Yu Gothic UI" w:eastAsia="Yu Gothic UI" w:cs="Yu Gothic UI"/>
          <w:sz w:val="20"/>
          <w:szCs w:val="20"/>
        </w:rPr>
        <w:t>Criostal</w:t>
      </w:r>
      <w:proofErr w:type="spellEnd"/>
      <w:r w:rsidRPr="00BE72E3">
        <w:rPr>
          <w:rFonts w:ascii="Yu Gothic UI" w:eastAsia="Yu Gothic UI" w:cs="Yu Gothic UI"/>
          <w:sz w:val="20"/>
          <w:szCs w:val="20"/>
        </w:rPr>
        <w:t xml:space="preserve"> </w:t>
      </w:r>
      <w:proofErr w:type="spellStart"/>
      <w:r w:rsidRPr="00BE72E3">
        <w:rPr>
          <w:rFonts w:ascii="Yu Gothic UI" w:eastAsia="Yu Gothic UI" w:cs="Yu Gothic UI"/>
          <w:sz w:val="20"/>
          <w:szCs w:val="20"/>
        </w:rPr>
        <w:t>Sealgair</w:t>
      </w:r>
      <w:r w:rsidR="0096767C">
        <w:rPr>
          <w:rFonts w:ascii="Yu Gothic UI" w:eastAsia="Yu Gothic UI" w:cs="Yu Gothic UI"/>
          <w:sz w:val="20"/>
          <w:szCs w:val="20"/>
        </w:rPr>
        <w:t>e</w:t>
      </w:r>
      <w:proofErr w:type="spellEnd"/>
      <w:r w:rsidR="00687536">
        <w:rPr>
          <w:rFonts w:ascii="Yu Gothic UI" w:eastAsia="Yu Gothic UI" w:cs="Yu Gothic UI"/>
          <w:sz w:val="20"/>
          <w:szCs w:val="20"/>
        </w:rPr>
        <w:t xml:space="preserve"> No practices to report, we are in need of range </w:t>
      </w:r>
      <w:proofErr w:type="gramStart"/>
      <w:r w:rsidR="00687536">
        <w:rPr>
          <w:rFonts w:ascii="Yu Gothic UI" w:eastAsia="Yu Gothic UI" w:cs="Yu Gothic UI"/>
          <w:sz w:val="20"/>
          <w:szCs w:val="20"/>
        </w:rPr>
        <w:t>repair</w:t>
      </w:r>
      <w:proofErr w:type="gramEnd"/>
      <w:r w:rsidR="00687536">
        <w:rPr>
          <w:rFonts w:ascii="Yu Gothic UI" w:eastAsia="Yu Gothic UI" w:cs="Yu Gothic UI"/>
          <w:sz w:val="20"/>
          <w:szCs w:val="20"/>
        </w:rPr>
        <w:t xml:space="preserve"> and we need new </w:t>
      </w:r>
      <w:r w:rsidR="00A93783">
        <w:rPr>
          <w:rFonts w:ascii="Yu Gothic UI" w:eastAsia="Yu Gothic UI" w:cs="Yu Gothic UI"/>
          <w:sz w:val="20"/>
          <w:szCs w:val="20"/>
        </w:rPr>
        <w:t xml:space="preserve">hay </w:t>
      </w:r>
      <w:r w:rsidR="00687536">
        <w:rPr>
          <w:rFonts w:ascii="Yu Gothic UI" w:eastAsia="Yu Gothic UI" w:cs="Yu Gothic UI"/>
          <w:sz w:val="20"/>
          <w:szCs w:val="20"/>
        </w:rPr>
        <w:t xml:space="preserve">bales. Available for practice, please contact directly. </w:t>
      </w:r>
    </w:p>
    <w:p w14:paraId="6D5204F5" w14:textId="6A516881" w:rsidR="000767B4" w:rsidRPr="00BE72E3" w:rsidRDefault="000767B4" w:rsidP="00B62A35">
      <w:pPr>
        <w:pStyle w:val="Level2"/>
        <w:numPr>
          <w:ilvl w:val="0"/>
          <w:numId w:val="4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BE72E3">
        <w:rPr>
          <w:rFonts w:ascii="Yu Gothic UI" w:eastAsia="Yu Gothic UI" w:cs="Yu Gothic UI"/>
          <w:i/>
          <w:iCs/>
          <w:sz w:val="20"/>
          <w:szCs w:val="20"/>
        </w:rPr>
        <w:t>Minister of Thrown Weapons</w:t>
      </w:r>
      <w:r w:rsidR="001E53B8">
        <w:rPr>
          <w:rFonts w:ascii="Yu Gothic UI" w:eastAsia="Yu Gothic UI" w:cs="Yu Gothic UI"/>
          <w:i/>
          <w:iCs/>
          <w:sz w:val="20"/>
          <w:szCs w:val="20"/>
        </w:rPr>
        <w:t xml:space="preserve">: </w:t>
      </w:r>
      <w:r w:rsidRPr="00BE72E3">
        <w:rPr>
          <w:rFonts w:ascii="Yu Gothic UI" w:eastAsia="Yu Gothic UI" w:cs="Yu Gothic UI"/>
          <w:sz w:val="20"/>
          <w:szCs w:val="20"/>
        </w:rPr>
        <w:t xml:space="preserve"> </w:t>
      </w:r>
      <w:r w:rsidR="00A11168">
        <w:rPr>
          <w:rFonts w:ascii="Yu Gothic UI" w:eastAsia="Yu Gothic UI" w:cs="Yu Gothic UI"/>
          <w:sz w:val="20"/>
          <w:szCs w:val="20"/>
        </w:rPr>
        <w:t>Lady Sophia Aland</w:t>
      </w:r>
      <w:r w:rsidR="00687536">
        <w:rPr>
          <w:rFonts w:ascii="Yu Gothic UI" w:eastAsia="Yu Gothic UI" w:cs="Yu Gothic UI"/>
          <w:sz w:val="20"/>
          <w:szCs w:val="20"/>
        </w:rPr>
        <w:t xml:space="preserve"> </w:t>
      </w:r>
      <w:r w:rsidR="00687536">
        <w:rPr>
          <w:rFonts w:ascii="Yu Gothic UI" w:eastAsia="Yu Gothic UI" w:cs="Yu Gothic UI"/>
          <w:sz w:val="20"/>
          <w:szCs w:val="20"/>
        </w:rPr>
        <w:t>–</w:t>
      </w:r>
      <w:r w:rsidR="00687536">
        <w:rPr>
          <w:rFonts w:ascii="Yu Gothic UI" w:eastAsia="Yu Gothic UI" w:cs="Yu Gothic UI"/>
          <w:sz w:val="20"/>
          <w:szCs w:val="20"/>
        </w:rPr>
        <w:t xml:space="preserve"> No practices recently,</w:t>
      </w:r>
      <w:r w:rsidR="00932309">
        <w:rPr>
          <w:rFonts w:ascii="Yu Gothic UI" w:eastAsia="Yu Gothic UI" w:cs="Yu Gothic UI"/>
          <w:sz w:val="20"/>
          <w:szCs w:val="20"/>
        </w:rPr>
        <w:t xml:space="preserve"> picking up hay bales this next week, were able to mow. Contact for practices. Is open to mid-week practice if anyone is interested.</w:t>
      </w:r>
    </w:p>
    <w:p w14:paraId="7E951B18" w14:textId="5A0BA045" w:rsidR="000767B4" w:rsidRPr="00BE72E3" w:rsidRDefault="001E53B8" w:rsidP="00B62A35">
      <w:pPr>
        <w:pStyle w:val="Level2"/>
        <w:numPr>
          <w:ilvl w:val="0"/>
          <w:numId w:val="4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i/>
          <w:iCs/>
          <w:sz w:val="20"/>
          <w:szCs w:val="20"/>
        </w:rPr>
        <w:t xml:space="preserve">Minister of Lists: </w:t>
      </w:r>
      <w:r w:rsidR="000767B4" w:rsidRPr="00BE72E3">
        <w:rPr>
          <w:rFonts w:ascii="Yu Gothic UI" w:eastAsia="Yu Gothic UI" w:cs="Yu Gothic UI"/>
          <w:sz w:val="20"/>
          <w:szCs w:val="20"/>
        </w:rPr>
        <w:t xml:space="preserve"> </w:t>
      </w:r>
      <w:r w:rsidR="005646B1">
        <w:rPr>
          <w:rFonts w:ascii="Yu Gothic UI" w:eastAsia="Yu Gothic UI" w:cs="Yu Gothic UI"/>
          <w:sz w:val="20"/>
          <w:szCs w:val="20"/>
        </w:rPr>
        <w:t>HL</w:t>
      </w:r>
      <w:r w:rsidR="000767B4" w:rsidRPr="00BE72E3">
        <w:rPr>
          <w:rFonts w:ascii="Yu Gothic UI" w:eastAsia="Yu Gothic UI" w:cs="Yu Gothic UI"/>
          <w:sz w:val="20"/>
          <w:szCs w:val="20"/>
        </w:rPr>
        <w:t xml:space="preserve"> Elizabeth </w:t>
      </w:r>
      <w:proofErr w:type="spellStart"/>
      <w:r w:rsidR="000767B4" w:rsidRPr="00BE72E3">
        <w:rPr>
          <w:rFonts w:ascii="Yu Gothic UI" w:eastAsia="Yu Gothic UI" w:cs="Yu Gothic UI"/>
          <w:sz w:val="20"/>
          <w:szCs w:val="20"/>
        </w:rPr>
        <w:t>Pendarvis</w:t>
      </w:r>
      <w:proofErr w:type="spellEnd"/>
      <w:r w:rsidR="00687536">
        <w:rPr>
          <w:rFonts w:ascii="Yu Gothic UI" w:eastAsia="Yu Gothic UI" w:cs="Yu Gothic UI"/>
          <w:sz w:val="20"/>
          <w:szCs w:val="20"/>
        </w:rPr>
        <w:t xml:space="preserve"> N/A</w:t>
      </w:r>
    </w:p>
    <w:p w14:paraId="393D5DBB" w14:textId="1A1F5429" w:rsidR="000767B4" w:rsidRPr="00172BB1" w:rsidRDefault="000767B4" w:rsidP="00B62A35">
      <w:pPr>
        <w:pStyle w:val="Level1"/>
        <w:numPr>
          <w:ilvl w:val="0"/>
          <w:numId w:val="1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BE72E3">
        <w:rPr>
          <w:rFonts w:ascii="Yu Gothic UI" w:eastAsia="Yu Gothic UI" w:cs="Yu Gothic UI"/>
          <w:b/>
          <w:bCs/>
          <w:i/>
          <w:iCs/>
          <w:sz w:val="20"/>
          <w:szCs w:val="20"/>
        </w:rPr>
        <w:t>Gorges Herald</w:t>
      </w:r>
      <w:r w:rsidR="001E53B8">
        <w:rPr>
          <w:rFonts w:ascii="Yu Gothic UI" w:eastAsia="Yu Gothic UI" w:cs="Yu Gothic UI"/>
          <w:b/>
          <w:bCs/>
          <w:i/>
          <w:iCs/>
          <w:sz w:val="20"/>
          <w:szCs w:val="20"/>
        </w:rPr>
        <w:t>:</w:t>
      </w:r>
      <w:r w:rsidRPr="00BE72E3">
        <w:rPr>
          <w:rFonts w:ascii="Yu Gothic UI" w:eastAsia="Yu Gothic UI" w:cs="Yu Gothic UI"/>
          <w:i/>
          <w:iCs/>
          <w:sz w:val="20"/>
          <w:szCs w:val="20"/>
        </w:rPr>
        <w:t xml:space="preserve"> </w:t>
      </w:r>
      <w:r w:rsidRPr="00BE72E3">
        <w:rPr>
          <w:rFonts w:ascii="Yu Gothic UI" w:eastAsia="Yu Gothic UI" w:cs="Yu Gothic UI"/>
          <w:sz w:val="20"/>
          <w:szCs w:val="20"/>
        </w:rPr>
        <w:t xml:space="preserve"> Lord </w:t>
      </w:r>
      <w:proofErr w:type="spellStart"/>
      <w:r w:rsidRPr="00BE72E3">
        <w:rPr>
          <w:rFonts w:ascii="Yu Gothic UI" w:eastAsia="Yu Gothic UI" w:cs="Yu Gothic UI"/>
          <w:sz w:val="20"/>
          <w:szCs w:val="20"/>
        </w:rPr>
        <w:t>Biorn</w:t>
      </w:r>
      <w:proofErr w:type="spellEnd"/>
      <w:r w:rsidRPr="00BE72E3">
        <w:rPr>
          <w:rFonts w:ascii="Yu Gothic UI" w:eastAsia="Yu Gothic UI" w:cs="Yu Gothic UI"/>
          <w:sz w:val="20"/>
          <w:szCs w:val="20"/>
        </w:rPr>
        <w:t xml:space="preserve"> </w:t>
      </w:r>
      <w:proofErr w:type="spellStart"/>
      <w:r w:rsidRPr="00BE72E3">
        <w:rPr>
          <w:rFonts w:ascii="Yu Gothic UI" w:eastAsia="Yu Gothic UI" w:cs="Yu Gothic UI"/>
          <w:sz w:val="20"/>
          <w:szCs w:val="20"/>
        </w:rPr>
        <w:t>Atlason</w:t>
      </w:r>
      <w:proofErr w:type="spellEnd"/>
      <w:r w:rsidR="00172BB1">
        <w:rPr>
          <w:rFonts w:ascii="Yu Gothic UI" w:eastAsia="Yu Gothic UI" w:cs="Yu Gothic UI"/>
          <w:sz w:val="20"/>
          <w:szCs w:val="20"/>
        </w:rPr>
        <w:t xml:space="preserve">  </w:t>
      </w:r>
    </w:p>
    <w:p w14:paraId="3EEC5900" w14:textId="3BBDE861" w:rsidR="00172BB1" w:rsidRPr="00172BB1" w:rsidRDefault="00172BB1" w:rsidP="00172BB1">
      <w:pPr>
        <w:pStyle w:val="Level1"/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ind w:left="720" w:firstLine="0"/>
        <w:rPr>
          <w:rFonts w:ascii="Yu Gothic UI" w:eastAsia="Yu Gothic UI" w:cs="Yu Gothic UI"/>
          <w:sz w:val="20"/>
          <w:szCs w:val="20"/>
        </w:rPr>
      </w:pPr>
      <w:r w:rsidRPr="00172BB1">
        <w:rPr>
          <w:rFonts w:ascii="Yu Gothic UI" w:eastAsia="Yu Gothic UI" w:cs="Yu Gothic UI"/>
          <w:bCs/>
          <w:iCs/>
          <w:sz w:val="20"/>
          <w:szCs w:val="20"/>
        </w:rPr>
        <w:tab/>
      </w:r>
      <w:r w:rsidRPr="00172BB1">
        <w:rPr>
          <w:rFonts w:ascii="Yu Gothic UI" w:eastAsia="Yu Gothic UI" w:cs="Yu Gothic UI"/>
          <w:bCs/>
          <w:iCs/>
          <w:sz w:val="20"/>
          <w:szCs w:val="20"/>
        </w:rPr>
        <w:tab/>
        <w:t>Gorges Herald is looking for a replacement.</w:t>
      </w:r>
      <w:r w:rsidR="00932309">
        <w:rPr>
          <w:rFonts w:ascii="Yu Gothic UI" w:eastAsia="Yu Gothic UI" w:cs="Yu Gothic UI"/>
          <w:bCs/>
          <w:iCs/>
          <w:sz w:val="20"/>
          <w:szCs w:val="20"/>
        </w:rPr>
        <w:t xml:space="preserve"> Still working on Sofia</w:t>
      </w:r>
      <w:r w:rsidR="00932309">
        <w:rPr>
          <w:rFonts w:ascii="Yu Gothic UI" w:eastAsia="Yu Gothic UI" w:cs="Yu Gothic UI"/>
          <w:bCs/>
          <w:iCs/>
          <w:sz w:val="20"/>
          <w:szCs w:val="20"/>
        </w:rPr>
        <w:t>’</w:t>
      </w:r>
      <w:r w:rsidR="00932309">
        <w:rPr>
          <w:rFonts w:ascii="Yu Gothic UI" w:eastAsia="Yu Gothic UI" w:cs="Yu Gothic UI"/>
          <w:bCs/>
          <w:iCs/>
          <w:sz w:val="20"/>
          <w:szCs w:val="20"/>
        </w:rPr>
        <w:t xml:space="preserve">s device registration. No subs in OSCAR to review. </w:t>
      </w:r>
    </w:p>
    <w:p w14:paraId="0241AC13" w14:textId="1E497154" w:rsidR="000767B4" w:rsidRPr="00BE72E3" w:rsidRDefault="000767B4" w:rsidP="00B62A35">
      <w:pPr>
        <w:pStyle w:val="Level2"/>
        <w:numPr>
          <w:ilvl w:val="0"/>
          <w:numId w:val="4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BE72E3">
        <w:rPr>
          <w:rFonts w:ascii="Yu Gothic UI" w:eastAsia="Yu Gothic UI" w:cs="Yu Gothic UI"/>
          <w:i/>
          <w:iCs/>
          <w:sz w:val="20"/>
          <w:szCs w:val="20"/>
        </w:rPr>
        <w:t>Scribe</w:t>
      </w:r>
      <w:r w:rsidR="001E53B8">
        <w:rPr>
          <w:rFonts w:ascii="Yu Gothic UI" w:eastAsia="Yu Gothic UI" w:cs="Yu Gothic UI"/>
          <w:i/>
          <w:iCs/>
          <w:sz w:val="20"/>
          <w:szCs w:val="20"/>
        </w:rPr>
        <w:t>:</w:t>
      </w:r>
      <w:r w:rsidRPr="00BE72E3">
        <w:rPr>
          <w:rFonts w:ascii="Yu Gothic UI" w:eastAsia="Yu Gothic UI" w:cs="Yu Gothic UI"/>
          <w:sz w:val="20"/>
          <w:szCs w:val="20"/>
        </w:rPr>
        <w:t xml:space="preserve"> </w:t>
      </w:r>
      <w:r w:rsidR="001E53B8">
        <w:rPr>
          <w:rFonts w:ascii="Yu Gothic UI" w:eastAsia="Yu Gothic UI" w:cs="Yu Gothic UI"/>
          <w:sz w:val="20"/>
          <w:szCs w:val="20"/>
        </w:rPr>
        <w:t xml:space="preserve"> </w:t>
      </w:r>
      <w:r w:rsidR="00945582">
        <w:rPr>
          <w:rFonts w:ascii="Yu Gothic UI" w:eastAsia="Yu Gothic UI" w:cs="Yu Gothic UI"/>
          <w:sz w:val="20"/>
          <w:szCs w:val="20"/>
        </w:rPr>
        <w:t>Mistress</w:t>
      </w:r>
      <w:r w:rsidRPr="00BE72E3">
        <w:rPr>
          <w:rFonts w:ascii="Yu Gothic UI" w:eastAsia="Yu Gothic UI" w:cs="Yu Gothic UI"/>
          <w:sz w:val="20"/>
          <w:szCs w:val="20"/>
        </w:rPr>
        <w:t xml:space="preserve"> Adrianna the Fierce</w:t>
      </w:r>
      <w:r w:rsidR="00945582">
        <w:rPr>
          <w:rFonts w:ascii="Yu Gothic UI" w:eastAsia="Yu Gothic UI" w:cs="Yu Gothic UI"/>
          <w:sz w:val="20"/>
          <w:szCs w:val="20"/>
        </w:rPr>
        <w:t xml:space="preserve"> </w:t>
      </w:r>
      <w:r w:rsidR="00945582">
        <w:rPr>
          <w:rFonts w:ascii="Yu Gothic UI" w:eastAsia="Yu Gothic UI" w:cs="Yu Gothic UI"/>
          <w:sz w:val="20"/>
          <w:szCs w:val="20"/>
        </w:rPr>
        <w:t>–</w:t>
      </w:r>
      <w:r w:rsidR="00945582">
        <w:rPr>
          <w:rFonts w:ascii="Yu Gothic UI" w:eastAsia="Yu Gothic UI" w:cs="Yu Gothic UI"/>
          <w:sz w:val="20"/>
          <w:szCs w:val="20"/>
        </w:rPr>
        <w:t xml:space="preserve"> N/A</w:t>
      </w:r>
    </w:p>
    <w:p w14:paraId="2C72FFEA" w14:textId="7FFC88B5" w:rsidR="000767B4" w:rsidRPr="00BE72E3" w:rsidRDefault="000767B4" w:rsidP="00B62A35">
      <w:pPr>
        <w:pStyle w:val="Level1"/>
        <w:numPr>
          <w:ilvl w:val="0"/>
          <w:numId w:val="1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BE72E3">
        <w:rPr>
          <w:rFonts w:ascii="Yu Gothic UI" w:eastAsia="Yu Gothic UI" w:cs="Yu Gothic UI"/>
          <w:b/>
          <w:bCs/>
          <w:i/>
          <w:iCs/>
          <w:sz w:val="20"/>
          <w:szCs w:val="20"/>
        </w:rPr>
        <w:t>Minister of Arts &amp; Sciences</w:t>
      </w:r>
      <w:r w:rsidR="001E53B8">
        <w:rPr>
          <w:rFonts w:ascii="Yu Gothic UI" w:eastAsia="Yu Gothic UI" w:cs="Yu Gothic UI"/>
          <w:b/>
          <w:bCs/>
          <w:i/>
          <w:iCs/>
          <w:sz w:val="20"/>
          <w:szCs w:val="20"/>
        </w:rPr>
        <w:t>:</w:t>
      </w:r>
      <w:r w:rsidRPr="00BE72E3">
        <w:rPr>
          <w:rFonts w:ascii="Yu Gothic UI" w:eastAsia="Yu Gothic UI" w:cs="Yu Gothic UI"/>
          <w:b/>
          <w:bCs/>
          <w:i/>
          <w:iCs/>
          <w:sz w:val="20"/>
          <w:szCs w:val="20"/>
        </w:rPr>
        <w:t xml:space="preserve"> </w:t>
      </w:r>
      <w:r w:rsidR="001E53B8">
        <w:rPr>
          <w:rFonts w:ascii="Yu Gothic UI" w:eastAsia="Yu Gothic UI" w:cs="Yu Gothic UI"/>
          <w:b/>
          <w:bCs/>
          <w:i/>
          <w:iCs/>
          <w:sz w:val="20"/>
          <w:szCs w:val="20"/>
        </w:rPr>
        <w:t xml:space="preserve"> </w:t>
      </w:r>
      <w:r w:rsidR="00AE122D">
        <w:rPr>
          <w:rFonts w:ascii="Yu Gothic UI" w:eastAsia="Yu Gothic UI" w:cs="Yu Gothic UI"/>
          <w:sz w:val="20"/>
          <w:szCs w:val="20"/>
        </w:rPr>
        <w:t xml:space="preserve">HL Katarzyna </w:t>
      </w:r>
      <w:proofErr w:type="spellStart"/>
      <w:r w:rsidR="00AE122D">
        <w:rPr>
          <w:rFonts w:ascii="Yu Gothic UI" w:eastAsia="Yu Gothic UI" w:cs="Yu Gothic UI"/>
          <w:sz w:val="20"/>
          <w:szCs w:val="20"/>
        </w:rPr>
        <w:t>Miloshawa</w:t>
      </w:r>
      <w:proofErr w:type="spellEnd"/>
      <w:r w:rsidR="00945582">
        <w:rPr>
          <w:rFonts w:ascii="Yu Gothic UI" w:eastAsia="Yu Gothic UI" w:cs="Yu Gothic UI"/>
          <w:sz w:val="20"/>
          <w:szCs w:val="20"/>
        </w:rPr>
        <w:t xml:space="preserve"> </w:t>
      </w:r>
      <w:r w:rsidR="00A93783">
        <w:rPr>
          <w:rFonts w:ascii="Yu Gothic UI" w:eastAsia="Yu Gothic UI" w:cs="Yu Gothic UI"/>
          <w:sz w:val="20"/>
          <w:szCs w:val="20"/>
        </w:rPr>
        <w:t>*</w:t>
      </w:r>
      <w:r w:rsidR="00945582">
        <w:rPr>
          <w:rFonts w:ascii="Yu Gothic UI" w:eastAsia="Yu Gothic UI" w:cs="Yu Gothic UI"/>
          <w:sz w:val="20"/>
          <w:szCs w:val="20"/>
        </w:rPr>
        <w:t xml:space="preserve">Katherine Garnet has offered to step up into the office. Has organized inquiries into classes. Reach out with requests. Changeover will become official at the next biz mtg. </w:t>
      </w:r>
    </w:p>
    <w:p w14:paraId="52D07187" w14:textId="1E053CA3" w:rsidR="000767B4" w:rsidRDefault="000767B4" w:rsidP="00B62A35">
      <w:pPr>
        <w:pStyle w:val="Level2"/>
        <w:numPr>
          <w:ilvl w:val="0"/>
          <w:numId w:val="4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BE72E3">
        <w:rPr>
          <w:rFonts w:ascii="Yu Gothic UI" w:eastAsia="Yu Gothic UI" w:cs="Yu Gothic UI"/>
          <w:i/>
          <w:iCs/>
          <w:sz w:val="20"/>
          <w:szCs w:val="20"/>
        </w:rPr>
        <w:t>Games Minister</w:t>
      </w:r>
      <w:r w:rsidR="001E53B8">
        <w:rPr>
          <w:rFonts w:ascii="Yu Gothic UI" w:eastAsia="Yu Gothic UI" w:cs="Yu Gothic UI"/>
          <w:i/>
          <w:iCs/>
          <w:sz w:val="20"/>
          <w:szCs w:val="20"/>
        </w:rPr>
        <w:t>:</w:t>
      </w:r>
      <w:r w:rsidRPr="00BE72E3">
        <w:rPr>
          <w:rFonts w:ascii="Yu Gothic UI" w:eastAsia="Yu Gothic UI" w:cs="Yu Gothic UI"/>
          <w:i/>
          <w:iCs/>
          <w:sz w:val="20"/>
          <w:szCs w:val="20"/>
        </w:rPr>
        <w:t xml:space="preserve"> </w:t>
      </w:r>
      <w:r w:rsidR="001E53B8">
        <w:rPr>
          <w:rFonts w:ascii="Yu Gothic UI" w:eastAsia="Yu Gothic UI" w:cs="Yu Gothic UI"/>
          <w:i/>
          <w:iCs/>
          <w:sz w:val="20"/>
          <w:szCs w:val="20"/>
        </w:rPr>
        <w:t xml:space="preserve"> </w:t>
      </w:r>
      <w:r w:rsidRPr="00BE72E3">
        <w:rPr>
          <w:rFonts w:ascii="Yu Gothic UI" w:eastAsia="Yu Gothic UI" w:cs="Yu Gothic UI"/>
          <w:sz w:val="20"/>
          <w:szCs w:val="20"/>
        </w:rPr>
        <w:t xml:space="preserve">Lady </w:t>
      </w:r>
      <w:proofErr w:type="spellStart"/>
      <w:r w:rsidRPr="00BE72E3">
        <w:rPr>
          <w:rFonts w:ascii="Yu Gothic UI" w:eastAsia="Yu Gothic UI" w:cs="Yu Gothic UI"/>
          <w:sz w:val="20"/>
          <w:szCs w:val="20"/>
        </w:rPr>
        <w:t>Eibhlin</w:t>
      </w:r>
      <w:proofErr w:type="spellEnd"/>
      <w:r w:rsidRPr="00BE72E3">
        <w:rPr>
          <w:rFonts w:ascii="Yu Gothic UI" w:eastAsia="Yu Gothic UI" w:cs="Yu Gothic UI"/>
          <w:sz w:val="20"/>
          <w:szCs w:val="20"/>
        </w:rPr>
        <w:t xml:space="preserve"> </w:t>
      </w:r>
      <w:proofErr w:type="spellStart"/>
      <w:r w:rsidRPr="00BE72E3">
        <w:rPr>
          <w:rFonts w:ascii="Yu Gothic UI" w:eastAsia="Yu Gothic UI" w:cs="Yu Gothic UI"/>
          <w:sz w:val="20"/>
          <w:szCs w:val="20"/>
        </w:rPr>
        <w:t>inghean</w:t>
      </w:r>
      <w:proofErr w:type="spellEnd"/>
      <w:r w:rsidRPr="00BE72E3">
        <w:rPr>
          <w:rFonts w:ascii="Yu Gothic UI" w:eastAsia="Yu Gothic UI" w:cs="Yu Gothic UI"/>
          <w:sz w:val="20"/>
          <w:szCs w:val="20"/>
        </w:rPr>
        <w:t xml:space="preserve"> </w:t>
      </w:r>
      <w:proofErr w:type="spellStart"/>
      <w:r w:rsidRPr="00BE72E3">
        <w:rPr>
          <w:rFonts w:ascii="Yu Gothic UI" w:eastAsia="Yu Gothic UI" w:cs="Yu Gothic UI"/>
          <w:sz w:val="20"/>
          <w:szCs w:val="20"/>
        </w:rPr>
        <w:t>Sheain</w:t>
      </w:r>
      <w:proofErr w:type="spellEnd"/>
      <w:r w:rsidR="00945582">
        <w:rPr>
          <w:rFonts w:ascii="Yu Gothic UI" w:eastAsia="Yu Gothic UI" w:cs="Yu Gothic UI"/>
          <w:sz w:val="20"/>
          <w:szCs w:val="20"/>
        </w:rPr>
        <w:t xml:space="preserve"> N/A</w:t>
      </w:r>
    </w:p>
    <w:p w14:paraId="4D5D4FDF" w14:textId="10A048ED" w:rsidR="00A612B4" w:rsidRPr="00BE72E3" w:rsidRDefault="00A612B4" w:rsidP="00A612B4">
      <w:pPr>
        <w:pStyle w:val="Level4"/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ind w:firstLine="0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sz w:val="20"/>
          <w:szCs w:val="20"/>
        </w:rPr>
        <w:t>Games Minister is looking for a replacement.</w:t>
      </w:r>
    </w:p>
    <w:p w14:paraId="21A01765" w14:textId="27F35552" w:rsidR="000767B4" w:rsidRPr="00BE72E3" w:rsidRDefault="000767B4" w:rsidP="00B62A35">
      <w:pPr>
        <w:pStyle w:val="Level2"/>
        <w:numPr>
          <w:ilvl w:val="0"/>
          <w:numId w:val="4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BE72E3">
        <w:rPr>
          <w:rFonts w:ascii="Yu Gothic UI" w:eastAsia="Yu Gothic UI" w:cs="Yu Gothic UI"/>
          <w:i/>
          <w:iCs/>
          <w:sz w:val="20"/>
          <w:szCs w:val="20"/>
        </w:rPr>
        <w:t>Costumers Guild</w:t>
      </w:r>
      <w:r w:rsidR="001E53B8">
        <w:rPr>
          <w:rFonts w:ascii="Yu Gothic UI" w:eastAsia="Yu Gothic UI" w:cs="Yu Gothic UI"/>
          <w:i/>
          <w:iCs/>
          <w:sz w:val="20"/>
          <w:szCs w:val="20"/>
        </w:rPr>
        <w:t>:</w:t>
      </w:r>
      <w:r w:rsidRPr="00BE72E3">
        <w:rPr>
          <w:rFonts w:ascii="Yu Gothic UI" w:eastAsia="Yu Gothic UI" w:cs="Yu Gothic UI"/>
          <w:i/>
          <w:iCs/>
          <w:sz w:val="20"/>
          <w:szCs w:val="20"/>
        </w:rPr>
        <w:t xml:space="preserve"> </w:t>
      </w:r>
      <w:r w:rsidR="001E53B8">
        <w:rPr>
          <w:rFonts w:ascii="Yu Gothic UI" w:eastAsia="Yu Gothic UI" w:cs="Yu Gothic UI"/>
          <w:i/>
          <w:iCs/>
          <w:sz w:val="20"/>
          <w:szCs w:val="20"/>
        </w:rPr>
        <w:t xml:space="preserve"> </w:t>
      </w:r>
      <w:r w:rsidR="001E53B8" w:rsidRPr="001E53B8">
        <w:rPr>
          <w:rFonts w:ascii="Yu Gothic UI" w:eastAsia="Yu Gothic UI" w:cs="Yu Gothic UI"/>
          <w:iCs/>
          <w:sz w:val="20"/>
          <w:szCs w:val="20"/>
        </w:rPr>
        <w:t xml:space="preserve">Baroness </w:t>
      </w:r>
      <w:proofErr w:type="spellStart"/>
      <w:r w:rsidRPr="00BE72E3">
        <w:rPr>
          <w:rFonts w:ascii="Yu Gothic UI" w:eastAsia="Yu Gothic UI" w:cs="Yu Gothic UI"/>
          <w:sz w:val="20"/>
          <w:szCs w:val="20"/>
        </w:rPr>
        <w:t>L</w:t>
      </w:r>
      <w:r w:rsidR="00A93783">
        <w:rPr>
          <w:rFonts w:ascii="Yu Gothic UI" w:eastAsia="Yu Gothic UI" w:cs="Yu Gothic UI"/>
          <w:sz w:val="20"/>
          <w:szCs w:val="20"/>
        </w:rPr>
        <w:t>i</w:t>
      </w:r>
      <w:r w:rsidRPr="00BE72E3">
        <w:rPr>
          <w:rFonts w:ascii="Yu Gothic UI" w:eastAsia="Yu Gothic UI" w:cs="Yu Gothic UI"/>
          <w:sz w:val="20"/>
          <w:szCs w:val="20"/>
        </w:rPr>
        <w:t>renza</w:t>
      </w:r>
      <w:proofErr w:type="spellEnd"/>
      <w:r w:rsidRPr="00BE72E3">
        <w:rPr>
          <w:rFonts w:ascii="Yu Gothic UI" w:eastAsia="Yu Gothic UI" w:cs="Yu Gothic UI"/>
          <w:sz w:val="20"/>
          <w:szCs w:val="20"/>
        </w:rPr>
        <w:t xml:space="preserve"> di Simonetti</w:t>
      </w:r>
      <w:r w:rsidR="00945582">
        <w:rPr>
          <w:rFonts w:ascii="Yu Gothic UI" w:eastAsia="Yu Gothic UI" w:cs="Yu Gothic UI"/>
          <w:sz w:val="20"/>
          <w:szCs w:val="20"/>
        </w:rPr>
        <w:t xml:space="preserve"> N/A</w:t>
      </w:r>
    </w:p>
    <w:p w14:paraId="15AE3EE2" w14:textId="71843B31" w:rsidR="00172BB1" w:rsidRPr="00945582" w:rsidRDefault="000767B4" w:rsidP="00172BB1">
      <w:pPr>
        <w:pStyle w:val="Level2"/>
        <w:numPr>
          <w:ilvl w:val="0"/>
          <w:numId w:val="4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945582">
        <w:rPr>
          <w:rFonts w:ascii="Yu Gothic UI" w:eastAsia="Yu Gothic UI" w:cs="Yu Gothic UI"/>
          <w:i/>
          <w:iCs/>
          <w:sz w:val="20"/>
          <w:szCs w:val="20"/>
        </w:rPr>
        <w:t>Dance Minister</w:t>
      </w:r>
      <w:r w:rsidR="001E53B8" w:rsidRPr="00945582">
        <w:rPr>
          <w:rFonts w:ascii="Yu Gothic UI" w:eastAsia="Yu Gothic UI" w:cs="Yu Gothic UI"/>
          <w:i/>
          <w:iCs/>
          <w:sz w:val="20"/>
          <w:szCs w:val="20"/>
        </w:rPr>
        <w:t>:</w:t>
      </w:r>
      <w:r w:rsidRPr="00945582">
        <w:rPr>
          <w:rFonts w:ascii="Yu Gothic UI" w:eastAsia="Yu Gothic UI" w:cs="Yu Gothic UI"/>
          <w:i/>
          <w:iCs/>
          <w:sz w:val="20"/>
          <w:szCs w:val="20"/>
        </w:rPr>
        <w:t xml:space="preserve"> </w:t>
      </w:r>
      <w:r w:rsidR="001E53B8" w:rsidRPr="00945582">
        <w:rPr>
          <w:rFonts w:ascii="Yu Gothic UI" w:eastAsia="Yu Gothic UI" w:cs="Yu Gothic UI"/>
          <w:i/>
          <w:iCs/>
          <w:sz w:val="20"/>
          <w:szCs w:val="20"/>
        </w:rPr>
        <w:t xml:space="preserve"> </w:t>
      </w:r>
      <w:r w:rsidRPr="00945582">
        <w:rPr>
          <w:rFonts w:ascii="Yu Gothic UI" w:eastAsia="Yu Gothic UI" w:cs="Yu Gothic UI"/>
          <w:sz w:val="20"/>
          <w:szCs w:val="20"/>
        </w:rPr>
        <w:t xml:space="preserve">HL </w:t>
      </w:r>
      <w:proofErr w:type="spellStart"/>
      <w:r w:rsidRPr="00945582">
        <w:rPr>
          <w:rFonts w:ascii="Yu Gothic UI" w:eastAsia="Yu Gothic UI" w:cs="Yu Gothic UI"/>
          <w:sz w:val="20"/>
          <w:szCs w:val="20"/>
        </w:rPr>
        <w:t>Soelig</w:t>
      </w:r>
      <w:proofErr w:type="spellEnd"/>
      <w:r w:rsidRPr="00945582">
        <w:rPr>
          <w:rFonts w:ascii="Yu Gothic UI" w:eastAsia="Yu Gothic UI" w:cs="Yu Gothic UI"/>
          <w:sz w:val="20"/>
          <w:szCs w:val="20"/>
        </w:rPr>
        <w:t xml:space="preserve"> </w:t>
      </w:r>
      <w:r w:rsidR="00945582" w:rsidRPr="00945582">
        <w:rPr>
          <w:rFonts w:ascii="Yu Gothic UI" w:eastAsia="Yu Gothic UI" w:cs="Yu Gothic UI"/>
          <w:sz w:val="20"/>
          <w:szCs w:val="20"/>
        </w:rPr>
        <w:t>–</w:t>
      </w:r>
      <w:r w:rsidR="00945582" w:rsidRPr="00945582">
        <w:rPr>
          <w:rFonts w:ascii="Yu Gothic UI" w:eastAsia="Yu Gothic UI" w:cs="Yu Gothic UI"/>
          <w:sz w:val="20"/>
          <w:szCs w:val="20"/>
        </w:rPr>
        <w:t xml:space="preserve"> There was a</w:t>
      </w:r>
      <w:r w:rsidR="00945582">
        <w:rPr>
          <w:rFonts w:ascii="Yu Gothic UI" w:eastAsia="Yu Gothic UI" w:cs="Yu Gothic UI"/>
          <w:sz w:val="20"/>
          <w:szCs w:val="20"/>
        </w:rPr>
        <w:t>n April dance practice, 8 attendees. Practiced English country dances and Italian</w:t>
      </w:r>
      <w:r w:rsidR="00A93783">
        <w:rPr>
          <w:rFonts w:ascii="Yu Gothic UI" w:eastAsia="Yu Gothic UI" w:cs="Yu Gothic UI"/>
          <w:sz w:val="20"/>
          <w:szCs w:val="20"/>
        </w:rPr>
        <w:t xml:space="preserve"> Renaissance</w:t>
      </w:r>
      <w:r w:rsidR="00945582">
        <w:rPr>
          <w:rFonts w:ascii="Yu Gothic UI" w:eastAsia="Yu Gothic UI" w:cs="Yu Gothic UI"/>
          <w:sz w:val="20"/>
          <w:szCs w:val="20"/>
        </w:rPr>
        <w:t xml:space="preserve">. This weekend is an expanded </w:t>
      </w:r>
      <w:r w:rsidR="005668E1">
        <w:rPr>
          <w:rFonts w:ascii="Yu Gothic UI" w:eastAsia="Yu Gothic UI" w:cs="Yu Gothic UI"/>
          <w:sz w:val="20"/>
          <w:szCs w:val="20"/>
        </w:rPr>
        <w:t>practice in Madrone (</w:t>
      </w:r>
      <w:proofErr w:type="spellStart"/>
      <w:r w:rsidR="005668E1">
        <w:rPr>
          <w:rFonts w:ascii="Yu Gothic UI" w:eastAsia="Yu Gothic UI" w:cs="Yu Gothic UI"/>
          <w:sz w:val="20"/>
          <w:szCs w:val="20"/>
        </w:rPr>
        <w:t>Trahearn</w:t>
      </w:r>
      <w:proofErr w:type="spellEnd"/>
      <w:r w:rsidR="005668E1">
        <w:rPr>
          <w:rFonts w:ascii="Yu Gothic UI" w:eastAsia="Yu Gothic UI" w:cs="Yu Gothic UI"/>
          <w:sz w:val="20"/>
          <w:szCs w:val="20"/>
        </w:rPr>
        <w:t>/</w:t>
      </w:r>
      <w:proofErr w:type="spellStart"/>
      <w:r w:rsidR="005668E1">
        <w:rPr>
          <w:rFonts w:ascii="Yu Gothic UI" w:eastAsia="Yu Gothic UI" w:cs="Yu Gothic UI"/>
          <w:sz w:val="20"/>
          <w:szCs w:val="20"/>
        </w:rPr>
        <w:t>Janelyn</w:t>
      </w:r>
      <w:r w:rsidR="005668E1">
        <w:rPr>
          <w:rFonts w:ascii="Yu Gothic UI" w:eastAsia="Yu Gothic UI" w:cs="Yu Gothic UI"/>
          <w:sz w:val="20"/>
          <w:szCs w:val="20"/>
        </w:rPr>
        <w:t>’</w:t>
      </w:r>
      <w:r w:rsidR="005668E1">
        <w:rPr>
          <w:rFonts w:ascii="Yu Gothic UI" w:eastAsia="Yu Gothic UI" w:cs="Yu Gothic UI"/>
          <w:sz w:val="20"/>
          <w:szCs w:val="20"/>
        </w:rPr>
        <w:t>s</w:t>
      </w:r>
      <w:proofErr w:type="spellEnd"/>
      <w:r w:rsidR="005668E1">
        <w:rPr>
          <w:rFonts w:ascii="Yu Gothic UI" w:eastAsia="Yu Gothic UI" w:cs="Yu Gothic UI"/>
          <w:sz w:val="20"/>
          <w:szCs w:val="20"/>
        </w:rPr>
        <w:t xml:space="preserve"> place) </w:t>
      </w:r>
    </w:p>
    <w:p w14:paraId="58AF18A0" w14:textId="33ACB83B" w:rsidR="000767B4" w:rsidRPr="00BE72E3" w:rsidRDefault="000767B4" w:rsidP="00B62A35">
      <w:pPr>
        <w:pStyle w:val="Level2"/>
        <w:numPr>
          <w:ilvl w:val="0"/>
          <w:numId w:val="4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BE72E3">
        <w:rPr>
          <w:rFonts w:ascii="Yu Gothic UI" w:eastAsia="Yu Gothic UI" w:cs="Yu Gothic UI"/>
          <w:i/>
          <w:iCs/>
          <w:sz w:val="20"/>
          <w:szCs w:val="20"/>
        </w:rPr>
        <w:t>Family Activities Coordinator</w:t>
      </w:r>
      <w:r w:rsidR="001E53B8">
        <w:rPr>
          <w:rFonts w:ascii="Yu Gothic UI" w:eastAsia="Yu Gothic UI" w:cs="Yu Gothic UI"/>
          <w:i/>
          <w:iCs/>
          <w:sz w:val="20"/>
          <w:szCs w:val="20"/>
        </w:rPr>
        <w:t>:</w:t>
      </w:r>
      <w:r w:rsidRPr="00BE72E3">
        <w:rPr>
          <w:rFonts w:ascii="Yu Gothic UI" w:eastAsia="Yu Gothic UI" w:cs="Yu Gothic UI"/>
          <w:i/>
          <w:iCs/>
          <w:sz w:val="20"/>
          <w:szCs w:val="20"/>
        </w:rPr>
        <w:t xml:space="preserve"> </w:t>
      </w:r>
      <w:r w:rsidR="001E53B8">
        <w:rPr>
          <w:rFonts w:ascii="Yu Gothic UI" w:eastAsia="Yu Gothic UI" w:cs="Yu Gothic UI"/>
          <w:i/>
          <w:iCs/>
          <w:sz w:val="20"/>
          <w:szCs w:val="20"/>
        </w:rPr>
        <w:t xml:space="preserve"> </w:t>
      </w:r>
      <w:r w:rsidR="0096234D">
        <w:rPr>
          <w:rFonts w:ascii="Yu Gothic UI" w:eastAsia="Yu Gothic UI" w:cs="Yu Gothic UI"/>
          <w:i/>
          <w:iCs/>
          <w:sz w:val="20"/>
          <w:szCs w:val="20"/>
        </w:rPr>
        <w:t>position open</w:t>
      </w:r>
      <w:r w:rsidRPr="00BE72E3">
        <w:rPr>
          <w:rFonts w:ascii="Yu Gothic UI" w:eastAsia="Yu Gothic UI" w:cs="Yu Gothic UI"/>
          <w:i/>
          <w:iCs/>
          <w:sz w:val="20"/>
          <w:szCs w:val="20"/>
        </w:rPr>
        <w:t xml:space="preserve"> </w:t>
      </w:r>
    </w:p>
    <w:p w14:paraId="505098A0" w14:textId="7088B8F2" w:rsidR="000767B4" w:rsidRPr="005668E1" w:rsidRDefault="000767B4" w:rsidP="00B62A35">
      <w:pPr>
        <w:pStyle w:val="Level1"/>
        <w:numPr>
          <w:ilvl w:val="0"/>
          <w:numId w:val="1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5668E1">
        <w:rPr>
          <w:rFonts w:ascii="Yu Gothic UI" w:eastAsia="Yu Gothic UI" w:cs="Yu Gothic UI"/>
          <w:b/>
          <w:bCs/>
          <w:i/>
          <w:iCs/>
          <w:sz w:val="20"/>
          <w:szCs w:val="20"/>
        </w:rPr>
        <w:t>Chatelaine</w:t>
      </w:r>
      <w:r w:rsidR="001E53B8" w:rsidRPr="005668E1">
        <w:rPr>
          <w:rFonts w:ascii="Yu Gothic UI" w:eastAsia="Yu Gothic UI" w:cs="Yu Gothic UI"/>
          <w:b/>
          <w:bCs/>
          <w:i/>
          <w:iCs/>
          <w:sz w:val="20"/>
          <w:szCs w:val="20"/>
        </w:rPr>
        <w:t>:</w:t>
      </w:r>
      <w:r w:rsidRPr="005668E1">
        <w:rPr>
          <w:rFonts w:ascii="Yu Gothic UI" w:eastAsia="Yu Gothic UI" w:cs="Yu Gothic UI"/>
          <w:sz w:val="20"/>
          <w:szCs w:val="20"/>
        </w:rPr>
        <w:t xml:space="preserve"> </w:t>
      </w:r>
      <w:r w:rsidR="00844429" w:rsidRPr="005668E1">
        <w:rPr>
          <w:rFonts w:ascii="Yu Gothic UI" w:eastAsia="Yu Gothic UI" w:cs="Yu Gothic UI"/>
          <w:sz w:val="20"/>
          <w:szCs w:val="20"/>
        </w:rPr>
        <w:t xml:space="preserve"> </w:t>
      </w:r>
      <w:proofErr w:type="spellStart"/>
      <w:r w:rsidR="00844429" w:rsidRPr="005668E1">
        <w:rPr>
          <w:rFonts w:ascii="Yu Gothic UI" w:eastAsia="Yu Gothic UI" w:cs="Yu Gothic UI"/>
          <w:sz w:val="20"/>
          <w:szCs w:val="20"/>
        </w:rPr>
        <w:t>M</w:t>
      </w:r>
      <w:r w:rsidR="00844429" w:rsidRPr="005668E1">
        <w:rPr>
          <w:rFonts w:ascii="Yu Gothic UI" w:eastAsia="Yu Gothic UI" w:cs="Yu Gothic UI"/>
          <w:sz w:val="20"/>
          <w:szCs w:val="20"/>
        </w:rPr>
        <w:t>’</w:t>
      </w:r>
      <w:r w:rsidR="00844429" w:rsidRPr="005668E1">
        <w:rPr>
          <w:rFonts w:ascii="Yu Gothic UI" w:eastAsia="Yu Gothic UI" w:cs="Yu Gothic UI"/>
          <w:sz w:val="20"/>
          <w:szCs w:val="20"/>
        </w:rPr>
        <w:t>L</w:t>
      </w:r>
      <w:r w:rsidR="00EE6860" w:rsidRPr="005668E1">
        <w:rPr>
          <w:rFonts w:ascii="Yu Gothic UI" w:eastAsia="Yu Gothic UI" w:cs="Yu Gothic UI"/>
          <w:sz w:val="20"/>
          <w:szCs w:val="20"/>
        </w:rPr>
        <w:t>ady</w:t>
      </w:r>
      <w:proofErr w:type="spellEnd"/>
      <w:r w:rsidR="00EE6860" w:rsidRPr="005668E1">
        <w:rPr>
          <w:rFonts w:ascii="Yu Gothic UI" w:eastAsia="Yu Gothic UI" w:cs="Yu Gothic UI"/>
          <w:sz w:val="20"/>
          <w:szCs w:val="20"/>
        </w:rPr>
        <w:t xml:space="preserve"> </w:t>
      </w:r>
      <w:proofErr w:type="spellStart"/>
      <w:r w:rsidR="00EE6860" w:rsidRPr="005668E1">
        <w:rPr>
          <w:rFonts w:ascii="Yu Gothic UI" w:eastAsia="Yu Gothic UI" w:cs="Yu Gothic UI"/>
          <w:sz w:val="20"/>
          <w:szCs w:val="20"/>
        </w:rPr>
        <w:t>Dzovinar</w:t>
      </w:r>
      <w:proofErr w:type="spellEnd"/>
      <w:r w:rsidR="00EE6860" w:rsidRPr="005668E1">
        <w:rPr>
          <w:rFonts w:ascii="Yu Gothic UI" w:eastAsia="Yu Gothic UI" w:cs="Yu Gothic UI"/>
          <w:sz w:val="20"/>
          <w:szCs w:val="20"/>
        </w:rPr>
        <w:t xml:space="preserve"> </w:t>
      </w:r>
      <w:r w:rsidR="00EE6860" w:rsidRPr="005668E1">
        <w:rPr>
          <w:rFonts w:ascii="Yu Gothic UI" w:eastAsia="Yu Gothic UI" w:cs="Yu Gothic UI"/>
          <w:sz w:val="20"/>
          <w:szCs w:val="20"/>
        </w:rPr>
        <w:t>“</w:t>
      </w:r>
      <w:proofErr w:type="spellStart"/>
      <w:r w:rsidR="00EE6860" w:rsidRPr="005668E1">
        <w:rPr>
          <w:rFonts w:ascii="Yu Gothic UI" w:eastAsia="Yu Gothic UI" w:cs="Yu Gothic UI"/>
          <w:sz w:val="20"/>
          <w:szCs w:val="20"/>
        </w:rPr>
        <w:t>Dzo</w:t>
      </w:r>
      <w:proofErr w:type="spellEnd"/>
      <w:r w:rsidR="00EE6860" w:rsidRPr="005668E1">
        <w:rPr>
          <w:rFonts w:ascii="Yu Gothic UI" w:eastAsia="Yu Gothic UI" w:cs="Yu Gothic UI"/>
          <w:sz w:val="20"/>
          <w:szCs w:val="20"/>
        </w:rPr>
        <w:t xml:space="preserve"> Vee Nar</w:t>
      </w:r>
      <w:r w:rsidR="00EE6860" w:rsidRPr="005668E1">
        <w:rPr>
          <w:rFonts w:ascii="Yu Gothic UI" w:eastAsia="Yu Gothic UI" w:cs="Yu Gothic UI"/>
          <w:sz w:val="20"/>
          <w:szCs w:val="20"/>
        </w:rPr>
        <w:t>”</w:t>
      </w:r>
      <w:r w:rsidR="005668E1" w:rsidRPr="005668E1">
        <w:rPr>
          <w:rFonts w:ascii="Yu Gothic UI" w:eastAsia="Yu Gothic UI" w:cs="Yu Gothic UI"/>
          <w:sz w:val="20"/>
          <w:szCs w:val="20"/>
        </w:rPr>
        <w:t>: Nothing t</w:t>
      </w:r>
      <w:r w:rsidR="005668E1">
        <w:rPr>
          <w:rFonts w:ascii="Yu Gothic UI" w:eastAsia="Yu Gothic UI" w:cs="Yu Gothic UI"/>
          <w:sz w:val="20"/>
          <w:szCs w:val="20"/>
        </w:rPr>
        <w:t xml:space="preserve">o report. Occupied with mundane stuff. </w:t>
      </w:r>
    </w:p>
    <w:p w14:paraId="3EFC1E8C" w14:textId="4E24B7D3" w:rsidR="000767B4" w:rsidRPr="00B76C81" w:rsidRDefault="000767B4" w:rsidP="00B62A35">
      <w:pPr>
        <w:pStyle w:val="Level2"/>
        <w:numPr>
          <w:ilvl w:val="0"/>
          <w:numId w:val="4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BE72E3">
        <w:rPr>
          <w:rFonts w:ascii="Yu Gothic UI" w:eastAsia="Yu Gothic UI" w:cs="Yu Gothic UI"/>
          <w:i/>
          <w:iCs/>
          <w:sz w:val="20"/>
          <w:szCs w:val="20"/>
        </w:rPr>
        <w:t>Gold Key</w:t>
      </w:r>
      <w:r w:rsidR="001E53B8">
        <w:rPr>
          <w:rFonts w:ascii="Yu Gothic UI" w:eastAsia="Yu Gothic UI" w:cs="Yu Gothic UI"/>
          <w:i/>
          <w:iCs/>
          <w:sz w:val="20"/>
          <w:szCs w:val="20"/>
        </w:rPr>
        <w:t xml:space="preserve">: </w:t>
      </w:r>
      <w:r w:rsidRPr="00BE72E3">
        <w:rPr>
          <w:rFonts w:ascii="Yu Gothic UI" w:eastAsia="Yu Gothic UI" w:cs="Yu Gothic UI"/>
          <w:i/>
          <w:iCs/>
          <w:sz w:val="20"/>
          <w:szCs w:val="20"/>
        </w:rPr>
        <w:t xml:space="preserve"> </w:t>
      </w:r>
      <w:proofErr w:type="spellStart"/>
      <w:r w:rsidRPr="00B76C81">
        <w:rPr>
          <w:rFonts w:ascii="Yu Gothic UI" w:eastAsia="Yu Gothic UI" w:cs="Yu Gothic UI"/>
          <w:iCs/>
          <w:sz w:val="20"/>
          <w:szCs w:val="20"/>
        </w:rPr>
        <w:t>M</w:t>
      </w:r>
      <w:r w:rsidR="00844429" w:rsidRPr="00B76C81">
        <w:rPr>
          <w:rFonts w:ascii="Yu Gothic UI" w:eastAsia="Yu Gothic UI" w:hAnsi="WP TypographicSymbols" w:cs="Yu Gothic UI"/>
          <w:iCs/>
          <w:sz w:val="20"/>
          <w:szCs w:val="20"/>
        </w:rPr>
        <w:t>’</w:t>
      </w:r>
      <w:r w:rsidRPr="00B76C81">
        <w:rPr>
          <w:rFonts w:ascii="Yu Gothic UI" w:eastAsia="Yu Gothic UI" w:cs="Yu Gothic UI"/>
          <w:iCs/>
          <w:sz w:val="20"/>
          <w:szCs w:val="20"/>
        </w:rPr>
        <w:t>L</w:t>
      </w:r>
      <w:r w:rsidR="00EE6860">
        <w:rPr>
          <w:rFonts w:ascii="Yu Gothic UI" w:eastAsia="Yu Gothic UI" w:cs="Yu Gothic UI"/>
          <w:iCs/>
          <w:sz w:val="20"/>
          <w:szCs w:val="20"/>
        </w:rPr>
        <w:t>ady</w:t>
      </w:r>
      <w:proofErr w:type="spellEnd"/>
      <w:r w:rsidR="00EE6860">
        <w:rPr>
          <w:rFonts w:ascii="Yu Gothic UI" w:eastAsia="Yu Gothic UI" w:cs="Yu Gothic UI"/>
          <w:iCs/>
          <w:sz w:val="20"/>
          <w:szCs w:val="20"/>
        </w:rPr>
        <w:t xml:space="preserve"> </w:t>
      </w:r>
      <w:proofErr w:type="spellStart"/>
      <w:r w:rsidR="00EE6860">
        <w:rPr>
          <w:rFonts w:ascii="Yu Gothic UI" w:eastAsia="Yu Gothic UI" w:cs="Yu Gothic UI"/>
          <w:iCs/>
          <w:sz w:val="20"/>
          <w:szCs w:val="20"/>
        </w:rPr>
        <w:t>Dzovinar</w:t>
      </w:r>
      <w:proofErr w:type="spellEnd"/>
    </w:p>
    <w:p w14:paraId="692CB454" w14:textId="38A20FFB" w:rsidR="000767B4" w:rsidRPr="00BE72E3" w:rsidRDefault="000767B4" w:rsidP="00B62A35">
      <w:pPr>
        <w:pStyle w:val="Level1"/>
        <w:numPr>
          <w:ilvl w:val="0"/>
          <w:numId w:val="1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BE72E3">
        <w:rPr>
          <w:rFonts w:ascii="Yu Gothic UI" w:eastAsia="Yu Gothic UI" w:cs="Yu Gothic UI"/>
          <w:b/>
          <w:bCs/>
          <w:i/>
          <w:iCs/>
          <w:sz w:val="20"/>
          <w:szCs w:val="20"/>
        </w:rPr>
        <w:t>Exchequer</w:t>
      </w:r>
      <w:r w:rsidR="00853D65">
        <w:rPr>
          <w:rFonts w:ascii="Yu Gothic UI" w:eastAsia="Yu Gothic UI" w:cs="Yu Gothic UI"/>
          <w:b/>
          <w:bCs/>
          <w:i/>
          <w:iCs/>
          <w:sz w:val="20"/>
          <w:szCs w:val="20"/>
        </w:rPr>
        <w:t xml:space="preserve">: </w:t>
      </w:r>
      <w:r w:rsidRPr="00BE72E3">
        <w:rPr>
          <w:rFonts w:ascii="Yu Gothic UI" w:eastAsia="Yu Gothic UI" w:cs="Yu Gothic UI"/>
          <w:sz w:val="20"/>
          <w:szCs w:val="20"/>
        </w:rPr>
        <w:t xml:space="preserve"> </w:t>
      </w:r>
      <w:r w:rsidR="0096767C">
        <w:rPr>
          <w:rFonts w:ascii="Yu Gothic UI" w:eastAsia="Yu Gothic UI" w:cs="Yu Gothic UI"/>
          <w:sz w:val="20"/>
          <w:szCs w:val="20"/>
        </w:rPr>
        <w:t>H</w:t>
      </w:r>
      <w:r w:rsidRPr="00BE72E3">
        <w:rPr>
          <w:rFonts w:ascii="Yu Gothic UI" w:eastAsia="Yu Gothic UI" w:cs="Yu Gothic UI"/>
          <w:sz w:val="20"/>
          <w:szCs w:val="20"/>
        </w:rPr>
        <w:t xml:space="preserve">L </w:t>
      </w:r>
      <w:proofErr w:type="spellStart"/>
      <w:r w:rsidRPr="00BE72E3">
        <w:rPr>
          <w:rFonts w:ascii="Yu Gothic UI" w:eastAsia="Yu Gothic UI" w:cs="Yu Gothic UI"/>
          <w:sz w:val="20"/>
          <w:szCs w:val="20"/>
        </w:rPr>
        <w:t>Halawa</w:t>
      </w:r>
      <w:proofErr w:type="spellEnd"/>
      <w:r w:rsidRPr="00BE72E3">
        <w:rPr>
          <w:rFonts w:ascii="Yu Gothic UI" w:eastAsia="Yu Gothic UI" w:cs="Yu Gothic UI"/>
          <w:sz w:val="20"/>
          <w:szCs w:val="20"/>
        </w:rPr>
        <w:t xml:space="preserve"> al-</w:t>
      </w:r>
      <w:proofErr w:type="spellStart"/>
      <w:r w:rsidRPr="00BE72E3">
        <w:rPr>
          <w:rFonts w:ascii="Yu Gothic UI" w:eastAsia="Yu Gothic UI" w:cs="Yu Gothic UI"/>
          <w:sz w:val="20"/>
          <w:szCs w:val="20"/>
        </w:rPr>
        <w:t>Waddi</w:t>
      </w:r>
      <w:proofErr w:type="spellEnd"/>
    </w:p>
    <w:p w14:paraId="730EE1B0" w14:textId="1777A317" w:rsidR="000767B4" w:rsidRPr="00ED3AAF" w:rsidRDefault="000767B4" w:rsidP="00B62A35">
      <w:pPr>
        <w:pStyle w:val="Level3"/>
        <w:numPr>
          <w:ilvl w:val="0"/>
          <w:numId w:val="3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BE72E3">
        <w:rPr>
          <w:rFonts w:ascii="Yu Gothic UI" w:eastAsia="Yu Gothic UI" w:cs="Yu Gothic UI"/>
          <w:i/>
          <w:iCs/>
          <w:sz w:val="20"/>
          <w:szCs w:val="20"/>
        </w:rPr>
        <w:t>Contingency</w:t>
      </w:r>
      <w:r w:rsidR="00853D65">
        <w:rPr>
          <w:rFonts w:ascii="Yu Gothic UI" w:eastAsia="Yu Gothic UI" w:cs="Yu Gothic UI"/>
          <w:i/>
          <w:iCs/>
          <w:sz w:val="20"/>
          <w:szCs w:val="20"/>
        </w:rPr>
        <w:t>:</w:t>
      </w:r>
      <w:r w:rsidRPr="00BE72E3">
        <w:rPr>
          <w:rFonts w:ascii="Yu Gothic UI" w:eastAsia="Yu Gothic UI" w:cs="Yu Gothic UI"/>
          <w:i/>
          <w:iCs/>
          <w:sz w:val="20"/>
          <w:szCs w:val="20"/>
        </w:rPr>
        <w:t xml:space="preserve"> </w:t>
      </w:r>
      <w:r w:rsidRPr="00B76C81">
        <w:rPr>
          <w:rFonts w:ascii="Yu Gothic UI" w:eastAsia="Yu Gothic UI" w:cs="Yu Gothic UI"/>
          <w:iCs/>
          <w:sz w:val="20"/>
          <w:szCs w:val="20"/>
        </w:rPr>
        <w:t xml:space="preserve">HL </w:t>
      </w:r>
      <w:proofErr w:type="spellStart"/>
      <w:r w:rsidR="00584C4D">
        <w:rPr>
          <w:rFonts w:ascii="Yu Gothic UI" w:eastAsia="Yu Gothic UI" w:cs="Yu Gothic UI"/>
          <w:iCs/>
          <w:sz w:val="20"/>
          <w:szCs w:val="20"/>
        </w:rPr>
        <w:t>Eion</w:t>
      </w:r>
      <w:proofErr w:type="spellEnd"/>
      <w:r w:rsidR="00584C4D">
        <w:rPr>
          <w:rFonts w:ascii="Yu Gothic UI" w:eastAsia="Yu Gothic UI" w:cs="Yu Gothic UI"/>
          <w:iCs/>
          <w:sz w:val="20"/>
          <w:szCs w:val="20"/>
        </w:rPr>
        <w:t xml:space="preserve"> Mac an </w:t>
      </w:r>
      <w:proofErr w:type="spellStart"/>
      <w:r w:rsidR="00584C4D">
        <w:rPr>
          <w:rFonts w:ascii="Yu Gothic UI" w:eastAsia="Yu Gothic UI" w:cs="Yu Gothic UI"/>
          <w:iCs/>
          <w:sz w:val="20"/>
          <w:szCs w:val="20"/>
        </w:rPr>
        <w:t>Saoir</w:t>
      </w:r>
      <w:proofErr w:type="spellEnd"/>
    </w:p>
    <w:p w14:paraId="63B864D9" w14:textId="5673F160" w:rsidR="00ED3AAF" w:rsidRPr="00BE72E3" w:rsidRDefault="00ED3AAF" w:rsidP="00ED3AAF">
      <w:pPr>
        <w:widowControl/>
        <w:autoSpaceDE/>
        <w:autoSpaceDN/>
        <w:adjustRightInd/>
        <w:spacing w:beforeAutospacing="1" w:afterAutospacing="1"/>
        <w:ind w:left="720"/>
        <w:textAlignment w:val="baseline"/>
        <w:rPr>
          <w:rFonts w:ascii="Yu Gothic UI" w:eastAsia="Yu Gothic UI" w:cs="Yu Gothic UI"/>
          <w:sz w:val="20"/>
          <w:szCs w:val="20"/>
        </w:rPr>
      </w:pPr>
      <w:r w:rsidRPr="00ED3AAF">
        <w:rPr>
          <w:rFonts w:ascii="Segoe UI" w:eastAsia="Times New Roman" w:hAnsi="Segoe UI" w:cs="Segoe UI"/>
          <w:color w:val="212121"/>
          <w:sz w:val="23"/>
          <w:szCs w:val="23"/>
          <w:bdr w:val="none" w:sz="0" w:space="0" w:color="auto" w:frame="1"/>
        </w:rPr>
        <w:t>$31,597.66</w:t>
      </w:r>
      <w:r>
        <w:rPr>
          <w:rFonts w:ascii="Segoe UI" w:eastAsia="Times New Roman" w:hAnsi="Segoe UI" w:cs="Segoe UI"/>
          <w:color w:val="212121"/>
          <w:sz w:val="23"/>
          <w:szCs w:val="23"/>
          <w:bdr w:val="none" w:sz="0" w:space="0" w:color="auto" w:frame="1"/>
        </w:rPr>
        <w:t xml:space="preserve"> CHECKING/</w:t>
      </w:r>
      <w:r w:rsidRPr="00ED3AAF">
        <w:rPr>
          <w:rFonts w:ascii="Segoe UI" w:eastAsia="Times New Roman" w:hAnsi="Segoe UI" w:cs="Segoe UI"/>
          <w:color w:val="212121"/>
          <w:sz w:val="23"/>
          <w:szCs w:val="23"/>
          <w:bdr w:val="none" w:sz="0" w:space="0" w:color="auto" w:frame="1"/>
        </w:rPr>
        <w:t>$26,300.55</w:t>
      </w:r>
      <w:r>
        <w:rPr>
          <w:rFonts w:ascii="Segoe UI" w:eastAsia="Times New Roman" w:hAnsi="Segoe UI" w:cs="Segoe UI"/>
          <w:color w:val="212121"/>
          <w:sz w:val="23"/>
          <w:szCs w:val="23"/>
          <w:bdr w:val="none" w:sz="0" w:space="0" w:color="auto" w:frame="1"/>
        </w:rPr>
        <w:t xml:space="preserve"> SAVINGS</w:t>
      </w:r>
      <w:r w:rsidR="005668E1">
        <w:rPr>
          <w:rFonts w:ascii="Segoe UI" w:eastAsia="Times New Roman" w:hAnsi="Segoe UI" w:cs="Segoe UI"/>
          <w:color w:val="212121"/>
          <w:sz w:val="23"/>
          <w:szCs w:val="23"/>
          <w:bdr w:val="none" w:sz="0" w:space="0" w:color="auto" w:frame="1"/>
        </w:rPr>
        <w:t xml:space="preserve"> needs another member for the financial committee. Bid for Banner War</w:t>
      </w:r>
      <w:r w:rsidR="00A93783">
        <w:rPr>
          <w:rFonts w:ascii="Segoe UI" w:eastAsia="Times New Roman" w:hAnsi="Segoe UI" w:cs="Segoe UI"/>
          <w:color w:val="212121"/>
          <w:sz w:val="23"/>
          <w:szCs w:val="23"/>
          <w:bdr w:val="none" w:sz="0" w:space="0" w:color="auto" w:frame="1"/>
        </w:rPr>
        <w:t xml:space="preserve"> to review.</w:t>
      </w:r>
    </w:p>
    <w:p w14:paraId="0E29D65E" w14:textId="2A9FFA53" w:rsidR="00853D65" w:rsidRDefault="000767B4" w:rsidP="0033173B">
      <w:pPr>
        <w:pStyle w:val="Level2"/>
        <w:numPr>
          <w:ilvl w:val="0"/>
          <w:numId w:val="4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BE72E3">
        <w:rPr>
          <w:rFonts w:ascii="Yu Gothic UI" w:eastAsia="Yu Gothic UI" w:cs="Yu Gothic UI"/>
          <w:i/>
          <w:iCs/>
          <w:sz w:val="20"/>
          <w:szCs w:val="20"/>
        </w:rPr>
        <w:t>Chamberlain</w:t>
      </w:r>
      <w:r w:rsidR="00853D65">
        <w:rPr>
          <w:rFonts w:ascii="Yu Gothic UI" w:eastAsia="Yu Gothic UI" w:cs="Yu Gothic UI"/>
          <w:i/>
          <w:iCs/>
          <w:sz w:val="20"/>
          <w:szCs w:val="20"/>
        </w:rPr>
        <w:t>:</w:t>
      </w:r>
      <w:r w:rsidRPr="00BE72E3">
        <w:rPr>
          <w:rFonts w:ascii="Yu Gothic UI" w:eastAsia="Yu Gothic UI" w:cs="Yu Gothic UI"/>
          <w:sz w:val="20"/>
          <w:szCs w:val="20"/>
        </w:rPr>
        <w:t xml:space="preserve"> </w:t>
      </w:r>
      <w:r w:rsidR="00853D65">
        <w:rPr>
          <w:rFonts w:ascii="Yu Gothic UI" w:eastAsia="Yu Gothic UI" w:cs="Yu Gothic UI"/>
          <w:sz w:val="20"/>
          <w:szCs w:val="20"/>
        </w:rPr>
        <w:t xml:space="preserve"> </w:t>
      </w:r>
      <w:r w:rsidR="00215CBA">
        <w:rPr>
          <w:rFonts w:ascii="Yu Gothic UI" w:eastAsia="Yu Gothic UI" w:cs="Yu Gothic UI"/>
          <w:sz w:val="20"/>
          <w:szCs w:val="20"/>
        </w:rPr>
        <w:t>Lady Camilla Valerian</w:t>
      </w:r>
      <w:r w:rsidR="00A95D57">
        <w:rPr>
          <w:rFonts w:ascii="Yu Gothic UI" w:eastAsia="Yu Gothic UI" w:cs="Yu Gothic UI"/>
          <w:sz w:val="20"/>
          <w:szCs w:val="20"/>
        </w:rPr>
        <w:t xml:space="preserve"> </w:t>
      </w:r>
    </w:p>
    <w:p w14:paraId="56531A6B" w14:textId="7F83F873" w:rsidR="0066072A" w:rsidRPr="0033173B" w:rsidRDefault="0066072A" w:rsidP="0033173B">
      <w:pPr>
        <w:pStyle w:val="Level2"/>
        <w:numPr>
          <w:ilvl w:val="0"/>
          <w:numId w:val="4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</w:p>
    <w:p w14:paraId="031B17DD" w14:textId="56E2CBFE" w:rsidR="000767B4" w:rsidRPr="00E41260" w:rsidRDefault="000767B4" w:rsidP="00B62A35">
      <w:pPr>
        <w:pStyle w:val="Level1"/>
        <w:numPr>
          <w:ilvl w:val="0"/>
          <w:numId w:val="1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E41260">
        <w:rPr>
          <w:rFonts w:ascii="Yu Gothic UI" w:eastAsia="Yu Gothic UI" w:cs="Yu Gothic UI"/>
          <w:b/>
          <w:bCs/>
          <w:i/>
          <w:iCs/>
          <w:sz w:val="20"/>
          <w:szCs w:val="20"/>
        </w:rPr>
        <w:t>Chronicler</w:t>
      </w:r>
      <w:r w:rsidR="00853D65" w:rsidRPr="00E41260">
        <w:rPr>
          <w:rFonts w:ascii="Yu Gothic UI" w:eastAsia="Yu Gothic UI" w:cs="Yu Gothic UI"/>
          <w:b/>
          <w:bCs/>
          <w:i/>
          <w:iCs/>
          <w:sz w:val="20"/>
          <w:szCs w:val="20"/>
        </w:rPr>
        <w:t>:</w:t>
      </w:r>
      <w:r w:rsidRPr="00E41260">
        <w:rPr>
          <w:rFonts w:ascii="Yu Gothic UI" w:eastAsia="Yu Gothic UI" w:cs="Yu Gothic UI"/>
          <w:i/>
          <w:iCs/>
          <w:sz w:val="20"/>
          <w:szCs w:val="20"/>
        </w:rPr>
        <w:t xml:space="preserve"> </w:t>
      </w:r>
      <w:r w:rsidR="00853D65" w:rsidRPr="00E41260">
        <w:rPr>
          <w:rFonts w:ascii="Yu Gothic UI" w:eastAsia="Yu Gothic UI" w:cs="Yu Gothic UI"/>
          <w:iCs/>
          <w:sz w:val="20"/>
          <w:szCs w:val="20"/>
        </w:rPr>
        <w:t xml:space="preserve"> </w:t>
      </w:r>
      <w:r w:rsidR="00BA0109" w:rsidRPr="00E41260">
        <w:rPr>
          <w:rFonts w:ascii="Yu Gothic UI" w:eastAsia="Yu Gothic UI" w:cs="Yu Gothic UI"/>
          <w:iCs/>
          <w:sz w:val="20"/>
          <w:szCs w:val="20"/>
        </w:rPr>
        <w:t xml:space="preserve">HL Landinn de </w:t>
      </w:r>
      <w:proofErr w:type="spellStart"/>
      <w:r w:rsidR="00BA0109" w:rsidRPr="00E41260">
        <w:rPr>
          <w:rFonts w:ascii="Yu Gothic UI" w:eastAsia="Yu Gothic UI" w:cs="Yu Gothic UI"/>
          <w:iCs/>
          <w:sz w:val="20"/>
          <w:szCs w:val="20"/>
        </w:rPr>
        <w:t>Marest</w:t>
      </w:r>
      <w:proofErr w:type="spellEnd"/>
      <w:r w:rsidR="005668E1" w:rsidRPr="00E41260">
        <w:rPr>
          <w:rFonts w:ascii="Yu Gothic UI" w:eastAsia="Yu Gothic UI" w:cs="Yu Gothic UI"/>
          <w:iCs/>
          <w:sz w:val="20"/>
          <w:szCs w:val="20"/>
        </w:rPr>
        <w:t xml:space="preserve"> </w:t>
      </w:r>
      <w:r w:rsidR="00E41260" w:rsidRPr="00E41260">
        <w:rPr>
          <w:rFonts w:ascii="Yu Gothic UI" w:eastAsia="Yu Gothic UI" w:cs="Yu Gothic UI"/>
          <w:iCs/>
          <w:sz w:val="20"/>
          <w:szCs w:val="20"/>
        </w:rPr>
        <w:t>–</w:t>
      </w:r>
      <w:r w:rsidR="00E41260" w:rsidRPr="00E41260">
        <w:rPr>
          <w:rFonts w:ascii="Yu Gothic UI" w:eastAsia="Yu Gothic UI" w:cs="Yu Gothic UI"/>
          <w:iCs/>
          <w:sz w:val="20"/>
          <w:szCs w:val="20"/>
        </w:rPr>
        <w:t xml:space="preserve"> Murmurs will be</w:t>
      </w:r>
      <w:r w:rsidR="00E41260">
        <w:rPr>
          <w:rFonts w:ascii="Yu Gothic UI" w:eastAsia="Yu Gothic UI" w:cs="Yu Gothic UI"/>
          <w:iCs/>
          <w:sz w:val="20"/>
          <w:szCs w:val="20"/>
        </w:rPr>
        <w:t xml:space="preserve"> up in the next 24-48 hours.</w:t>
      </w:r>
    </w:p>
    <w:p w14:paraId="416F3D78" w14:textId="22A4726A" w:rsidR="000767B4" w:rsidRPr="00BE72E3" w:rsidRDefault="000767B4" w:rsidP="00B62A35">
      <w:pPr>
        <w:pStyle w:val="Level2"/>
        <w:numPr>
          <w:ilvl w:val="0"/>
          <w:numId w:val="4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BE72E3">
        <w:rPr>
          <w:rFonts w:ascii="Yu Gothic UI" w:eastAsia="Yu Gothic UI" w:cs="Yu Gothic UI"/>
          <w:i/>
          <w:iCs/>
          <w:sz w:val="20"/>
          <w:szCs w:val="20"/>
        </w:rPr>
        <w:t>Grete Boke</w:t>
      </w:r>
      <w:r w:rsidR="00853D65">
        <w:rPr>
          <w:rFonts w:ascii="Yu Gothic UI" w:eastAsia="Yu Gothic UI" w:cs="Yu Gothic UI"/>
          <w:i/>
          <w:iCs/>
          <w:sz w:val="20"/>
          <w:szCs w:val="20"/>
        </w:rPr>
        <w:t>:</w:t>
      </w:r>
      <w:r w:rsidRPr="00BE72E3">
        <w:rPr>
          <w:rFonts w:ascii="Yu Gothic UI" w:eastAsia="Yu Gothic UI" w:cs="Yu Gothic UI"/>
          <w:i/>
          <w:iCs/>
          <w:sz w:val="20"/>
          <w:szCs w:val="20"/>
        </w:rPr>
        <w:t xml:space="preserve"> </w:t>
      </w:r>
      <w:r w:rsidR="00853D65">
        <w:rPr>
          <w:rFonts w:ascii="Yu Gothic UI" w:eastAsia="Yu Gothic UI" w:cs="Yu Gothic UI"/>
          <w:i/>
          <w:iCs/>
          <w:sz w:val="20"/>
          <w:szCs w:val="20"/>
        </w:rPr>
        <w:t xml:space="preserve"> </w:t>
      </w:r>
      <w:r w:rsidRPr="00BE72E3">
        <w:rPr>
          <w:rFonts w:ascii="Yu Gothic UI" w:eastAsia="Yu Gothic UI" w:cs="Yu Gothic UI"/>
          <w:sz w:val="20"/>
          <w:szCs w:val="20"/>
        </w:rPr>
        <w:t xml:space="preserve"> </w:t>
      </w:r>
      <w:r w:rsidR="0096234D">
        <w:rPr>
          <w:rFonts w:ascii="Yu Gothic UI" w:eastAsia="Yu Gothic UI" w:cs="Yu Gothic UI"/>
          <w:sz w:val="20"/>
          <w:szCs w:val="20"/>
        </w:rPr>
        <w:t xml:space="preserve">HL </w:t>
      </w:r>
      <w:proofErr w:type="spellStart"/>
      <w:r w:rsidRPr="00BE72E3">
        <w:rPr>
          <w:rFonts w:ascii="Yu Gothic UI" w:eastAsia="Yu Gothic UI" w:cs="Yu Gothic UI"/>
          <w:sz w:val="20"/>
          <w:szCs w:val="20"/>
        </w:rPr>
        <w:t>Michelino</w:t>
      </w:r>
      <w:proofErr w:type="spellEnd"/>
      <w:r w:rsidRPr="00BE72E3">
        <w:rPr>
          <w:rFonts w:ascii="Yu Gothic UI" w:eastAsia="Yu Gothic UI" w:cs="Yu Gothic UI"/>
          <w:sz w:val="20"/>
          <w:szCs w:val="20"/>
        </w:rPr>
        <w:t xml:space="preserve"> di Gino Martini</w:t>
      </w:r>
      <w:r w:rsidR="00E41260">
        <w:rPr>
          <w:rFonts w:ascii="Yu Gothic UI" w:eastAsia="Yu Gothic UI" w:cs="Yu Gothic UI"/>
          <w:sz w:val="20"/>
          <w:szCs w:val="20"/>
        </w:rPr>
        <w:t xml:space="preserve"> N/A</w:t>
      </w:r>
    </w:p>
    <w:p w14:paraId="639609AC" w14:textId="39E0DF75" w:rsidR="000767B4" w:rsidRDefault="000767B4" w:rsidP="00B62A35">
      <w:pPr>
        <w:pStyle w:val="Level2"/>
        <w:numPr>
          <w:ilvl w:val="0"/>
          <w:numId w:val="4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BE72E3">
        <w:rPr>
          <w:rFonts w:ascii="Yu Gothic UI" w:eastAsia="Yu Gothic UI" w:cs="Yu Gothic UI"/>
          <w:i/>
          <w:iCs/>
          <w:sz w:val="20"/>
          <w:szCs w:val="20"/>
        </w:rPr>
        <w:lastRenderedPageBreak/>
        <w:t>Web Minister</w:t>
      </w:r>
      <w:r w:rsidR="00853D65">
        <w:rPr>
          <w:rFonts w:ascii="Yu Gothic UI" w:eastAsia="Yu Gothic UI" w:cs="Yu Gothic UI"/>
          <w:i/>
          <w:iCs/>
          <w:sz w:val="20"/>
          <w:szCs w:val="20"/>
        </w:rPr>
        <w:t>:</w:t>
      </w:r>
      <w:r w:rsidRPr="00BE72E3">
        <w:rPr>
          <w:rFonts w:ascii="Yu Gothic UI" w:eastAsia="Yu Gothic UI" w:cs="Yu Gothic UI"/>
          <w:i/>
          <w:iCs/>
          <w:sz w:val="20"/>
          <w:szCs w:val="20"/>
        </w:rPr>
        <w:t xml:space="preserve"> </w:t>
      </w:r>
      <w:r w:rsidR="00853D65">
        <w:rPr>
          <w:rFonts w:ascii="Yu Gothic UI" w:eastAsia="Yu Gothic UI" w:cs="Yu Gothic UI"/>
          <w:i/>
          <w:iCs/>
          <w:sz w:val="20"/>
          <w:szCs w:val="20"/>
        </w:rPr>
        <w:t xml:space="preserve"> </w:t>
      </w:r>
      <w:r w:rsidR="00BA0109">
        <w:rPr>
          <w:rFonts w:ascii="Yu Gothic UI" w:eastAsia="Yu Gothic UI" w:cs="Yu Gothic UI"/>
          <w:i/>
          <w:iCs/>
          <w:sz w:val="20"/>
          <w:szCs w:val="20"/>
        </w:rPr>
        <w:t>Open - Temporarily held by Baroness Zahra</w:t>
      </w:r>
      <w:r w:rsidR="00E41260">
        <w:rPr>
          <w:rFonts w:ascii="Yu Gothic UI" w:eastAsia="Yu Gothic UI" w:cs="Yu Gothic UI"/>
          <w:i/>
          <w:iCs/>
          <w:sz w:val="20"/>
          <w:szCs w:val="20"/>
        </w:rPr>
        <w:t xml:space="preserve"> calendar should be updated. Is working on broken links. (Rapier is the same time as heavy practice. It has been updated on FB.) </w:t>
      </w:r>
    </w:p>
    <w:p w14:paraId="0D4FFCDE" w14:textId="38A0296D" w:rsidR="00A612B4" w:rsidRDefault="00BA0109" w:rsidP="00A612B4">
      <w:pPr>
        <w:pStyle w:val="Level4"/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BA0109">
        <w:rPr>
          <w:rFonts w:ascii="Yu Gothic UI" w:eastAsia="Yu Gothic UI" w:cs="Yu Gothic UI"/>
          <w:i/>
          <w:sz w:val="20"/>
          <w:szCs w:val="20"/>
        </w:rPr>
        <w:t>S</w:t>
      </w:r>
      <w:r w:rsidR="00A612B4" w:rsidRPr="00BA0109">
        <w:rPr>
          <w:rFonts w:ascii="Yu Gothic UI" w:eastAsia="Yu Gothic UI" w:cs="Yu Gothic UI"/>
          <w:i/>
          <w:sz w:val="20"/>
          <w:szCs w:val="20"/>
        </w:rPr>
        <w:t>ocial Media</w:t>
      </w:r>
      <w:r w:rsidRPr="00BA0109">
        <w:rPr>
          <w:rFonts w:ascii="Yu Gothic UI" w:eastAsia="Yu Gothic UI" w:cs="Yu Gothic UI"/>
          <w:i/>
          <w:sz w:val="20"/>
          <w:szCs w:val="20"/>
        </w:rPr>
        <w:t>: Open</w:t>
      </w:r>
      <w:r>
        <w:rPr>
          <w:rFonts w:ascii="Yu Gothic UI" w:eastAsia="Yu Gothic UI" w:cs="Yu Gothic UI"/>
          <w:sz w:val="20"/>
          <w:szCs w:val="20"/>
        </w:rPr>
        <w:t xml:space="preserve"> - Temporarily held by Baroness Zahra</w:t>
      </w:r>
      <w:r w:rsidR="00F84B24">
        <w:rPr>
          <w:rFonts w:ascii="Yu Gothic UI" w:eastAsia="Yu Gothic UI" w:cs="Yu Gothic UI"/>
          <w:sz w:val="20"/>
          <w:szCs w:val="20"/>
        </w:rPr>
        <w:t xml:space="preserve"> - Latest activity on the Popul</w:t>
      </w:r>
      <w:r w:rsidR="00172BB1">
        <w:rPr>
          <w:rFonts w:ascii="Yu Gothic UI" w:eastAsia="Yu Gothic UI" w:cs="Yu Gothic UI"/>
          <w:sz w:val="20"/>
          <w:szCs w:val="20"/>
        </w:rPr>
        <w:t>ace</w:t>
      </w:r>
      <w:r w:rsidR="00F84B24">
        <w:rPr>
          <w:rFonts w:ascii="Yu Gothic UI" w:eastAsia="Yu Gothic UI" w:cs="Yu Gothic UI"/>
          <w:sz w:val="20"/>
          <w:szCs w:val="20"/>
        </w:rPr>
        <w:t xml:space="preserve"> page?</w:t>
      </w:r>
      <w:r w:rsidR="00E41260">
        <w:rPr>
          <w:rFonts w:ascii="Yu Gothic UI" w:eastAsia="Yu Gothic UI" w:cs="Yu Gothic UI"/>
          <w:sz w:val="20"/>
          <w:szCs w:val="20"/>
        </w:rPr>
        <w:t xml:space="preserve"> Sharing content as available. </w:t>
      </w:r>
    </w:p>
    <w:p w14:paraId="701A6F9B" w14:textId="2FA2A2E5" w:rsidR="00A612B4" w:rsidRDefault="00A612B4" w:rsidP="00A612B4">
      <w:pPr>
        <w:pStyle w:val="Level2"/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ind w:firstLine="0"/>
        <w:rPr>
          <w:rFonts w:ascii="Yu Gothic UI" w:eastAsia="Yu Gothic UI" w:cs="Yu Gothic UI"/>
          <w:sz w:val="20"/>
          <w:szCs w:val="20"/>
        </w:rPr>
      </w:pPr>
    </w:p>
    <w:p w14:paraId="508F27E4" w14:textId="392DE50F" w:rsidR="005E7005" w:rsidRPr="00B00E7E" w:rsidRDefault="000767B4" w:rsidP="005E7005">
      <w:pPr>
        <w:pStyle w:val="Level4"/>
        <w:tabs>
          <w:tab w:val="left" w:pos="-357"/>
          <w:tab w:val="left" w:pos="0"/>
          <w:tab w:val="left" w:pos="360"/>
          <w:tab w:val="left" w:pos="720"/>
          <w:tab w:val="left" w:pos="1080"/>
          <w:tab w:val="left" w:pos="1800"/>
          <w:tab w:val="left" w:pos="3600"/>
        </w:tabs>
        <w:spacing w:line="315" w:lineRule="auto"/>
        <w:ind w:hanging="1440"/>
        <w:rPr>
          <w:rFonts w:ascii="Yu Gothic UI" w:eastAsia="Yu Gothic UI" w:cs="Yu Gothic UI"/>
          <w:sz w:val="20"/>
          <w:szCs w:val="20"/>
        </w:rPr>
      </w:pPr>
      <w:r w:rsidRPr="00BE72E3">
        <w:rPr>
          <w:rFonts w:ascii="Yu Gothic UI" w:eastAsia="Yu Gothic UI" w:cs="Yu Gothic UI"/>
          <w:b/>
          <w:bCs/>
          <w:i/>
          <w:iCs/>
          <w:sz w:val="20"/>
          <w:szCs w:val="20"/>
        </w:rPr>
        <w:t>Canton of Bear</w:t>
      </w:r>
      <w:r w:rsidR="001F53EB">
        <w:rPr>
          <w:rFonts w:ascii="Yu Gothic UI" w:eastAsia="Yu Gothic UI" w:cs="Yu Gothic UI"/>
          <w:b/>
          <w:bCs/>
          <w:i/>
          <w:iCs/>
          <w:sz w:val="20"/>
          <w:szCs w:val="20"/>
        </w:rPr>
        <w:t>w</w:t>
      </w:r>
      <w:r w:rsidRPr="00BE72E3">
        <w:rPr>
          <w:rFonts w:ascii="Yu Gothic UI" w:eastAsia="Yu Gothic UI" w:cs="Yu Gothic UI"/>
          <w:b/>
          <w:bCs/>
          <w:i/>
          <w:iCs/>
          <w:sz w:val="20"/>
          <w:szCs w:val="20"/>
        </w:rPr>
        <w:t>ood</w:t>
      </w:r>
      <w:r w:rsidR="008A3882">
        <w:rPr>
          <w:rFonts w:ascii="Yu Gothic UI" w:eastAsia="Yu Gothic UI" w:cs="Yu Gothic UI"/>
          <w:b/>
          <w:bCs/>
          <w:i/>
          <w:iCs/>
          <w:sz w:val="20"/>
          <w:szCs w:val="20"/>
        </w:rPr>
        <w:t xml:space="preserve"> </w:t>
      </w:r>
      <w:r w:rsidR="008A3882">
        <w:rPr>
          <w:rFonts w:ascii="Yu Gothic UI" w:eastAsia="Yu Gothic UI" w:cs="Yu Gothic UI"/>
          <w:b/>
          <w:bCs/>
          <w:i/>
          <w:iCs/>
          <w:sz w:val="20"/>
          <w:szCs w:val="20"/>
        </w:rPr>
        <w:t>–</w:t>
      </w:r>
      <w:r w:rsidR="008A3882">
        <w:rPr>
          <w:rFonts w:ascii="Yu Gothic UI" w:eastAsia="Yu Gothic UI" w:cs="Yu Gothic UI"/>
          <w:b/>
          <w:bCs/>
          <w:i/>
          <w:iCs/>
          <w:sz w:val="20"/>
          <w:szCs w:val="20"/>
        </w:rPr>
        <w:t xml:space="preserve"> 2 </w:t>
      </w:r>
      <w:proofErr w:type="spellStart"/>
      <w:r w:rsidR="008A3882">
        <w:rPr>
          <w:rFonts w:ascii="Yu Gothic UI" w:eastAsia="Yu Gothic UI" w:cs="Yu Gothic UI"/>
          <w:b/>
          <w:bCs/>
          <w:i/>
          <w:iCs/>
          <w:sz w:val="20"/>
          <w:szCs w:val="20"/>
        </w:rPr>
        <w:t>yr</w:t>
      </w:r>
      <w:proofErr w:type="spellEnd"/>
      <w:r w:rsidR="008A3882">
        <w:rPr>
          <w:rFonts w:ascii="Yu Gothic UI" w:eastAsia="Yu Gothic UI" w:cs="Yu Gothic UI"/>
          <w:b/>
          <w:bCs/>
          <w:i/>
          <w:iCs/>
          <w:sz w:val="20"/>
          <w:szCs w:val="20"/>
        </w:rPr>
        <w:t xml:space="preserve"> Suspension </w:t>
      </w:r>
      <w:r w:rsidR="001C1611">
        <w:rPr>
          <w:rFonts w:ascii="Yu Gothic UI" w:eastAsia="Yu Gothic UI" w:cs="Yu Gothic UI"/>
          <w:b/>
          <w:bCs/>
          <w:i/>
          <w:iCs/>
          <w:sz w:val="20"/>
          <w:szCs w:val="20"/>
        </w:rPr>
        <w:t xml:space="preserve">as of </w:t>
      </w:r>
      <w:r w:rsidR="008A3882">
        <w:rPr>
          <w:rFonts w:ascii="Yu Gothic UI" w:eastAsia="Yu Gothic UI" w:cs="Yu Gothic UI"/>
          <w:b/>
          <w:bCs/>
          <w:i/>
          <w:iCs/>
          <w:sz w:val="20"/>
          <w:szCs w:val="20"/>
        </w:rPr>
        <w:t>3-14-2021</w:t>
      </w:r>
      <w:r w:rsidR="005E7005">
        <w:rPr>
          <w:rFonts w:ascii="Yu Gothic UI" w:eastAsia="Yu Gothic UI" w:cs="Yu Gothic UI"/>
          <w:bCs/>
          <w:iCs/>
          <w:sz w:val="20"/>
          <w:szCs w:val="20"/>
        </w:rPr>
        <w:t xml:space="preserve"> </w:t>
      </w:r>
      <w:r w:rsidR="005E7005">
        <w:rPr>
          <w:rFonts w:ascii="Yu Gothic UI" w:eastAsia="Yu Gothic UI" w:cs="Yu Gothic UI"/>
          <w:bCs/>
          <w:iCs/>
          <w:sz w:val="20"/>
          <w:szCs w:val="20"/>
        </w:rPr>
        <w:t>–</w:t>
      </w:r>
      <w:r w:rsidR="005E7005" w:rsidRPr="005E7005">
        <w:rPr>
          <w:rFonts w:ascii="Yu Gothic UI" w:eastAsia="Yu Gothic UI" w:cs="Yu Gothic UI"/>
          <w:bCs/>
          <w:iCs/>
          <w:sz w:val="20"/>
          <w:szCs w:val="20"/>
        </w:rPr>
        <w:t xml:space="preserve"> </w:t>
      </w:r>
      <w:r w:rsidR="00A612B4">
        <w:rPr>
          <w:rFonts w:ascii="Yu Gothic UI" w:eastAsia="Yu Gothic UI" w:cs="Yu Gothic UI"/>
          <w:bCs/>
          <w:iCs/>
          <w:sz w:val="20"/>
          <w:szCs w:val="20"/>
        </w:rPr>
        <w:t>No change in the status of the Canton of Bearwood.  As always, if interested in re-establishing the Canton, p</w:t>
      </w:r>
      <w:r w:rsidR="00D95767">
        <w:rPr>
          <w:rFonts w:ascii="Yu Gothic UI" w:eastAsia="Yu Gothic UI" w:cs="Yu Gothic UI"/>
          <w:bCs/>
          <w:iCs/>
          <w:sz w:val="20"/>
          <w:szCs w:val="20"/>
        </w:rPr>
        <w:t xml:space="preserve">lease speak with myself and Their Excellencies to arrange a time in which we meet and speak about the matters to resolve </w:t>
      </w:r>
      <w:r w:rsidR="00A612B4">
        <w:rPr>
          <w:rFonts w:ascii="Yu Gothic UI" w:eastAsia="Yu Gothic UI" w:cs="Yu Gothic UI"/>
          <w:bCs/>
          <w:iCs/>
          <w:sz w:val="20"/>
          <w:szCs w:val="20"/>
        </w:rPr>
        <w:t xml:space="preserve">the suspension </w:t>
      </w:r>
      <w:r w:rsidR="00D95767">
        <w:rPr>
          <w:rFonts w:ascii="Yu Gothic UI" w:eastAsia="Yu Gothic UI" w:cs="Yu Gothic UI"/>
          <w:bCs/>
          <w:iCs/>
          <w:sz w:val="20"/>
          <w:szCs w:val="20"/>
        </w:rPr>
        <w:t>and what will be required.</w:t>
      </w:r>
      <w:r w:rsidR="005E7005">
        <w:rPr>
          <w:rFonts w:ascii="Yu Gothic UI" w:eastAsia="Yu Gothic UI" w:cs="Yu Gothic UI"/>
          <w:sz w:val="20"/>
          <w:szCs w:val="20"/>
        </w:rPr>
        <w:t xml:space="preserve">  </w:t>
      </w:r>
      <w:r w:rsidR="005E7005" w:rsidRPr="00B00E7E">
        <w:rPr>
          <w:rFonts w:ascii="Yu Gothic UI" w:eastAsia="Yu Gothic UI" w:cs="Yu Gothic UI"/>
          <w:sz w:val="20"/>
          <w:szCs w:val="20"/>
        </w:rPr>
        <w:t xml:space="preserve"> </w:t>
      </w:r>
      <w:r w:rsidR="00E41260">
        <w:rPr>
          <w:rFonts w:ascii="Yu Gothic UI" w:eastAsia="Yu Gothic UI" w:cs="Yu Gothic UI"/>
          <w:sz w:val="20"/>
          <w:szCs w:val="20"/>
        </w:rPr>
        <w:t xml:space="preserve">*There was one inquiry, new member of the Barony may be interested. </w:t>
      </w:r>
    </w:p>
    <w:p w14:paraId="0DFDFD9B" w14:textId="377CF9FD" w:rsidR="000767B4" w:rsidRPr="00BE72E3" w:rsidRDefault="000767B4">
      <w:p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</w:p>
    <w:p w14:paraId="63F6C8EC" w14:textId="77777777" w:rsidR="000767B4" w:rsidRPr="00BE72E3" w:rsidRDefault="000767B4">
      <w:p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BE72E3">
        <w:rPr>
          <w:rFonts w:ascii="Yu Gothic UI" w:eastAsia="Yu Gothic UI" w:cs="Yu Gothic UI"/>
          <w:sz w:val="20"/>
          <w:szCs w:val="20"/>
        </w:rPr>
        <w:fldChar w:fldCharType="begin"/>
      </w:r>
      <w:r w:rsidRPr="00BE72E3">
        <w:rPr>
          <w:rFonts w:ascii="Yu Gothic UI" w:eastAsia="Yu Gothic UI" w:cs="Yu Gothic UI"/>
          <w:sz w:val="20"/>
          <w:szCs w:val="20"/>
        </w:rPr>
        <w:instrText>ADVANCE \d6</w:instrText>
      </w:r>
      <w:r w:rsidRPr="00BE72E3">
        <w:rPr>
          <w:rFonts w:ascii="Yu Gothic UI" w:eastAsia="Yu Gothic UI" w:cs="Yu Gothic UI"/>
          <w:sz w:val="20"/>
          <w:szCs w:val="20"/>
        </w:rPr>
        <w:fldChar w:fldCharType="end"/>
      </w:r>
      <w:r w:rsidRPr="00BE72E3">
        <w:rPr>
          <w:rFonts w:ascii="Yu Gothic UI" w:eastAsia="Yu Gothic UI" w:cs="Yu Gothic UI"/>
          <w:b/>
          <w:bCs/>
          <w:sz w:val="20"/>
          <w:szCs w:val="20"/>
        </w:rPr>
        <w:t>Event Reports</w:t>
      </w:r>
    </w:p>
    <w:p w14:paraId="06C6CAD7" w14:textId="7F0593DC" w:rsidR="001C1611" w:rsidRPr="00F81553" w:rsidRDefault="001C1611" w:rsidP="00F81553">
      <w:pPr>
        <w:pStyle w:val="Level1"/>
        <w:numPr>
          <w:ilvl w:val="0"/>
          <w:numId w:val="1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bCs/>
          <w:sz w:val="20"/>
          <w:szCs w:val="20"/>
        </w:rPr>
        <w:t>Boars Hunt Ethereal Court 2022:</w:t>
      </w:r>
      <w:r>
        <w:rPr>
          <w:rFonts w:ascii="Yu Gothic UI" w:eastAsia="Yu Gothic UI" w:cs="Yu Gothic UI"/>
          <w:bCs/>
          <w:sz w:val="20"/>
          <w:szCs w:val="20"/>
        </w:rPr>
        <w:tab/>
        <w:t xml:space="preserve">5/28/2022 </w:t>
      </w:r>
      <w:r>
        <w:rPr>
          <w:rFonts w:ascii="Yu Gothic UI" w:eastAsia="Yu Gothic UI" w:cs="Yu Gothic UI"/>
          <w:bCs/>
          <w:sz w:val="20"/>
          <w:szCs w:val="20"/>
        </w:rPr>
        <w:t>–</w:t>
      </w:r>
      <w:r>
        <w:rPr>
          <w:rFonts w:ascii="Yu Gothic UI" w:eastAsia="Yu Gothic UI" w:cs="Yu Gothic UI"/>
          <w:bCs/>
          <w:sz w:val="20"/>
          <w:szCs w:val="20"/>
        </w:rPr>
        <w:t xml:space="preserve"> Online </w:t>
      </w:r>
      <w:r w:rsidR="00E41260">
        <w:rPr>
          <w:rFonts w:ascii="Yu Gothic UI" w:eastAsia="Yu Gothic UI" w:cs="Yu Gothic UI"/>
          <w:bCs/>
          <w:sz w:val="20"/>
          <w:szCs w:val="20"/>
        </w:rPr>
        <w:t>in May</w:t>
      </w:r>
    </w:p>
    <w:p w14:paraId="6AB74EEB" w14:textId="18D0A91F" w:rsidR="008D3546" w:rsidRPr="008D3546" w:rsidRDefault="008D3546" w:rsidP="00F81553">
      <w:pPr>
        <w:pStyle w:val="Level1"/>
        <w:numPr>
          <w:ilvl w:val="0"/>
          <w:numId w:val="1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sz w:val="20"/>
          <w:szCs w:val="20"/>
        </w:rPr>
        <w:t>AQ Champions 2022:</w:t>
      </w:r>
      <w:r>
        <w:rPr>
          <w:rFonts w:ascii="Yu Gothic UI" w:eastAsia="Yu Gothic UI" w:cs="Yu Gothic UI"/>
          <w:sz w:val="20"/>
          <w:szCs w:val="20"/>
        </w:rPr>
        <w:tab/>
        <w:t xml:space="preserve">8/6/2022 </w:t>
      </w:r>
      <w:r>
        <w:rPr>
          <w:rFonts w:ascii="Yu Gothic UI" w:eastAsia="Yu Gothic UI" w:cs="Yu Gothic UI"/>
          <w:sz w:val="20"/>
          <w:szCs w:val="20"/>
        </w:rPr>
        <w:t>–</w:t>
      </w:r>
      <w:r>
        <w:rPr>
          <w:rFonts w:ascii="Yu Gothic UI" w:eastAsia="Yu Gothic UI" w:cs="Yu Gothic UI"/>
          <w:sz w:val="20"/>
          <w:szCs w:val="20"/>
        </w:rPr>
        <w:t xml:space="preserve"> Open for bids </w:t>
      </w:r>
    </w:p>
    <w:p w14:paraId="712B46CD" w14:textId="7BC3EC5B" w:rsidR="00F81553" w:rsidRPr="008D3546" w:rsidRDefault="00F81553" w:rsidP="00E41260">
      <w:pPr>
        <w:pStyle w:val="Level1"/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  <w:tab w:val="right" w:pos="10800"/>
        </w:tabs>
        <w:spacing w:line="315" w:lineRule="auto"/>
        <w:ind w:firstLine="0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bCs/>
          <w:sz w:val="20"/>
          <w:szCs w:val="20"/>
        </w:rPr>
        <w:t>Banner War 2022:</w:t>
      </w:r>
      <w:r>
        <w:rPr>
          <w:rFonts w:ascii="Yu Gothic UI" w:eastAsia="Yu Gothic UI" w:cs="Yu Gothic UI"/>
          <w:bCs/>
          <w:sz w:val="20"/>
          <w:szCs w:val="20"/>
        </w:rPr>
        <w:tab/>
        <w:t>9/</w:t>
      </w:r>
      <w:r w:rsidR="008D3546">
        <w:rPr>
          <w:rFonts w:ascii="Yu Gothic UI" w:eastAsia="Yu Gothic UI" w:cs="Yu Gothic UI"/>
          <w:bCs/>
          <w:sz w:val="20"/>
          <w:szCs w:val="20"/>
        </w:rPr>
        <w:t>9</w:t>
      </w:r>
      <w:r>
        <w:rPr>
          <w:rFonts w:ascii="Yu Gothic UI" w:eastAsia="Yu Gothic UI" w:cs="Yu Gothic UI"/>
          <w:bCs/>
          <w:sz w:val="20"/>
          <w:szCs w:val="20"/>
        </w:rPr>
        <w:t xml:space="preserve"> </w:t>
      </w:r>
      <w:r>
        <w:rPr>
          <w:rFonts w:ascii="Yu Gothic UI" w:eastAsia="Yu Gothic UI" w:cs="Yu Gothic UI"/>
          <w:bCs/>
          <w:sz w:val="20"/>
          <w:szCs w:val="20"/>
        </w:rPr>
        <w:t>–</w:t>
      </w:r>
      <w:r>
        <w:rPr>
          <w:rFonts w:ascii="Yu Gothic UI" w:eastAsia="Yu Gothic UI" w:cs="Yu Gothic UI"/>
          <w:bCs/>
          <w:sz w:val="20"/>
          <w:szCs w:val="20"/>
        </w:rPr>
        <w:t xml:space="preserve"> </w:t>
      </w:r>
      <w:r w:rsidR="008D3546">
        <w:rPr>
          <w:rFonts w:ascii="Yu Gothic UI" w:eastAsia="Yu Gothic UI" w:cs="Yu Gothic UI"/>
          <w:bCs/>
          <w:sz w:val="20"/>
          <w:szCs w:val="20"/>
        </w:rPr>
        <w:t>11</w:t>
      </w:r>
      <w:r>
        <w:rPr>
          <w:rFonts w:ascii="Yu Gothic UI" w:eastAsia="Yu Gothic UI" w:cs="Yu Gothic UI"/>
          <w:bCs/>
          <w:sz w:val="20"/>
          <w:szCs w:val="20"/>
        </w:rPr>
        <w:t xml:space="preserve">/2022 </w:t>
      </w:r>
      <w:r w:rsidR="008D3546">
        <w:rPr>
          <w:rFonts w:ascii="Yu Gothic UI" w:eastAsia="Yu Gothic UI" w:cs="Yu Gothic UI"/>
          <w:bCs/>
          <w:sz w:val="20"/>
          <w:szCs w:val="20"/>
        </w:rPr>
        <w:t>–</w:t>
      </w:r>
      <w:r w:rsidR="008D3546">
        <w:rPr>
          <w:rFonts w:ascii="Yu Gothic UI" w:eastAsia="Yu Gothic UI" w:cs="Yu Gothic UI"/>
          <w:bCs/>
          <w:sz w:val="20"/>
          <w:szCs w:val="20"/>
        </w:rPr>
        <w:t xml:space="preserve"> Open for bids </w:t>
      </w:r>
      <w:r w:rsidR="008D3546">
        <w:rPr>
          <w:rFonts w:ascii="Yu Gothic UI" w:eastAsia="Yu Gothic UI" w:cs="Yu Gothic UI"/>
          <w:bCs/>
          <w:sz w:val="20"/>
          <w:szCs w:val="20"/>
        </w:rPr>
        <w:t>–</w:t>
      </w:r>
      <w:r w:rsidR="008D3546">
        <w:rPr>
          <w:rFonts w:ascii="Yu Gothic UI" w:eastAsia="Yu Gothic UI" w:cs="Yu Gothic UI"/>
          <w:bCs/>
          <w:sz w:val="20"/>
          <w:szCs w:val="20"/>
        </w:rPr>
        <w:t xml:space="preserve"> Location: Masonic Family Park</w:t>
      </w:r>
      <w:r w:rsidR="00E41260">
        <w:rPr>
          <w:rFonts w:ascii="Yu Gothic UI" w:eastAsia="Yu Gothic UI" w:cs="Yu Gothic UI"/>
          <w:bCs/>
          <w:sz w:val="20"/>
          <w:szCs w:val="20"/>
        </w:rPr>
        <w:t xml:space="preserve"> bid under review</w:t>
      </w:r>
    </w:p>
    <w:p w14:paraId="74FD2FB0" w14:textId="4BAABA3F" w:rsidR="008D3546" w:rsidRPr="00E41260" w:rsidRDefault="008D3546" w:rsidP="008D3546">
      <w:pPr>
        <w:pStyle w:val="Level1"/>
        <w:numPr>
          <w:ilvl w:val="0"/>
          <w:numId w:val="1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bCs/>
          <w:sz w:val="20"/>
          <w:szCs w:val="20"/>
        </w:rPr>
        <w:t xml:space="preserve">An </w:t>
      </w:r>
      <w:proofErr w:type="spellStart"/>
      <w:r>
        <w:rPr>
          <w:rFonts w:ascii="Yu Gothic UI" w:eastAsia="Yu Gothic UI" w:cs="Yu Gothic UI"/>
          <w:bCs/>
          <w:sz w:val="20"/>
          <w:szCs w:val="20"/>
        </w:rPr>
        <w:t>Tir</w:t>
      </w:r>
      <w:proofErr w:type="spellEnd"/>
      <w:r>
        <w:rPr>
          <w:rFonts w:ascii="Yu Gothic UI" w:eastAsia="Yu Gothic UI" w:cs="Yu Gothic UI"/>
          <w:bCs/>
          <w:sz w:val="20"/>
          <w:szCs w:val="20"/>
        </w:rPr>
        <w:t xml:space="preserve"> Kingdom Collegium</w:t>
      </w:r>
      <w:r>
        <w:rPr>
          <w:rFonts w:ascii="Yu Gothic UI" w:eastAsia="Yu Gothic UI" w:cs="Yu Gothic UI"/>
          <w:bCs/>
          <w:sz w:val="20"/>
          <w:szCs w:val="20"/>
        </w:rPr>
        <w:tab/>
        <w:t xml:space="preserve">11/11 </w:t>
      </w:r>
      <w:r>
        <w:rPr>
          <w:rFonts w:ascii="Yu Gothic UI" w:eastAsia="Yu Gothic UI" w:cs="Yu Gothic UI"/>
          <w:bCs/>
          <w:sz w:val="20"/>
          <w:szCs w:val="20"/>
        </w:rPr>
        <w:t>–</w:t>
      </w:r>
      <w:r>
        <w:rPr>
          <w:rFonts w:ascii="Yu Gothic UI" w:eastAsia="Yu Gothic UI" w:cs="Yu Gothic UI"/>
          <w:bCs/>
          <w:sz w:val="20"/>
          <w:szCs w:val="20"/>
        </w:rPr>
        <w:t xml:space="preserve"> 13/2022 </w:t>
      </w:r>
      <w:r>
        <w:rPr>
          <w:rFonts w:ascii="Yu Gothic UI" w:eastAsia="Yu Gothic UI" w:cs="Yu Gothic UI"/>
          <w:bCs/>
          <w:sz w:val="20"/>
          <w:szCs w:val="20"/>
        </w:rPr>
        <w:t>–</w:t>
      </w:r>
      <w:r>
        <w:rPr>
          <w:rFonts w:ascii="Yu Gothic UI" w:eastAsia="Yu Gothic UI" w:cs="Yu Gothic UI"/>
          <w:bCs/>
          <w:sz w:val="20"/>
          <w:szCs w:val="20"/>
        </w:rPr>
        <w:t xml:space="preserve"> HL Jade &amp; HL Samira </w:t>
      </w:r>
      <w:r>
        <w:rPr>
          <w:rFonts w:ascii="Yu Gothic UI" w:eastAsia="Yu Gothic UI" w:cs="Yu Gothic UI"/>
          <w:bCs/>
          <w:sz w:val="20"/>
          <w:szCs w:val="20"/>
        </w:rPr>
        <w:t>–</w:t>
      </w:r>
      <w:r>
        <w:rPr>
          <w:rFonts w:ascii="Yu Gothic UI" w:eastAsia="Yu Gothic UI" w:cs="Yu Gothic UI"/>
          <w:bCs/>
          <w:sz w:val="20"/>
          <w:szCs w:val="20"/>
        </w:rPr>
        <w:t xml:space="preserve"> Delta Marriott Everett</w:t>
      </w:r>
      <w:r w:rsidR="00E41260">
        <w:rPr>
          <w:rFonts w:ascii="Yu Gothic UI" w:eastAsia="Yu Gothic UI" w:cs="Yu Gothic UI"/>
          <w:bCs/>
          <w:sz w:val="20"/>
          <w:szCs w:val="20"/>
        </w:rPr>
        <w:t xml:space="preserve"> </w:t>
      </w:r>
    </w:p>
    <w:p w14:paraId="6FB7D24F" w14:textId="1F1D23D4" w:rsidR="00E41260" w:rsidRPr="008D3546" w:rsidRDefault="00E41260" w:rsidP="00E41260">
      <w:pPr>
        <w:pStyle w:val="Level1"/>
        <w:numPr>
          <w:ilvl w:val="0"/>
          <w:numId w:val="1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ind w:left="720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bCs/>
          <w:sz w:val="20"/>
          <w:szCs w:val="20"/>
        </w:rPr>
        <w:t xml:space="preserve">We have a Gate Lead for Collegium; </w:t>
      </w:r>
      <w:r w:rsidR="003279EF">
        <w:rPr>
          <w:rFonts w:ascii="Yu Gothic UI" w:eastAsia="Yu Gothic UI" w:cs="Yu Gothic UI"/>
          <w:bCs/>
          <w:sz w:val="20"/>
          <w:szCs w:val="20"/>
        </w:rPr>
        <w:t xml:space="preserve">Volunteer Coordinator </w:t>
      </w:r>
      <w:r w:rsidR="003279EF">
        <w:rPr>
          <w:rFonts w:ascii="Yu Gothic UI" w:eastAsia="Yu Gothic UI" w:cs="Yu Gothic UI"/>
          <w:bCs/>
          <w:sz w:val="20"/>
          <w:szCs w:val="20"/>
        </w:rPr>
        <w:t>–</w:t>
      </w:r>
      <w:r w:rsidR="003279EF">
        <w:rPr>
          <w:rFonts w:ascii="Yu Gothic UI" w:eastAsia="Yu Gothic UI" w:cs="Yu Gothic UI"/>
          <w:bCs/>
          <w:sz w:val="20"/>
          <w:szCs w:val="20"/>
        </w:rPr>
        <w:t xml:space="preserve"> Landinn; limited number of merchants </w:t>
      </w:r>
      <w:r w:rsidR="003279EF">
        <w:rPr>
          <w:rFonts w:ascii="Yu Gothic UI" w:eastAsia="Yu Gothic UI" w:cs="Yu Gothic UI"/>
          <w:bCs/>
          <w:sz w:val="20"/>
          <w:szCs w:val="20"/>
        </w:rPr>
        <w:t>–</w:t>
      </w:r>
      <w:r w:rsidR="003279EF">
        <w:rPr>
          <w:rFonts w:ascii="Yu Gothic UI" w:eastAsia="Yu Gothic UI" w:cs="Yu Gothic UI"/>
          <w:bCs/>
          <w:sz w:val="20"/>
          <w:szCs w:val="20"/>
        </w:rPr>
        <w:t xml:space="preserve"> focused on books/tools. Zoom invite forthcoming. </w:t>
      </w:r>
    </w:p>
    <w:p w14:paraId="1F01461A" w14:textId="522B559D" w:rsidR="008D3546" w:rsidRDefault="008D3546" w:rsidP="00F81553">
      <w:pPr>
        <w:pStyle w:val="Level1"/>
        <w:numPr>
          <w:ilvl w:val="0"/>
          <w:numId w:val="1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sz w:val="20"/>
          <w:szCs w:val="20"/>
        </w:rPr>
        <w:t>Good Yule 2022:</w:t>
      </w:r>
      <w:r>
        <w:rPr>
          <w:rFonts w:ascii="Yu Gothic UI" w:eastAsia="Yu Gothic UI" w:cs="Yu Gothic UI"/>
          <w:sz w:val="20"/>
          <w:szCs w:val="20"/>
        </w:rPr>
        <w:tab/>
        <w:t>12/</w:t>
      </w:r>
      <w:r w:rsidR="00623798">
        <w:rPr>
          <w:rFonts w:ascii="Yu Gothic UI" w:eastAsia="Yu Gothic UI" w:cs="Yu Gothic UI"/>
          <w:sz w:val="20"/>
          <w:szCs w:val="20"/>
        </w:rPr>
        <w:t>3</w:t>
      </w:r>
      <w:r>
        <w:rPr>
          <w:rFonts w:ascii="Yu Gothic UI" w:eastAsia="Yu Gothic UI" w:cs="Yu Gothic UI"/>
          <w:sz w:val="20"/>
          <w:szCs w:val="20"/>
        </w:rPr>
        <w:t xml:space="preserve">/2022 </w:t>
      </w:r>
      <w:r>
        <w:rPr>
          <w:rFonts w:ascii="Yu Gothic UI" w:eastAsia="Yu Gothic UI" w:cs="Yu Gothic UI"/>
          <w:sz w:val="20"/>
          <w:szCs w:val="20"/>
        </w:rPr>
        <w:t>–</w:t>
      </w:r>
      <w:r>
        <w:rPr>
          <w:rFonts w:ascii="Yu Gothic UI" w:eastAsia="Yu Gothic UI" w:cs="Yu Gothic UI"/>
          <w:sz w:val="20"/>
          <w:szCs w:val="20"/>
        </w:rPr>
        <w:t xml:space="preserve"> Open for bids </w:t>
      </w:r>
      <w:r>
        <w:rPr>
          <w:rFonts w:ascii="Yu Gothic UI" w:eastAsia="Yu Gothic UI" w:cs="Yu Gothic UI"/>
          <w:sz w:val="20"/>
          <w:szCs w:val="20"/>
        </w:rPr>
        <w:t>–</w:t>
      </w:r>
      <w:r>
        <w:rPr>
          <w:rFonts w:ascii="Yu Gothic UI" w:eastAsia="Yu Gothic UI" w:cs="Yu Gothic UI"/>
          <w:sz w:val="20"/>
          <w:szCs w:val="20"/>
        </w:rPr>
        <w:t xml:space="preserve"> Location: </w:t>
      </w:r>
      <w:proofErr w:type="spellStart"/>
      <w:r>
        <w:rPr>
          <w:rFonts w:ascii="Yu Gothic UI" w:eastAsia="Yu Gothic UI" w:cs="Yu Gothic UI"/>
          <w:sz w:val="20"/>
          <w:szCs w:val="20"/>
        </w:rPr>
        <w:t>Stilliguamish</w:t>
      </w:r>
      <w:proofErr w:type="spellEnd"/>
      <w:r>
        <w:rPr>
          <w:rFonts w:ascii="Yu Gothic UI" w:eastAsia="Yu Gothic UI" w:cs="Yu Gothic UI"/>
          <w:sz w:val="20"/>
          <w:szCs w:val="20"/>
        </w:rPr>
        <w:t xml:space="preserve"> Grange</w:t>
      </w:r>
      <w:r w:rsidR="001C1611">
        <w:rPr>
          <w:rFonts w:ascii="Yu Gothic UI" w:eastAsia="Yu Gothic UI" w:cs="Yu Gothic UI"/>
          <w:sz w:val="20"/>
          <w:szCs w:val="20"/>
        </w:rPr>
        <w:t xml:space="preserve"> Camano Island</w:t>
      </w:r>
    </w:p>
    <w:p w14:paraId="3B00ECB9" w14:textId="3410E24F" w:rsidR="001C1611" w:rsidRPr="00F81553" w:rsidRDefault="001C1611" w:rsidP="001C1611">
      <w:pPr>
        <w:pStyle w:val="Level1"/>
        <w:numPr>
          <w:ilvl w:val="0"/>
          <w:numId w:val="1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proofErr w:type="spellStart"/>
      <w:r w:rsidRPr="00F81553">
        <w:rPr>
          <w:rFonts w:ascii="Yu Gothic UI" w:eastAsia="Yu Gothic UI" w:cs="Yu Gothic UI"/>
          <w:bCs/>
          <w:sz w:val="20"/>
          <w:szCs w:val="20"/>
        </w:rPr>
        <w:t>Ursulmas</w:t>
      </w:r>
      <w:proofErr w:type="spellEnd"/>
      <w:r w:rsidRPr="00F81553">
        <w:rPr>
          <w:rFonts w:ascii="Yu Gothic UI" w:eastAsia="Yu Gothic UI" w:cs="Yu Gothic UI"/>
          <w:bCs/>
          <w:sz w:val="20"/>
          <w:szCs w:val="20"/>
        </w:rPr>
        <w:t xml:space="preserve"> 202</w:t>
      </w:r>
      <w:r>
        <w:rPr>
          <w:rFonts w:ascii="Yu Gothic UI" w:eastAsia="Yu Gothic UI" w:cs="Yu Gothic UI"/>
          <w:bCs/>
          <w:sz w:val="20"/>
          <w:szCs w:val="20"/>
        </w:rPr>
        <w:t>3</w:t>
      </w:r>
      <w:r w:rsidRPr="00F81553">
        <w:rPr>
          <w:rFonts w:ascii="Yu Gothic UI" w:eastAsia="Yu Gothic UI" w:cs="Yu Gothic UI"/>
          <w:bCs/>
          <w:sz w:val="20"/>
          <w:szCs w:val="20"/>
        </w:rPr>
        <w:t xml:space="preserve">:   </w:t>
      </w:r>
      <w:r w:rsidRPr="00F81553">
        <w:rPr>
          <w:rFonts w:ascii="Yu Gothic UI" w:eastAsia="Yu Gothic UI" w:cs="Yu Gothic UI"/>
          <w:bCs/>
          <w:sz w:val="20"/>
          <w:szCs w:val="20"/>
        </w:rPr>
        <w:tab/>
      </w:r>
      <w:r w:rsidRPr="001C1611">
        <w:rPr>
          <w:rFonts w:ascii="Yu Gothic UI" w:eastAsia="Yu Gothic UI" w:cs="Yu Gothic UI"/>
          <w:bCs/>
          <w:sz w:val="20"/>
          <w:szCs w:val="20"/>
        </w:rPr>
        <w:t xml:space="preserve">1/27 </w:t>
      </w:r>
      <w:r w:rsidRPr="001C1611">
        <w:rPr>
          <w:rFonts w:ascii="Yu Gothic UI" w:eastAsia="Yu Gothic UI" w:cs="Yu Gothic UI"/>
          <w:bCs/>
          <w:sz w:val="20"/>
          <w:szCs w:val="20"/>
        </w:rPr>
        <w:t>–</w:t>
      </w:r>
      <w:r w:rsidRPr="001C1611">
        <w:rPr>
          <w:rFonts w:ascii="Yu Gothic UI" w:eastAsia="Yu Gothic UI" w:cs="Yu Gothic UI"/>
          <w:bCs/>
          <w:sz w:val="20"/>
          <w:szCs w:val="20"/>
        </w:rPr>
        <w:t xml:space="preserve"> 29/2023 </w:t>
      </w:r>
      <w:r w:rsidRPr="00F81553">
        <w:rPr>
          <w:rFonts w:ascii="Yu Gothic UI" w:eastAsia="Yu Gothic UI" w:cs="Yu Gothic UI"/>
          <w:bCs/>
          <w:sz w:val="20"/>
          <w:szCs w:val="20"/>
        </w:rPr>
        <w:t>–</w:t>
      </w:r>
      <w:r w:rsidRPr="00F81553">
        <w:rPr>
          <w:rFonts w:ascii="Yu Gothic UI" w:eastAsia="Yu Gothic UI" w:cs="Yu Gothic UI"/>
          <w:bCs/>
          <w:sz w:val="20"/>
          <w:szCs w:val="20"/>
        </w:rPr>
        <w:t xml:space="preserve"> </w:t>
      </w:r>
      <w:r>
        <w:rPr>
          <w:rFonts w:ascii="Yu Gothic UI" w:eastAsia="Yu Gothic UI" w:cs="Yu Gothic UI"/>
          <w:bCs/>
          <w:sz w:val="20"/>
          <w:szCs w:val="20"/>
        </w:rPr>
        <w:t xml:space="preserve">Open for bids </w:t>
      </w:r>
      <w:r>
        <w:rPr>
          <w:rFonts w:ascii="Yu Gothic UI" w:eastAsia="Yu Gothic UI" w:cs="Yu Gothic UI"/>
          <w:bCs/>
          <w:sz w:val="20"/>
          <w:szCs w:val="20"/>
        </w:rPr>
        <w:t>–</w:t>
      </w:r>
      <w:r>
        <w:rPr>
          <w:rFonts w:ascii="Yu Gothic UI" w:eastAsia="Yu Gothic UI" w:cs="Yu Gothic UI"/>
          <w:bCs/>
          <w:sz w:val="20"/>
          <w:szCs w:val="20"/>
        </w:rPr>
        <w:t xml:space="preserve"> Location: Evergreen Fairgrounds Monroe </w:t>
      </w:r>
    </w:p>
    <w:p w14:paraId="3CAC59E1" w14:textId="77777777" w:rsidR="001C1611" w:rsidRPr="00F81553" w:rsidRDefault="001C1611" w:rsidP="00A8198F">
      <w:pPr>
        <w:pStyle w:val="Level1"/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ind w:firstLine="0"/>
        <w:rPr>
          <w:rFonts w:ascii="Yu Gothic UI" w:eastAsia="Yu Gothic UI" w:cs="Yu Gothic UI"/>
          <w:sz w:val="20"/>
          <w:szCs w:val="20"/>
        </w:rPr>
      </w:pPr>
    </w:p>
    <w:p w14:paraId="4DDF754D" w14:textId="6C7B0F33" w:rsidR="000767B4" w:rsidRPr="00BE72E3" w:rsidRDefault="000767B4">
      <w:p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b/>
          <w:bCs/>
          <w:sz w:val="20"/>
          <w:szCs w:val="20"/>
        </w:rPr>
      </w:pPr>
      <w:r w:rsidRPr="007878B0">
        <w:rPr>
          <w:rFonts w:ascii="Yu Gothic UI" w:eastAsia="Yu Gothic UI" w:cs="Yu Gothic UI"/>
          <w:sz w:val="20"/>
          <w:szCs w:val="20"/>
        </w:rPr>
        <w:fldChar w:fldCharType="begin"/>
      </w:r>
      <w:r w:rsidRPr="007878B0">
        <w:rPr>
          <w:rFonts w:ascii="Yu Gothic UI" w:eastAsia="Yu Gothic UI" w:cs="Yu Gothic UI"/>
          <w:sz w:val="20"/>
          <w:szCs w:val="20"/>
        </w:rPr>
        <w:instrText>ADVANCE \d6</w:instrText>
      </w:r>
      <w:r w:rsidRPr="007878B0">
        <w:rPr>
          <w:rFonts w:ascii="Yu Gothic UI" w:eastAsia="Yu Gothic UI" w:cs="Yu Gothic UI"/>
          <w:sz w:val="20"/>
          <w:szCs w:val="20"/>
        </w:rPr>
        <w:fldChar w:fldCharType="end"/>
      </w:r>
      <w:r w:rsidRPr="00BE72E3">
        <w:rPr>
          <w:rFonts w:ascii="Yu Gothic UI" w:eastAsia="Yu Gothic UI" w:cs="Yu Gothic UI"/>
          <w:b/>
          <w:bCs/>
          <w:sz w:val="20"/>
          <w:szCs w:val="20"/>
        </w:rPr>
        <w:t>New Business</w:t>
      </w:r>
    </w:p>
    <w:p w14:paraId="78DB4DF9" w14:textId="77777777" w:rsidR="00A612B4" w:rsidRDefault="000767B4">
      <w:p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BE72E3">
        <w:rPr>
          <w:rFonts w:ascii="Yu Gothic UI" w:eastAsia="Yu Gothic UI" w:cs="Yu Gothic UI"/>
          <w:sz w:val="20"/>
          <w:szCs w:val="20"/>
        </w:rPr>
        <w:fldChar w:fldCharType="begin"/>
      </w:r>
      <w:r w:rsidRPr="00BE72E3">
        <w:rPr>
          <w:rFonts w:ascii="Yu Gothic UI" w:eastAsia="Yu Gothic UI" w:cs="Yu Gothic UI"/>
          <w:sz w:val="20"/>
          <w:szCs w:val="20"/>
        </w:rPr>
        <w:instrText>ADVANCE \d6</w:instrText>
      </w:r>
      <w:r w:rsidRPr="00BE72E3">
        <w:rPr>
          <w:rFonts w:ascii="Yu Gothic UI" w:eastAsia="Yu Gothic UI" w:cs="Yu Gothic UI"/>
          <w:sz w:val="20"/>
          <w:szCs w:val="20"/>
        </w:rPr>
        <w:fldChar w:fldCharType="end"/>
      </w:r>
    </w:p>
    <w:p w14:paraId="10A3DC20" w14:textId="104B4F5B" w:rsidR="000767B4" w:rsidRDefault="000767B4">
      <w:p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b/>
          <w:bCs/>
          <w:sz w:val="20"/>
          <w:szCs w:val="20"/>
        </w:rPr>
      </w:pPr>
      <w:r w:rsidRPr="00BE72E3">
        <w:rPr>
          <w:rFonts w:ascii="Yu Gothic UI" w:eastAsia="Yu Gothic UI" w:cs="Yu Gothic UI"/>
          <w:b/>
          <w:bCs/>
          <w:sz w:val="20"/>
          <w:szCs w:val="20"/>
        </w:rPr>
        <w:t>Announcements</w:t>
      </w:r>
    </w:p>
    <w:p w14:paraId="720BD2BE" w14:textId="33450782" w:rsidR="00D95767" w:rsidRDefault="00E7451F" w:rsidP="00F13349">
      <w:pPr>
        <w:pStyle w:val="ListParagraph"/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bCs/>
          <w:sz w:val="20"/>
          <w:szCs w:val="20"/>
        </w:rPr>
        <w:t xml:space="preserve"> </w:t>
      </w:r>
    </w:p>
    <w:p w14:paraId="7940603C" w14:textId="77777777" w:rsidR="000767B4" w:rsidRPr="00BE72E3" w:rsidRDefault="000767B4">
      <w:p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BE72E3">
        <w:rPr>
          <w:rFonts w:ascii="Yu Gothic UI" w:eastAsia="Yu Gothic UI" w:hAnsi="WP TypographicSymbols" w:cs="Yu Gothic UI"/>
          <w:sz w:val="20"/>
          <w:szCs w:val="20"/>
        </w:rPr>
        <w:sym w:font="WP TypographicSymbols" w:char="0041"/>
      </w:r>
      <w:r w:rsidRPr="00BE72E3">
        <w:rPr>
          <w:rFonts w:ascii="Yu Gothic UI" w:eastAsia="Yu Gothic UI" w:cs="Yu Gothic UI"/>
          <w:sz w:val="20"/>
          <w:szCs w:val="20"/>
        </w:rPr>
        <w:t>Thus ends</w:t>
      </w:r>
      <w:r w:rsidRPr="00BE72E3">
        <w:rPr>
          <w:rFonts w:ascii="Yu Gothic UI" w:eastAsia="Yu Gothic UI" w:hAnsi="WP TypographicSymbols" w:cs="Yu Gothic UI"/>
          <w:sz w:val="20"/>
          <w:szCs w:val="20"/>
        </w:rPr>
        <w:sym w:font="WP TypographicSymbols" w:char="0040"/>
      </w:r>
    </w:p>
    <w:sectPr w:rsidR="000767B4" w:rsidRPr="00BE72E3" w:rsidSect="000767B4">
      <w:footerReference w:type="default" r:id="rId7"/>
      <w:pgSz w:w="12240" w:h="15840"/>
      <w:pgMar w:top="360" w:right="720" w:bottom="360" w:left="72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1003F" w14:textId="77777777" w:rsidR="006F0EC4" w:rsidRDefault="006F0EC4" w:rsidP="000767B4">
      <w:r>
        <w:separator/>
      </w:r>
    </w:p>
  </w:endnote>
  <w:endnote w:type="continuationSeparator" w:id="0">
    <w:p w14:paraId="6F1F3901" w14:textId="77777777" w:rsidR="006F0EC4" w:rsidRDefault="006F0EC4" w:rsidP="0007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EC5C" w14:textId="77777777" w:rsidR="000767B4" w:rsidRDefault="000767B4">
    <w:pPr>
      <w:spacing w:line="240" w:lineRule="exact"/>
    </w:pPr>
  </w:p>
  <w:p w14:paraId="4F706268" w14:textId="77777777" w:rsidR="000767B4" w:rsidRDefault="000767B4">
    <w:pPr>
      <w:spacing w:line="211" w:lineRule="auto"/>
      <w:ind w:right="90"/>
      <w:rPr>
        <w:rFonts w:ascii="Yu Gothic UI" w:eastAsia="Yu Gothic UI" w:cs="Yu Gothic UI"/>
        <w:sz w:val="17"/>
        <w:szCs w:val="17"/>
      </w:rPr>
    </w:pPr>
    <w:r>
      <w:rPr>
        <w:rFonts w:ascii="Yu Gothic UI" w:eastAsia="Yu Gothic UI" w:cs="Yu Gothic UI"/>
        <w:sz w:val="17"/>
        <w:szCs w:val="17"/>
      </w:rPr>
      <w:t xml:space="preserve">NOTE: Dark bulleted Offices are required for sanction; light bullets designate optional offices </w:t>
    </w:r>
    <w:r>
      <w:rPr>
        <w:rFonts w:ascii="Yu Gothic UI" w:eastAsia="Yu Gothic UI" w:hAnsi="WP TypographicSymbols" w:cs="Yu Gothic UI"/>
        <w:sz w:val="17"/>
        <w:szCs w:val="17"/>
      </w:rPr>
      <w:sym w:font="WP TypographicSymbols" w:char="0043"/>
    </w:r>
    <w:r>
      <w:rPr>
        <w:rFonts w:ascii="Yu Gothic UI" w:eastAsia="Yu Gothic UI" w:cs="Yu Gothic UI"/>
        <w:sz w:val="17"/>
        <w:szCs w:val="17"/>
      </w:rPr>
      <w:t xml:space="preserve"> currently open optional offices: Minister of Horse, Youth Armored Combat, Minister of Thrown Weapons, Gate, and Reservations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91654" w14:textId="77777777" w:rsidR="006F0EC4" w:rsidRDefault="006F0EC4" w:rsidP="000767B4">
      <w:r>
        <w:separator/>
      </w:r>
    </w:p>
  </w:footnote>
  <w:footnote w:type="continuationSeparator" w:id="0">
    <w:p w14:paraId="621D67A0" w14:textId="77777777" w:rsidR="006F0EC4" w:rsidRDefault="006F0EC4" w:rsidP="00076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150055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Bullets"/>
    <w:lvl w:ilvl="0">
      <w:start w:val="1"/>
      <w:numFmt w:val="decimal"/>
      <w:lvlText w:val="!"/>
      <w:lvlJc w:val="left"/>
    </w:lvl>
    <w:lvl w:ilvl="1">
      <w:start w:val="1"/>
      <w:numFmt w:val="decimal"/>
      <w:lvlText w:val="&quot;"/>
      <w:lvlJc w:val="left"/>
    </w:lvl>
    <w:lvl w:ilvl="2">
      <w:start w:val="1"/>
      <w:numFmt w:val="decimal"/>
      <w:lvlText w:val="-"/>
      <w:lvlJc w:val="left"/>
    </w:lvl>
    <w:lvl w:ilvl="3">
      <w:start w:val="1"/>
      <w:numFmt w:val="decimal"/>
      <w:lvlText w:val="#"/>
      <w:lvlJc w:val="left"/>
    </w:lvl>
    <w:lvl w:ilvl="4">
      <w:start w:val="1"/>
      <w:numFmt w:val="decimal"/>
      <w:lvlText w:val="*"/>
      <w:lvlJc w:val="left"/>
    </w:lvl>
    <w:lvl w:ilvl="5">
      <w:start w:val="1"/>
      <w:numFmt w:val="decimal"/>
      <w:lvlText w:val="+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x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Bullets"/>
    <w:lvl w:ilvl="0">
      <w:start w:val="1"/>
      <w:numFmt w:val="decimal"/>
      <w:lvlText w:val="!"/>
      <w:lvlJc w:val="left"/>
    </w:lvl>
    <w:lvl w:ilvl="1">
      <w:start w:val="1"/>
      <w:numFmt w:val="decimal"/>
      <w:lvlText w:val="&quot;"/>
      <w:lvlJc w:val="left"/>
    </w:lvl>
    <w:lvl w:ilvl="2">
      <w:start w:val="1"/>
      <w:numFmt w:val="decimal"/>
      <w:lvlText w:val="-"/>
      <w:lvlJc w:val="left"/>
    </w:lvl>
    <w:lvl w:ilvl="3">
      <w:start w:val="1"/>
      <w:numFmt w:val="decimal"/>
      <w:lvlText w:val="#"/>
      <w:lvlJc w:val="left"/>
    </w:lvl>
    <w:lvl w:ilvl="4">
      <w:start w:val="1"/>
      <w:numFmt w:val="decimal"/>
      <w:lvlText w:val="*"/>
      <w:lvlJc w:val="left"/>
    </w:lvl>
    <w:lvl w:ilvl="5">
      <w:start w:val="1"/>
      <w:numFmt w:val="decimal"/>
      <w:lvlText w:val="+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x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AutoList1"/>
    <w:lvl w:ilvl="0">
      <w:start w:val="1"/>
      <w:numFmt w:val="decimal"/>
      <w:lvlText w:val="&quot;"/>
      <w:lvlJc w:val="left"/>
    </w:lvl>
    <w:lvl w:ilvl="1">
      <w:start w:val="1"/>
      <w:numFmt w:val="decimal"/>
      <w:lvlText w:val="&quot;"/>
      <w:lvlJc w:val="left"/>
    </w:lvl>
    <w:lvl w:ilvl="2">
      <w:start w:val="1"/>
      <w:numFmt w:val="decimal"/>
      <w:lvlText w:val="&quot;"/>
      <w:lvlJc w:val="left"/>
    </w:lvl>
    <w:lvl w:ilvl="3">
      <w:start w:val="1"/>
      <w:numFmt w:val="decimal"/>
      <w:lvlText w:val="&quot;"/>
      <w:lvlJc w:val="left"/>
    </w:lvl>
    <w:lvl w:ilvl="4">
      <w:start w:val="1"/>
      <w:numFmt w:val="decimal"/>
      <w:lvlText w:val="&quot;"/>
      <w:lvlJc w:val="left"/>
    </w:lvl>
    <w:lvl w:ilvl="5">
      <w:start w:val="1"/>
      <w:numFmt w:val="decimal"/>
      <w:lvlText w:val="&quot;"/>
      <w:lvlJc w:val="left"/>
    </w:lvl>
    <w:lvl w:ilvl="6">
      <w:start w:val="1"/>
      <w:numFmt w:val="decimal"/>
      <w:lvlText w:val="&quot;"/>
      <w:lvlJc w:val="left"/>
    </w:lvl>
    <w:lvl w:ilvl="7">
      <w:start w:val="1"/>
      <w:numFmt w:val="decimal"/>
      <w:lvlText w:val="&quot;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Bullets"/>
    <w:lvl w:ilvl="0">
      <w:start w:val="1"/>
      <w:numFmt w:val="decimal"/>
      <w:lvlText w:val="!"/>
      <w:lvlJc w:val="left"/>
    </w:lvl>
    <w:lvl w:ilvl="1">
      <w:start w:val="1"/>
      <w:numFmt w:val="decimal"/>
      <w:lvlText w:val="&quot;"/>
      <w:lvlJc w:val="left"/>
    </w:lvl>
    <w:lvl w:ilvl="2">
      <w:start w:val="1"/>
      <w:numFmt w:val="decimal"/>
      <w:lvlText w:val="-"/>
      <w:lvlJc w:val="left"/>
    </w:lvl>
    <w:lvl w:ilvl="3">
      <w:start w:val="1"/>
      <w:numFmt w:val="decimal"/>
      <w:lvlText w:val="#"/>
      <w:lvlJc w:val="left"/>
    </w:lvl>
    <w:lvl w:ilvl="4">
      <w:start w:val="1"/>
      <w:numFmt w:val="decimal"/>
      <w:lvlText w:val="*"/>
      <w:lvlJc w:val="left"/>
    </w:lvl>
    <w:lvl w:ilvl="5">
      <w:start w:val="1"/>
      <w:numFmt w:val="decimal"/>
      <w:lvlText w:val="+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x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341513"/>
    <w:multiLevelType w:val="hybridMultilevel"/>
    <w:tmpl w:val="EAEE3224"/>
    <w:lvl w:ilvl="0" w:tplc="ABEAE208">
      <w:numFmt w:val="bullet"/>
      <w:lvlText w:val="-"/>
      <w:lvlJc w:val="left"/>
      <w:pPr>
        <w:ind w:left="2160" w:hanging="360"/>
      </w:pPr>
      <w:rPr>
        <w:rFonts w:ascii="Yu Gothic UI" w:eastAsia="Yu Gothic UI" w:hAnsi="Yu Gothic UI" w:cs="Yu Gothic UI" w:hint="eastAsia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D775CCC"/>
    <w:multiLevelType w:val="hybridMultilevel"/>
    <w:tmpl w:val="6C404D24"/>
    <w:lvl w:ilvl="0" w:tplc="1E146844">
      <w:start w:val="360"/>
      <w:numFmt w:val="bullet"/>
      <w:lvlText w:val="-"/>
      <w:lvlJc w:val="left"/>
      <w:pPr>
        <w:ind w:left="2160" w:hanging="360"/>
      </w:pPr>
      <w:rPr>
        <w:rFonts w:ascii="Yu Gothic UI" w:eastAsia="Yu Gothic UI" w:hAnsi="Yu Gothic UI" w:cs="Yu Gothic UI" w:hint="eastAsia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1C1798A"/>
    <w:multiLevelType w:val="multilevel"/>
    <w:tmpl w:val="0774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9E362C"/>
    <w:multiLevelType w:val="multilevel"/>
    <w:tmpl w:val="FE56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671017"/>
    <w:multiLevelType w:val="hybridMultilevel"/>
    <w:tmpl w:val="9CEEE146"/>
    <w:lvl w:ilvl="0" w:tplc="77FED478">
      <w:numFmt w:val="bullet"/>
      <w:lvlText w:val="-"/>
      <w:lvlJc w:val="left"/>
      <w:pPr>
        <w:ind w:left="1800" w:hanging="360"/>
      </w:pPr>
      <w:rPr>
        <w:rFonts w:ascii="Yu Gothic UI" w:eastAsia="Yu Gothic UI" w:hAnsi="Yu Gothic UI" w:cs="Yu Gothic UI" w:hint="eastAsi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41E7DBA"/>
    <w:multiLevelType w:val="hybridMultilevel"/>
    <w:tmpl w:val="D2824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C675F"/>
    <w:multiLevelType w:val="hybridMultilevel"/>
    <w:tmpl w:val="F5D0F05C"/>
    <w:lvl w:ilvl="0" w:tplc="34340D7E">
      <w:start w:val="1"/>
      <w:numFmt w:val="decimal"/>
      <w:lvlText w:val="%1."/>
      <w:lvlJc w:val="left"/>
      <w:pPr>
        <w:ind w:left="21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12290098">
    <w:abstractNumId w:val="0"/>
    <w:lvlOverride w:ilvl="0">
      <w:lvl w:ilvl="0">
        <w:numFmt w:val="bullet"/>
        <w:lvlText w:val="!"/>
        <w:legacy w:legacy="1" w:legacySpace="0" w:legacyIndent="360"/>
        <w:lvlJc w:val="left"/>
        <w:pPr>
          <w:ind w:left="360" w:hanging="360"/>
        </w:pPr>
        <w:rPr>
          <w:rFonts w:ascii="WP TypographicSymbols" w:hAnsi="WP TypographicSymbols" w:hint="default"/>
        </w:rPr>
      </w:lvl>
    </w:lvlOverride>
  </w:num>
  <w:num w:numId="2" w16cid:durableId="1628462963">
    <w:abstractNumId w:val="0"/>
    <w:lvlOverride w:ilvl="0">
      <w:lvl w:ilvl="0">
        <w:numFmt w:val="bullet"/>
        <w:lvlText w:val="#"/>
        <w:legacy w:legacy="1" w:legacySpace="0" w:legacyIndent="360"/>
        <w:lvlJc w:val="left"/>
        <w:pPr>
          <w:ind w:left="1440" w:hanging="360"/>
        </w:pPr>
        <w:rPr>
          <w:rFonts w:ascii="WP TypographicSymbols" w:hAnsi="WP TypographicSymbols" w:hint="default"/>
        </w:rPr>
      </w:lvl>
    </w:lvlOverride>
  </w:num>
  <w:num w:numId="3" w16cid:durableId="430661237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1080" w:hanging="360"/>
        </w:pPr>
        <w:rPr>
          <w:rFonts w:ascii="Yu Gothic UI" w:eastAsia="Yu Gothic UI" w:hAnsi="Yu Gothic UI" w:hint="eastAsia"/>
        </w:rPr>
      </w:lvl>
    </w:lvlOverride>
  </w:num>
  <w:num w:numId="4" w16cid:durableId="1083184204">
    <w:abstractNumId w:val="0"/>
    <w:lvlOverride w:ilvl="0">
      <w:lvl w:ilvl="0">
        <w:numFmt w:val="bullet"/>
        <w:lvlText w:val="&quot;"/>
        <w:legacy w:legacy="1" w:legacySpace="0" w:legacyIndent="360"/>
        <w:lvlJc w:val="left"/>
        <w:pPr>
          <w:ind w:left="720" w:hanging="360"/>
        </w:pPr>
        <w:rPr>
          <w:rFonts w:ascii="WP TypographicSymbols" w:hAnsi="WP TypographicSymbols" w:hint="default"/>
        </w:rPr>
      </w:lvl>
    </w:lvlOverride>
  </w:num>
  <w:num w:numId="5" w16cid:durableId="1794591362">
    <w:abstractNumId w:val="6"/>
  </w:num>
  <w:num w:numId="6" w16cid:durableId="605776404">
    <w:abstractNumId w:val="5"/>
  </w:num>
  <w:num w:numId="7" w16cid:durableId="95946189">
    <w:abstractNumId w:val="11"/>
  </w:num>
  <w:num w:numId="8" w16cid:durableId="1516921314">
    <w:abstractNumId w:val="8"/>
  </w:num>
  <w:num w:numId="9" w16cid:durableId="892273367">
    <w:abstractNumId w:val="9"/>
  </w:num>
  <w:num w:numId="10" w16cid:durableId="128254211">
    <w:abstractNumId w:val="10"/>
  </w:num>
  <w:num w:numId="11" w16cid:durableId="950562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7B4"/>
    <w:rsid w:val="00013262"/>
    <w:rsid w:val="00016858"/>
    <w:rsid w:val="00021468"/>
    <w:rsid w:val="00037D21"/>
    <w:rsid w:val="000767B4"/>
    <w:rsid w:val="00076AED"/>
    <w:rsid w:val="00086A66"/>
    <w:rsid w:val="0009409F"/>
    <w:rsid w:val="000B0B4C"/>
    <w:rsid w:val="00120843"/>
    <w:rsid w:val="00127A16"/>
    <w:rsid w:val="00172BB1"/>
    <w:rsid w:val="00176D2F"/>
    <w:rsid w:val="00181F84"/>
    <w:rsid w:val="001B5BA5"/>
    <w:rsid w:val="001B73AC"/>
    <w:rsid w:val="001C07F3"/>
    <w:rsid w:val="001C1611"/>
    <w:rsid w:val="001D3C80"/>
    <w:rsid w:val="001E53B8"/>
    <w:rsid w:val="001E6EFE"/>
    <w:rsid w:val="001F53EB"/>
    <w:rsid w:val="00201BBD"/>
    <w:rsid w:val="00215CBA"/>
    <w:rsid w:val="00243D4D"/>
    <w:rsid w:val="00251B0D"/>
    <w:rsid w:val="00261822"/>
    <w:rsid w:val="002876A2"/>
    <w:rsid w:val="00287C06"/>
    <w:rsid w:val="002B11C5"/>
    <w:rsid w:val="002D5397"/>
    <w:rsid w:val="002F2237"/>
    <w:rsid w:val="003279EF"/>
    <w:rsid w:val="0033173B"/>
    <w:rsid w:val="003338AC"/>
    <w:rsid w:val="003617DE"/>
    <w:rsid w:val="003A2F90"/>
    <w:rsid w:val="003B5C87"/>
    <w:rsid w:val="003B61E6"/>
    <w:rsid w:val="003B76A2"/>
    <w:rsid w:val="003E3DB3"/>
    <w:rsid w:val="00430204"/>
    <w:rsid w:val="00451AD3"/>
    <w:rsid w:val="00481D58"/>
    <w:rsid w:val="004B1570"/>
    <w:rsid w:val="00530C2C"/>
    <w:rsid w:val="00533E13"/>
    <w:rsid w:val="00541D30"/>
    <w:rsid w:val="0054691E"/>
    <w:rsid w:val="005646B1"/>
    <w:rsid w:val="005668E1"/>
    <w:rsid w:val="005720A3"/>
    <w:rsid w:val="00573275"/>
    <w:rsid w:val="00584C4D"/>
    <w:rsid w:val="005861A1"/>
    <w:rsid w:val="00586506"/>
    <w:rsid w:val="005A3459"/>
    <w:rsid w:val="005D0AD2"/>
    <w:rsid w:val="005D19AB"/>
    <w:rsid w:val="005D3B0E"/>
    <w:rsid w:val="005D4228"/>
    <w:rsid w:val="005E7005"/>
    <w:rsid w:val="006009A5"/>
    <w:rsid w:val="00604E36"/>
    <w:rsid w:val="0061019D"/>
    <w:rsid w:val="00614D35"/>
    <w:rsid w:val="00616065"/>
    <w:rsid w:val="00623798"/>
    <w:rsid w:val="006342F8"/>
    <w:rsid w:val="006357F9"/>
    <w:rsid w:val="0064204E"/>
    <w:rsid w:val="00644B5D"/>
    <w:rsid w:val="0066072A"/>
    <w:rsid w:val="00685343"/>
    <w:rsid w:val="00687536"/>
    <w:rsid w:val="00693507"/>
    <w:rsid w:val="006A5E1E"/>
    <w:rsid w:val="006B2CAA"/>
    <w:rsid w:val="006B3E51"/>
    <w:rsid w:val="006B56C6"/>
    <w:rsid w:val="006D23DE"/>
    <w:rsid w:val="006F0EC4"/>
    <w:rsid w:val="006F5CEF"/>
    <w:rsid w:val="00702DDD"/>
    <w:rsid w:val="0074187E"/>
    <w:rsid w:val="007878B0"/>
    <w:rsid w:val="007C67A1"/>
    <w:rsid w:val="007D4592"/>
    <w:rsid w:val="007E62CC"/>
    <w:rsid w:val="008278B6"/>
    <w:rsid w:val="00830732"/>
    <w:rsid w:val="00844429"/>
    <w:rsid w:val="008529B4"/>
    <w:rsid w:val="00853D65"/>
    <w:rsid w:val="008A3882"/>
    <w:rsid w:val="008A46EF"/>
    <w:rsid w:val="008A4F4D"/>
    <w:rsid w:val="008B0827"/>
    <w:rsid w:val="008B6669"/>
    <w:rsid w:val="008D3546"/>
    <w:rsid w:val="008D7BEA"/>
    <w:rsid w:val="00932309"/>
    <w:rsid w:val="009428A6"/>
    <w:rsid w:val="00945582"/>
    <w:rsid w:val="009464E8"/>
    <w:rsid w:val="009525F5"/>
    <w:rsid w:val="0096234D"/>
    <w:rsid w:val="00965510"/>
    <w:rsid w:val="0096767C"/>
    <w:rsid w:val="009A3421"/>
    <w:rsid w:val="009B0B70"/>
    <w:rsid w:val="009B0E2D"/>
    <w:rsid w:val="009B414C"/>
    <w:rsid w:val="009C4F01"/>
    <w:rsid w:val="009D2803"/>
    <w:rsid w:val="009E20E0"/>
    <w:rsid w:val="00A05BF3"/>
    <w:rsid w:val="00A11168"/>
    <w:rsid w:val="00A141A9"/>
    <w:rsid w:val="00A612B4"/>
    <w:rsid w:val="00A75C27"/>
    <w:rsid w:val="00A8198F"/>
    <w:rsid w:val="00A83B8A"/>
    <w:rsid w:val="00A93783"/>
    <w:rsid w:val="00A95D57"/>
    <w:rsid w:val="00AA0898"/>
    <w:rsid w:val="00AB48DD"/>
    <w:rsid w:val="00AB788C"/>
    <w:rsid w:val="00AC44CE"/>
    <w:rsid w:val="00AD1E8B"/>
    <w:rsid w:val="00AE122D"/>
    <w:rsid w:val="00AF07DE"/>
    <w:rsid w:val="00AF2469"/>
    <w:rsid w:val="00B00E7E"/>
    <w:rsid w:val="00B10F91"/>
    <w:rsid w:val="00B141F3"/>
    <w:rsid w:val="00B1672A"/>
    <w:rsid w:val="00B16E04"/>
    <w:rsid w:val="00B34126"/>
    <w:rsid w:val="00B3534F"/>
    <w:rsid w:val="00B4149E"/>
    <w:rsid w:val="00B470F9"/>
    <w:rsid w:val="00B62A35"/>
    <w:rsid w:val="00B70F3E"/>
    <w:rsid w:val="00B7654A"/>
    <w:rsid w:val="00B76C81"/>
    <w:rsid w:val="00BA0109"/>
    <w:rsid w:val="00BB2BFE"/>
    <w:rsid w:val="00BE570F"/>
    <w:rsid w:val="00BE72E3"/>
    <w:rsid w:val="00BF4B26"/>
    <w:rsid w:val="00C04C10"/>
    <w:rsid w:val="00C14415"/>
    <w:rsid w:val="00C25C08"/>
    <w:rsid w:val="00C52D6C"/>
    <w:rsid w:val="00C605B0"/>
    <w:rsid w:val="00C74700"/>
    <w:rsid w:val="00C91908"/>
    <w:rsid w:val="00C925E9"/>
    <w:rsid w:val="00CC79E5"/>
    <w:rsid w:val="00CE682C"/>
    <w:rsid w:val="00CF63F3"/>
    <w:rsid w:val="00D1783C"/>
    <w:rsid w:val="00D65D96"/>
    <w:rsid w:val="00D928BD"/>
    <w:rsid w:val="00D95767"/>
    <w:rsid w:val="00DB7180"/>
    <w:rsid w:val="00DD5A31"/>
    <w:rsid w:val="00DE2B3E"/>
    <w:rsid w:val="00DE724B"/>
    <w:rsid w:val="00E17007"/>
    <w:rsid w:val="00E21ACD"/>
    <w:rsid w:val="00E41260"/>
    <w:rsid w:val="00E57A9C"/>
    <w:rsid w:val="00E7451F"/>
    <w:rsid w:val="00E85BC9"/>
    <w:rsid w:val="00EA0B6A"/>
    <w:rsid w:val="00EA27A7"/>
    <w:rsid w:val="00EB05B1"/>
    <w:rsid w:val="00EB67C6"/>
    <w:rsid w:val="00ED2CEF"/>
    <w:rsid w:val="00ED3AAF"/>
    <w:rsid w:val="00EE6860"/>
    <w:rsid w:val="00F039CA"/>
    <w:rsid w:val="00F13349"/>
    <w:rsid w:val="00F46FA8"/>
    <w:rsid w:val="00F57D8D"/>
    <w:rsid w:val="00F81553"/>
    <w:rsid w:val="00F84B24"/>
    <w:rsid w:val="00FC220C"/>
    <w:rsid w:val="00FE225F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A95EE6"/>
  <w14:defaultImageDpi w14:val="0"/>
  <w15:docId w15:val="{82F9D006-3442-4110-8A2C-C4CAAD69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360" w:hanging="360"/>
    </w:pPr>
  </w:style>
  <w:style w:type="paragraph" w:customStyle="1" w:styleId="Level4">
    <w:name w:val="Level 4"/>
    <w:basedOn w:val="Normal"/>
    <w:uiPriority w:val="99"/>
    <w:pPr>
      <w:ind w:left="1440" w:hanging="360"/>
    </w:pPr>
  </w:style>
  <w:style w:type="paragraph" w:customStyle="1" w:styleId="Level3">
    <w:name w:val="Level 3"/>
    <w:basedOn w:val="Normal"/>
    <w:uiPriority w:val="99"/>
    <w:pPr>
      <w:ind w:left="1080" w:hanging="360"/>
    </w:pPr>
  </w:style>
  <w:style w:type="paragraph" w:customStyle="1" w:styleId="Level2">
    <w:name w:val="Level 2"/>
    <w:basedOn w:val="Normal"/>
    <w:uiPriority w:val="99"/>
    <w:pPr>
      <w:ind w:left="720" w:hanging="360"/>
    </w:pPr>
  </w:style>
  <w:style w:type="paragraph" w:styleId="ListParagraph">
    <w:name w:val="List Paragraph"/>
    <w:basedOn w:val="Normal"/>
    <w:uiPriority w:val="34"/>
    <w:qFormat/>
    <w:rsid w:val="00530C2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B141F3"/>
    <w:rPr>
      <w:rFonts w:ascii="Calibri" w:eastAsia="Times New Roman" w:hAnsi="Calibri" w:cs="Calibri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141F3"/>
    <w:rPr>
      <w:rFonts w:ascii="Calibri" w:eastAsia="Times New Roman" w:hAnsi="Calibri" w:cs="Calibri"/>
      <w:sz w:val="20"/>
      <w:szCs w:val="20"/>
    </w:rPr>
  </w:style>
  <w:style w:type="character" w:styleId="Strong">
    <w:name w:val="Strong"/>
    <w:basedOn w:val="DefaultParagraphFont"/>
    <w:uiPriority w:val="22"/>
    <w:qFormat/>
    <w:rsid w:val="00181F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A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D3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Fox</dc:creator>
  <cp:lastModifiedBy>Kristen Fife</cp:lastModifiedBy>
  <cp:revision>2</cp:revision>
  <cp:lastPrinted>2022-03-29T04:28:00Z</cp:lastPrinted>
  <dcterms:created xsi:type="dcterms:W3CDTF">2022-04-29T04:17:00Z</dcterms:created>
  <dcterms:modified xsi:type="dcterms:W3CDTF">2022-04-29T04:17:00Z</dcterms:modified>
</cp:coreProperties>
</file>