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5DF6" w14:textId="5132DEA2" w:rsidR="000767B4" w:rsidRPr="00BE72E3" w:rsidRDefault="000767B4">
      <w:pPr>
        <w:tabs>
          <w:tab w:val="center" w:pos="5400"/>
        </w:tabs>
        <w:spacing w:line="211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sz w:val="16"/>
          <w:szCs w:val="16"/>
        </w:rPr>
        <w:tab/>
      </w:r>
      <w:r w:rsidR="00CE682C">
        <w:rPr>
          <w:rFonts w:ascii="Yu Gothic UI" w:eastAsia="Yu Gothic UI" w:cs="Yu Gothic UI"/>
          <w:b/>
          <w:bCs/>
          <w:sz w:val="20"/>
          <w:szCs w:val="20"/>
        </w:rPr>
        <w:t>Agenda</w:t>
      </w:r>
    </w:p>
    <w:p w14:paraId="27867E09" w14:textId="77777777" w:rsidR="000767B4" w:rsidRPr="00BE72E3" w:rsidRDefault="000767B4">
      <w:pPr>
        <w:tabs>
          <w:tab w:val="center" w:pos="5400"/>
        </w:tabs>
        <w:spacing w:line="211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sz w:val="20"/>
          <w:szCs w:val="20"/>
        </w:rPr>
        <w:tab/>
        <w:t>Business Meeting of the Barony of Aquaterra</w:t>
      </w:r>
    </w:p>
    <w:p w14:paraId="6D9DE6AC" w14:textId="3B0318BA" w:rsidR="000767B4" w:rsidRPr="00BE72E3" w:rsidRDefault="00644B5D">
      <w:pPr>
        <w:tabs>
          <w:tab w:val="center" w:pos="5400"/>
        </w:tabs>
        <w:spacing w:line="211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/>
          <w:bCs/>
          <w:sz w:val="20"/>
          <w:szCs w:val="20"/>
        </w:rPr>
        <w:tab/>
      </w:r>
      <w:r w:rsidR="000767B4" w:rsidRPr="00BE72E3">
        <w:rPr>
          <w:rFonts w:ascii="Yu Gothic UI" w:eastAsia="Yu Gothic UI" w:cs="Yu Gothic UI"/>
          <w:b/>
          <w:bCs/>
          <w:sz w:val="20"/>
          <w:szCs w:val="20"/>
        </w:rPr>
        <w:t xml:space="preserve">held </w:t>
      </w:r>
      <w:r w:rsidR="009D2803">
        <w:rPr>
          <w:rFonts w:ascii="Yu Gothic UI" w:eastAsia="Yu Gothic UI" w:cs="Yu Gothic UI"/>
          <w:b/>
          <w:bCs/>
          <w:sz w:val="20"/>
          <w:szCs w:val="20"/>
        </w:rPr>
        <w:t>March</w:t>
      </w:r>
      <w:r w:rsidR="00E85BC9">
        <w:rPr>
          <w:rFonts w:ascii="Yu Gothic UI" w:eastAsia="Yu Gothic UI" w:cs="Yu Gothic UI"/>
          <w:b/>
          <w:bCs/>
          <w:sz w:val="20"/>
          <w:szCs w:val="20"/>
        </w:rPr>
        <w:t xml:space="preserve"> </w:t>
      </w:r>
      <w:r w:rsidR="007C67A1">
        <w:rPr>
          <w:rFonts w:ascii="Yu Gothic UI" w:eastAsia="Yu Gothic UI" w:cs="Yu Gothic UI"/>
          <w:b/>
          <w:bCs/>
          <w:sz w:val="20"/>
          <w:szCs w:val="20"/>
        </w:rPr>
        <w:t>2</w:t>
      </w:r>
      <w:r w:rsidR="009D2803">
        <w:rPr>
          <w:rFonts w:ascii="Yu Gothic UI" w:eastAsia="Yu Gothic UI" w:cs="Yu Gothic UI"/>
          <w:b/>
          <w:bCs/>
          <w:sz w:val="20"/>
          <w:szCs w:val="20"/>
        </w:rPr>
        <w:t>9</w:t>
      </w:r>
      <w:r w:rsidR="009D2803" w:rsidRPr="009D2803">
        <w:rPr>
          <w:rFonts w:ascii="Yu Gothic UI" w:eastAsia="Yu Gothic UI" w:cs="Yu Gothic UI"/>
          <w:b/>
          <w:bCs/>
          <w:sz w:val="20"/>
          <w:szCs w:val="20"/>
          <w:vertAlign w:val="superscript"/>
        </w:rPr>
        <w:t>th</w:t>
      </w:r>
      <w:proofErr w:type="gramStart"/>
      <w:r w:rsidR="009D2803">
        <w:rPr>
          <w:rFonts w:ascii="Yu Gothic UI" w:eastAsia="Yu Gothic UI" w:cs="Yu Gothic UI"/>
          <w:b/>
          <w:bCs/>
          <w:sz w:val="20"/>
          <w:szCs w:val="20"/>
        </w:rPr>
        <w:t xml:space="preserve"> </w:t>
      </w:r>
      <w:r w:rsidR="00CF63F3">
        <w:rPr>
          <w:rFonts w:ascii="Yu Gothic UI" w:eastAsia="Yu Gothic UI" w:cs="Yu Gothic UI"/>
          <w:b/>
          <w:bCs/>
          <w:sz w:val="20"/>
          <w:szCs w:val="20"/>
        </w:rPr>
        <w:t>202</w:t>
      </w:r>
      <w:r w:rsidR="00A141A9">
        <w:rPr>
          <w:rFonts w:ascii="Yu Gothic UI" w:eastAsia="Yu Gothic UI" w:cs="Yu Gothic UI"/>
          <w:b/>
          <w:bCs/>
          <w:sz w:val="20"/>
          <w:szCs w:val="20"/>
        </w:rPr>
        <w:t>2</w:t>
      </w:r>
      <w:proofErr w:type="gramEnd"/>
    </w:p>
    <w:p w14:paraId="78010EC1" w14:textId="57D79033" w:rsidR="000767B4" w:rsidRPr="00BE72E3" w:rsidRDefault="000767B4" w:rsidP="006A5E1E">
      <w:pPr>
        <w:tabs>
          <w:tab w:val="center" w:pos="5400"/>
        </w:tabs>
        <w:spacing w:line="211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tab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 xml:space="preserve">Location: </w:t>
      </w:r>
      <w:r w:rsidR="00A141A9">
        <w:rPr>
          <w:rFonts w:ascii="Yu Gothic UI" w:eastAsia="Yu Gothic UI" w:cs="Yu Gothic UI"/>
          <w:b/>
          <w:bCs/>
          <w:sz w:val="20"/>
          <w:szCs w:val="20"/>
        </w:rPr>
        <w:t>Senor Sergio</w:t>
      </w:r>
      <w:r w:rsidR="00A141A9">
        <w:rPr>
          <w:rFonts w:ascii="Yu Gothic UI" w:eastAsia="Yu Gothic UI" w:cs="Yu Gothic UI"/>
          <w:b/>
          <w:bCs/>
          <w:sz w:val="20"/>
          <w:szCs w:val="20"/>
        </w:rPr>
        <w:t>’</w:t>
      </w:r>
      <w:r w:rsidR="00A141A9">
        <w:rPr>
          <w:rFonts w:ascii="Yu Gothic UI" w:eastAsia="Yu Gothic UI" w:cs="Yu Gothic UI"/>
          <w:b/>
          <w:bCs/>
          <w:sz w:val="20"/>
          <w:szCs w:val="20"/>
        </w:rPr>
        <w:t>s Mexican Grill, 4305 Rucker Ave., Everett, WA. 98203</w:t>
      </w:r>
    </w:p>
    <w:p w14:paraId="5B9FE744" w14:textId="77777777" w:rsidR="000767B4" w:rsidRPr="00BE72E3" w:rsidRDefault="000767B4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211" w:lineRule="auto"/>
        <w:rPr>
          <w:rFonts w:ascii="Yu Gothic UI" w:eastAsia="Yu Gothic UI" w:cs="Yu Gothic UI"/>
          <w:sz w:val="20"/>
          <w:szCs w:val="20"/>
        </w:rPr>
      </w:pPr>
    </w:p>
    <w:p w14:paraId="2077FDF0" w14:textId="02FA275C" w:rsidR="000767B4" w:rsidRDefault="000767B4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sz w:val="20"/>
          <w:szCs w:val="20"/>
        </w:rPr>
        <w:t>Words from the Coronets</w:t>
      </w:r>
      <w:r w:rsidR="00644B5D">
        <w:rPr>
          <w:rFonts w:ascii="Yu Gothic UI" w:eastAsia="Yu Gothic UI" w:cs="Yu Gothic UI"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sz w:val="20"/>
          <w:szCs w:val="20"/>
        </w:rPr>
        <w:t xml:space="preserve"> Baron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Geirleikr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and Baroness Zahra</w:t>
      </w:r>
    </w:p>
    <w:p w14:paraId="51C4A427" w14:textId="3DF117B9" w:rsidR="006119AB" w:rsidRDefault="006119AB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proofErr w:type="spellStart"/>
      <w:r>
        <w:rPr>
          <w:rFonts w:ascii="Yu Gothic UI" w:eastAsia="Yu Gothic UI" w:cs="Yu Gothic UI"/>
          <w:sz w:val="20"/>
          <w:szCs w:val="20"/>
        </w:rPr>
        <w:t>On</w:t>
      </w:r>
      <w:proofErr w:type="spellEnd"/>
      <w:r>
        <w:rPr>
          <w:rFonts w:ascii="Yu Gothic UI" w:eastAsia="Yu Gothic UI" w:cs="Yu Gothic UI"/>
          <w:sz w:val="20"/>
          <w:szCs w:val="20"/>
        </w:rPr>
        <w:t xml:space="preserve"> of our populace went far in QRC</w:t>
      </w:r>
    </w:p>
    <w:p w14:paraId="7974E73E" w14:textId="16D2B079" w:rsidR="006119AB" w:rsidRDefault="006119AB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Auction rai</w:t>
      </w:r>
      <w:r w:rsidR="00822F80">
        <w:rPr>
          <w:rFonts w:ascii="Yu Gothic UI" w:eastAsia="Yu Gothic UI" w:cs="Yu Gothic UI"/>
          <w:sz w:val="20"/>
          <w:szCs w:val="20"/>
        </w:rPr>
        <w:t>s</w:t>
      </w:r>
      <w:r>
        <w:rPr>
          <w:rFonts w:ascii="Yu Gothic UI" w:eastAsia="Yu Gothic UI" w:cs="Yu Gothic UI"/>
          <w:sz w:val="20"/>
          <w:szCs w:val="20"/>
        </w:rPr>
        <w:t xml:space="preserve">ed over $4k. </w:t>
      </w:r>
    </w:p>
    <w:p w14:paraId="53AB9393" w14:textId="784947CA" w:rsidR="006119AB" w:rsidRDefault="006119AB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</w:p>
    <w:p w14:paraId="2E5404F9" w14:textId="2246E24A" w:rsidR="006119AB" w:rsidRDefault="006119AB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2 </w:t>
      </w:r>
      <w:r w:rsidR="00822F80">
        <w:rPr>
          <w:rFonts w:ascii="Yu Gothic UI" w:eastAsia="Yu Gothic UI" w:cs="Yu Gothic UI"/>
          <w:sz w:val="20"/>
          <w:szCs w:val="20"/>
        </w:rPr>
        <w:t xml:space="preserve">members of the populace were </w:t>
      </w:r>
      <w:r>
        <w:rPr>
          <w:rFonts w:ascii="Yu Gothic UI" w:eastAsia="Yu Gothic UI" w:cs="Yu Gothic UI"/>
          <w:sz w:val="20"/>
          <w:szCs w:val="20"/>
        </w:rPr>
        <w:t>placed on vigil</w:t>
      </w:r>
    </w:p>
    <w:p w14:paraId="5A218A24" w14:textId="58D7939A" w:rsidR="006119AB" w:rsidRDefault="006119AB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We will have the pavilion at</w:t>
      </w:r>
      <w:r w:rsidR="00822F80">
        <w:rPr>
          <w:rFonts w:ascii="Yu Gothic UI" w:eastAsia="Yu Gothic UI" w:cs="Yu Gothic UI"/>
          <w:sz w:val="20"/>
          <w:szCs w:val="20"/>
        </w:rPr>
        <w:t xml:space="preserve"> </w:t>
      </w:r>
      <w:r>
        <w:rPr>
          <w:rFonts w:ascii="Yu Gothic UI" w:eastAsia="Yu Gothic UI" w:cs="Yu Gothic UI"/>
          <w:sz w:val="20"/>
          <w:szCs w:val="20"/>
        </w:rPr>
        <w:t>Baroness War</w:t>
      </w:r>
    </w:p>
    <w:p w14:paraId="1C96C7F3" w14:textId="54A7B0F5" w:rsidR="006119AB" w:rsidRDefault="006119AB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St. Ed</w:t>
      </w:r>
      <w:r w:rsidR="00822F80">
        <w:rPr>
          <w:rFonts w:ascii="Yu Gothic UI" w:eastAsia="Yu Gothic UI" w:cs="Yu Gothic UI"/>
          <w:sz w:val="20"/>
          <w:szCs w:val="20"/>
        </w:rPr>
        <w:t>ward</w:t>
      </w:r>
      <w:r w:rsidR="00822F80">
        <w:rPr>
          <w:rFonts w:ascii="Yu Gothic UI" w:eastAsia="Yu Gothic UI" w:cs="Yu Gothic UI"/>
          <w:sz w:val="20"/>
          <w:szCs w:val="20"/>
        </w:rPr>
        <w:t>’</w:t>
      </w:r>
      <w:r>
        <w:rPr>
          <w:rFonts w:ascii="Yu Gothic UI" w:eastAsia="Yu Gothic UI" w:cs="Yu Gothic UI"/>
          <w:sz w:val="20"/>
          <w:szCs w:val="20"/>
        </w:rPr>
        <w:t xml:space="preserve">s </w:t>
      </w:r>
      <w:r w:rsidR="00822F80">
        <w:rPr>
          <w:rFonts w:ascii="Yu Gothic UI" w:eastAsia="Yu Gothic UI" w:cs="Yu Gothic UI"/>
          <w:sz w:val="20"/>
          <w:szCs w:val="20"/>
        </w:rPr>
        <w:t>is</w:t>
      </w:r>
      <w:r>
        <w:rPr>
          <w:rFonts w:ascii="Yu Gothic UI" w:eastAsia="Yu Gothic UI" w:cs="Yu Gothic UI"/>
          <w:sz w:val="20"/>
          <w:szCs w:val="20"/>
        </w:rPr>
        <w:t xml:space="preserve"> a go, HE will be th</w:t>
      </w:r>
      <w:r w:rsidR="00822F80">
        <w:rPr>
          <w:rFonts w:ascii="Yu Gothic UI" w:eastAsia="Yu Gothic UI" w:cs="Yu Gothic UI"/>
          <w:sz w:val="20"/>
          <w:szCs w:val="20"/>
        </w:rPr>
        <w:t>e</w:t>
      </w:r>
      <w:r>
        <w:rPr>
          <w:rFonts w:ascii="Yu Gothic UI" w:eastAsia="Yu Gothic UI" w:cs="Yu Gothic UI"/>
          <w:sz w:val="20"/>
          <w:szCs w:val="20"/>
        </w:rPr>
        <w:t xml:space="preserve">re. Gate help is appreciated. </w:t>
      </w:r>
    </w:p>
    <w:p w14:paraId="455D5121" w14:textId="3984A274" w:rsidR="006119AB" w:rsidRDefault="006119AB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May crown will have a baronial encam</w:t>
      </w:r>
      <w:r w:rsidR="00822F80">
        <w:rPr>
          <w:rFonts w:ascii="Yu Gothic UI" w:eastAsia="Yu Gothic UI" w:cs="Yu Gothic UI"/>
          <w:sz w:val="20"/>
          <w:szCs w:val="20"/>
        </w:rPr>
        <w:t>p</w:t>
      </w:r>
      <w:r>
        <w:rPr>
          <w:rFonts w:ascii="Yu Gothic UI" w:eastAsia="Yu Gothic UI" w:cs="Yu Gothic UI"/>
          <w:sz w:val="20"/>
          <w:szCs w:val="20"/>
        </w:rPr>
        <w:t xml:space="preserve">ment. Send </w:t>
      </w:r>
      <w:r w:rsidR="00822F80">
        <w:rPr>
          <w:rFonts w:ascii="Yu Gothic UI" w:eastAsia="Yu Gothic UI" w:cs="Yu Gothic UI"/>
          <w:sz w:val="20"/>
          <w:szCs w:val="20"/>
        </w:rPr>
        <w:t xml:space="preserve">your tent dimensions (including ropes) </w:t>
      </w:r>
      <w:r>
        <w:rPr>
          <w:rFonts w:ascii="Yu Gothic UI" w:eastAsia="Yu Gothic UI" w:cs="Yu Gothic UI"/>
          <w:sz w:val="20"/>
          <w:szCs w:val="20"/>
        </w:rPr>
        <w:t>to coronets</w:t>
      </w:r>
      <w:r w:rsidR="00822F80">
        <w:rPr>
          <w:rFonts w:ascii="Yu Gothic UI" w:eastAsia="Yu Gothic UI" w:cs="Yu Gothic UI"/>
          <w:sz w:val="20"/>
          <w:szCs w:val="20"/>
        </w:rPr>
        <w:t xml:space="preserve"> via email.</w:t>
      </w:r>
    </w:p>
    <w:p w14:paraId="7C3C378D" w14:textId="2D2C0D84" w:rsidR="006119AB" w:rsidRDefault="006119AB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</w:p>
    <w:p w14:paraId="0E0F4D02" w14:textId="46474CEC" w:rsidR="006119AB" w:rsidRPr="00BE72E3" w:rsidRDefault="006119AB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We will be hosting vigils for </w:t>
      </w:r>
      <w:r w:rsidR="00822F80">
        <w:rPr>
          <w:rFonts w:ascii="Yu Gothic UI" w:eastAsia="Yu Gothic UI" w:cs="Yu Gothic UI"/>
          <w:sz w:val="20"/>
          <w:szCs w:val="20"/>
        </w:rPr>
        <w:t>Marguerite</w:t>
      </w:r>
      <w:r>
        <w:rPr>
          <w:rFonts w:ascii="Yu Gothic UI" w:eastAsia="Yu Gothic UI" w:cs="Yu Gothic UI"/>
          <w:sz w:val="20"/>
          <w:szCs w:val="20"/>
        </w:rPr>
        <w:t xml:space="preserve"> and</w:t>
      </w:r>
      <w:r w:rsidR="00822F80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>
        <w:rPr>
          <w:rFonts w:ascii="Yu Gothic UI" w:eastAsia="Yu Gothic UI" w:cs="Yu Gothic UI"/>
          <w:sz w:val="20"/>
          <w:szCs w:val="20"/>
        </w:rPr>
        <w:t>Lir</w:t>
      </w:r>
      <w:r w:rsidR="00822F80">
        <w:rPr>
          <w:rFonts w:ascii="Yu Gothic UI" w:eastAsia="Yu Gothic UI" w:cs="Yu Gothic UI"/>
          <w:sz w:val="20"/>
          <w:szCs w:val="20"/>
        </w:rPr>
        <w:t>en</w:t>
      </w:r>
      <w:r>
        <w:rPr>
          <w:rFonts w:ascii="Yu Gothic UI" w:eastAsia="Yu Gothic UI" w:cs="Yu Gothic UI"/>
          <w:sz w:val="20"/>
          <w:szCs w:val="20"/>
        </w:rPr>
        <w:t>za</w:t>
      </w:r>
      <w:proofErr w:type="spellEnd"/>
      <w:r>
        <w:rPr>
          <w:rFonts w:ascii="Yu Gothic UI" w:eastAsia="Yu Gothic UI" w:cs="Yu Gothic UI"/>
          <w:sz w:val="20"/>
          <w:szCs w:val="20"/>
        </w:rPr>
        <w:t xml:space="preserve">. </w:t>
      </w:r>
    </w:p>
    <w:p w14:paraId="365598AF" w14:textId="77777777" w:rsidR="000767B4" w:rsidRPr="00BE72E3" w:rsidRDefault="000767B4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fldChar w:fldCharType="begin"/>
      </w:r>
      <w:r w:rsidRPr="00BE72E3">
        <w:rPr>
          <w:rFonts w:ascii="Yu Gothic UI" w:eastAsia="Yu Gothic UI" w:cs="Yu Gothic UI"/>
          <w:sz w:val="20"/>
          <w:szCs w:val="20"/>
        </w:rPr>
        <w:instrText>ADVANCE \d6</w:instrText>
      </w:r>
      <w:r w:rsidRPr="00BE72E3">
        <w:rPr>
          <w:rFonts w:ascii="Yu Gothic UI" w:eastAsia="Yu Gothic UI" w:cs="Yu Gothic UI"/>
          <w:sz w:val="20"/>
          <w:szCs w:val="20"/>
        </w:rPr>
        <w:fldChar w:fldCharType="end"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>Guests</w:t>
      </w:r>
    </w:p>
    <w:p w14:paraId="0CCF49C5" w14:textId="4EF0FC49" w:rsidR="000767B4" w:rsidRPr="00BE72E3" w:rsidRDefault="000767B4">
      <w:pPr>
        <w:tabs>
          <w:tab w:val="left" w:pos="-1077"/>
          <w:tab w:val="left" w:pos="-720"/>
          <w:tab w:val="left" w:pos="0"/>
          <w:tab w:val="left" w:pos="360"/>
          <w:tab w:val="left" w:pos="144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fldChar w:fldCharType="begin"/>
      </w:r>
      <w:r w:rsidRPr="00BE72E3">
        <w:rPr>
          <w:rFonts w:ascii="Yu Gothic UI" w:eastAsia="Yu Gothic UI" w:cs="Yu Gothic UI"/>
          <w:sz w:val="20"/>
          <w:szCs w:val="20"/>
        </w:rPr>
        <w:instrText>ADVANCE \d6</w:instrText>
      </w:r>
      <w:r w:rsidRPr="00BE72E3">
        <w:rPr>
          <w:rFonts w:ascii="Yu Gothic UI" w:eastAsia="Yu Gothic UI" w:cs="Yu Gothic UI"/>
          <w:sz w:val="20"/>
          <w:szCs w:val="20"/>
        </w:rPr>
        <w:fldChar w:fldCharType="end"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>Officer Reports</w:t>
      </w:r>
      <w:r w:rsidRPr="00BE72E3">
        <w:rPr>
          <w:rFonts w:ascii="Yu Gothic UI" w:eastAsia="Yu Gothic UI" w:cs="Yu Gothic UI"/>
          <w:sz w:val="20"/>
          <w:szCs w:val="20"/>
        </w:rPr>
        <w:t>:</w:t>
      </w:r>
    </w:p>
    <w:p w14:paraId="074DB607" w14:textId="5EB712C7" w:rsidR="000767B4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proofErr w:type="gramStart"/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Seneschal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644B5D">
        <w:rPr>
          <w:rFonts w:ascii="Yu Gothic UI" w:eastAsia="Yu Gothic UI" w:hAnsi="WP TypographicSymbols" w:cs="Yu Gothic UI"/>
          <w:sz w:val="20"/>
          <w:szCs w:val="20"/>
        </w:rPr>
        <w:t>:</w:t>
      </w:r>
      <w:proofErr w:type="gramEnd"/>
      <w:r w:rsidR="00B00E7E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B00E7E">
        <w:rPr>
          <w:rFonts w:ascii="Yu Gothic UI" w:eastAsia="Yu Gothic UI" w:cs="Yu Gothic UI"/>
          <w:sz w:val="20"/>
          <w:szCs w:val="20"/>
        </w:rPr>
        <w:t>Maighster</w:t>
      </w:r>
      <w:proofErr w:type="spellEnd"/>
      <w:r w:rsidR="00B00E7E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B00E7E">
        <w:rPr>
          <w:rFonts w:ascii="Yu Gothic UI" w:eastAsia="Yu Gothic UI" w:cs="Yu Gothic UI"/>
          <w:sz w:val="20"/>
          <w:szCs w:val="20"/>
        </w:rPr>
        <w:t>Conal</w:t>
      </w:r>
      <w:proofErr w:type="spellEnd"/>
      <w:r w:rsidR="00B00E7E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B00E7E">
        <w:rPr>
          <w:rFonts w:ascii="Yu Gothic UI" w:eastAsia="Yu Gothic UI" w:cs="Yu Gothic UI"/>
          <w:sz w:val="20"/>
          <w:szCs w:val="20"/>
        </w:rPr>
        <w:t>MacLaren</w:t>
      </w:r>
      <w:proofErr w:type="spellEnd"/>
    </w:p>
    <w:p w14:paraId="7AC24FDC" w14:textId="4FDDA95A" w:rsidR="009B414C" w:rsidRPr="00BE72E3" w:rsidRDefault="009B414C" w:rsidP="009B414C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72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Contingent </w:t>
      </w:r>
      <w:r w:rsidR="00430204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Deputy </w:t>
      </w:r>
      <w:proofErr w:type="gramStart"/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Seneschal</w:t>
      </w:r>
      <w:r w:rsidR="00430204" w:rsidRPr="00430204">
        <w:rPr>
          <w:rFonts w:ascii="Yu Gothic UI" w:eastAsia="Yu Gothic UI" w:cs="Yu Gothic UI"/>
          <w:b/>
          <w:bCs/>
          <w:iCs/>
          <w:sz w:val="20"/>
          <w:szCs w:val="20"/>
        </w:rPr>
        <w:t xml:space="preserve"> </w:t>
      </w:r>
      <w:r w:rsidRPr="00430204">
        <w:rPr>
          <w:rFonts w:ascii="Yu Gothic UI" w:eastAsia="Yu Gothic UI" w:cs="Yu Gothic UI"/>
          <w:bCs/>
          <w:iCs/>
          <w:sz w:val="20"/>
          <w:szCs w:val="20"/>
        </w:rPr>
        <w:t>:</w:t>
      </w:r>
      <w:proofErr w:type="gramEnd"/>
      <w:r w:rsidR="00430204" w:rsidRPr="00430204">
        <w:rPr>
          <w:rFonts w:ascii="Yu Gothic UI" w:eastAsia="Yu Gothic UI" w:cs="Yu Gothic UI"/>
          <w:bCs/>
          <w:iCs/>
          <w:sz w:val="20"/>
          <w:szCs w:val="20"/>
        </w:rPr>
        <w:t xml:space="preserve"> HL Jade Redstone</w:t>
      </w:r>
      <w:r>
        <w:rPr>
          <w:rFonts w:ascii="Yu Gothic UI" w:eastAsia="Yu Gothic UI" w:cs="Yu Gothic UI"/>
          <w:sz w:val="20"/>
          <w:szCs w:val="20"/>
        </w:rPr>
        <w:t xml:space="preserve"> </w:t>
      </w:r>
    </w:p>
    <w:p w14:paraId="38BC230D" w14:textId="7AC81B4E" w:rsidR="006342F8" w:rsidRDefault="00584C4D" w:rsidP="009B414C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0" w:firstLine="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ab/>
      </w:r>
      <w:r>
        <w:rPr>
          <w:rFonts w:ascii="Yu Gothic UI" w:eastAsia="Yu Gothic UI" w:cs="Yu Gothic UI"/>
          <w:sz w:val="20"/>
          <w:szCs w:val="20"/>
        </w:rPr>
        <w:tab/>
      </w:r>
      <w:r>
        <w:rPr>
          <w:rFonts w:ascii="Yu Gothic UI" w:eastAsia="Yu Gothic UI" w:cs="Yu Gothic UI"/>
          <w:sz w:val="20"/>
          <w:szCs w:val="20"/>
        </w:rPr>
        <w:tab/>
        <w:t>Review of last meeting:</w:t>
      </w:r>
    </w:p>
    <w:p w14:paraId="5D36387F" w14:textId="042245BE" w:rsidR="00A141A9" w:rsidRDefault="00A141A9" w:rsidP="00584C4D">
      <w:pPr>
        <w:pStyle w:val="Level4"/>
        <w:numPr>
          <w:ilvl w:val="0"/>
          <w:numId w:val="9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Officer Reports</w:t>
      </w:r>
    </w:p>
    <w:p w14:paraId="79335BF6" w14:textId="19BD11D5" w:rsidR="007C67A1" w:rsidRDefault="00A141A9" w:rsidP="00584C4D">
      <w:pPr>
        <w:pStyle w:val="Level4"/>
        <w:numPr>
          <w:ilvl w:val="0"/>
          <w:numId w:val="9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proofErr w:type="spellStart"/>
      <w:r>
        <w:rPr>
          <w:rFonts w:ascii="Yu Gothic UI" w:eastAsia="Yu Gothic UI" w:cs="Yu Gothic UI"/>
          <w:sz w:val="20"/>
          <w:szCs w:val="20"/>
        </w:rPr>
        <w:t>Ursulmas</w:t>
      </w:r>
      <w:proofErr w:type="spellEnd"/>
      <w:r w:rsidR="007C67A1">
        <w:rPr>
          <w:rFonts w:ascii="Yu Gothic UI" w:eastAsia="Yu Gothic UI" w:cs="Yu Gothic UI"/>
          <w:sz w:val="20"/>
          <w:szCs w:val="20"/>
        </w:rPr>
        <w:t xml:space="preserve"> </w:t>
      </w:r>
      <w:r w:rsidR="007C67A1">
        <w:rPr>
          <w:rFonts w:ascii="Yu Gothic UI" w:eastAsia="Yu Gothic UI" w:cs="Yu Gothic UI"/>
          <w:sz w:val="20"/>
          <w:szCs w:val="20"/>
        </w:rPr>
        <w:t>–</w:t>
      </w:r>
      <w:r w:rsidR="007C67A1">
        <w:rPr>
          <w:rFonts w:ascii="Yu Gothic UI" w:eastAsia="Yu Gothic UI" w:cs="Yu Gothic UI"/>
          <w:sz w:val="20"/>
          <w:szCs w:val="20"/>
        </w:rPr>
        <w:t xml:space="preserve"> </w:t>
      </w:r>
      <w:r w:rsidR="009D2803">
        <w:rPr>
          <w:rFonts w:ascii="Yu Gothic UI" w:eastAsia="Yu Gothic UI" w:cs="Yu Gothic UI"/>
          <w:sz w:val="20"/>
          <w:szCs w:val="20"/>
        </w:rPr>
        <w:t>Post Event</w:t>
      </w:r>
      <w:r>
        <w:rPr>
          <w:rFonts w:ascii="Yu Gothic UI" w:eastAsia="Yu Gothic UI" w:cs="Yu Gothic UI"/>
          <w:sz w:val="20"/>
          <w:szCs w:val="20"/>
        </w:rPr>
        <w:t xml:space="preserve"> Report</w:t>
      </w:r>
    </w:p>
    <w:p w14:paraId="4710ECA1" w14:textId="385ECCE8" w:rsidR="008D7BEA" w:rsidRDefault="009D2803" w:rsidP="00584C4D">
      <w:pPr>
        <w:pStyle w:val="Level4"/>
        <w:numPr>
          <w:ilvl w:val="0"/>
          <w:numId w:val="9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Cancelled</w:t>
      </w:r>
      <w:r w:rsidR="00822F80">
        <w:rPr>
          <w:rFonts w:ascii="Yu Gothic UI" w:eastAsia="Yu Gothic UI" w:cs="Yu Gothic UI"/>
          <w:sz w:val="20"/>
          <w:szCs w:val="20"/>
        </w:rPr>
        <w:t>:</w:t>
      </w:r>
      <w:r>
        <w:rPr>
          <w:rFonts w:ascii="Yu Gothic UI" w:eastAsia="Yu Gothic UI" w:cs="Yu Gothic UI"/>
          <w:sz w:val="20"/>
          <w:szCs w:val="20"/>
        </w:rPr>
        <w:t xml:space="preserve"> </w:t>
      </w:r>
      <w:r w:rsidR="008D7BEA">
        <w:rPr>
          <w:rFonts w:ascii="Yu Gothic UI" w:eastAsia="Yu Gothic UI" w:cs="Yu Gothic UI"/>
          <w:sz w:val="20"/>
          <w:szCs w:val="20"/>
        </w:rPr>
        <w:t>Boars Hunt</w:t>
      </w:r>
    </w:p>
    <w:p w14:paraId="48EB0268" w14:textId="363269C8" w:rsidR="00584C4D" w:rsidRDefault="008D7BEA" w:rsidP="00584C4D">
      <w:pPr>
        <w:pStyle w:val="Level4"/>
        <w:numPr>
          <w:ilvl w:val="0"/>
          <w:numId w:val="9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Several events open for bids</w:t>
      </w:r>
    </w:p>
    <w:p w14:paraId="3F9ECB06" w14:textId="1EFD0918" w:rsidR="00584C4D" w:rsidRDefault="00584C4D" w:rsidP="00584C4D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ab/>
        <w:t>Next month</w:t>
      </w:r>
      <w:r>
        <w:rPr>
          <w:rFonts w:ascii="Yu Gothic UI" w:eastAsia="Yu Gothic UI" w:cs="Yu Gothic UI"/>
          <w:sz w:val="20"/>
          <w:szCs w:val="20"/>
        </w:rPr>
        <w:t>’</w:t>
      </w:r>
      <w:r w:rsidR="007C67A1">
        <w:rPr>
          <w:rFonts w:ascii="Yu Gothic UI" w:eastAsia="Yu Gothic UI" w:cs="Yu Gothic UI"/>
          <w:sz w:val="20"/>
          <w:szCs w:val="20"/>
        </w:rPr>
        <w:t xml:space="preserve">s meeting:  </w:t>
      </w:r>
      <w:r w:rsidR="009D2803">
        <w:rPr>
          <w:rFonts w:ascii="Yu Gothic UI" w:eastAsia="Yu Gothic UI" w:cs="Yu Gothic UI"/>
          <w:sz w:val="20"/>
          <w:szCs w:val="20"/>
        </w:rPr>
        <w:t>April</w:t>
      </w:r>
      <w:r w:rsidR="007C67A1">
        <w:rPr>
          <w:rFonts w:ascii="Yu Gothic UI" w:eastAsia="Yu Gothic UI" w:cs="Yu Gothic UI"/>
          <w:sz w:val="20"/>
          <w:szCs w:val="20"/>
        </w:rPr>
        <w:t xml:space="preserve"> 2</w:t>
      </w:r>
      <w:r w:rsidR="009D2803">
        <w:rPr>
          <w:rFonts w:ascii="Yu Gothic UI" w:eastAsia="Yu Gothic UI" w:cs="Yu Gothic UI"/>
          <w:sz w:val="20"/>
          <w:szCs w:val="20"/>
        </w:rPr>
        <w:t>6</w:t>
      </w:r>
      <w:r w:rsidR="00BA0109" w:rsidRPr="00BA0109">
        <w:rPr>
          <w:rFonts w:ascii="Yu Gothic UI" w:eastAsia="Yu Gothic UI" w:cs="Yu Gothic UI"/>
          <w:sz w:val="20"/>
          <w:szCs w:val="20"/>
          <w:vertAlign w:val="superscript"/>
        </w:rPr>
        <w:t>th</w:t>
      </w:r>
      <w:r w:rsidR="007C67A1">
        <w:rPr>
          <w:rFonts w:ascii="Yu Gothic UI" w:eastAsia="Yu Gothic UI" w:cs="Yu Gothic UI"/>
          <w:sz w:val="20"/>
          <w:szCs w:val="20"/>
        </w:rPr>
        <w:t>, 2022</w:t>
      </w:r>
    </w:p>
    <w:p w14:paraId="79F39138" w14:textId="49DF6EFC" w:rsidR="00584C4D" w:rsidRDefault="00584C4D" w:rsidP="00584C4D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 </w:t>
      </w:r>
    </w:p>
    <w:p w14:paraId="17BEE6B8" w14:textId="30C6AE0D" w:rsidR="00844429" w:rsidRDefault="00614D35" w:rsidP="00B62A35">
      <w:pPr>
        <w:pStyle w:val="Level4"/>
        <w:numPr>
          <w:ilvl w:val="0"/>
          <w:numId w:val="2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Open </w:t>
      </w:r>
      <w:r w:rsidR="00BA0109">
        <w:rPr>
          <w:rFonts w:ascii="Yu Gothic UI" w:eastAsia="Yu Gothic UI" w:cs="Yu Gothic UI"/>
          <w:sz w:val="20"/>
          <w:szCs w:val="20"/>
        </w:rPr>
        <w:t xml:space="preserve">or Available Officer </w:t>
      </w:r>
      <w:r>
        <w:rPr>
          <w:rFonts w:ascii="Yu Gothic UI" w:eastAsia="Yu Gothic UI" w:cs="Yu Gothic UI"/>
          <w:sz w:val="20"/>
          <w:szCs w:val="20"/>
        </w:rPr>
        <w:t xml:space="preserve">positions include: </w:t>
      </w:r>
    </w:p>
    <w:p w14:paraId="1BB1902B" w14:textId="182A7B3E" w:rsidR="00584C4D" w:rsidRDefault="00BA0109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Games Minister</w:t>
      </w:r>
    </w:p>
    <w:p w14:paraId="56C82AD9" w14:textId="5820B101" w:rsidR="007C67A1" w:rsidRDefault="007C67A1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Gorges Herald</w:t>
      </w:r>
    </w:p>
    <w:p w14:paraId="0E1A934F" w14:textId="42721411" w:rsidR="00584C4D" w:rsidRDefault="00584C4D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proofErr w:type="spellStart"/>
      <w:r>
        <w:rPr>
          <w:rFonts w:ascii="Yu Gothic UI" w:eastAsia="Yu Gothic UI" w:cs="Yu Gothic UI"/>
          <w:sz w:val="20"/>
          <w:szCs w:val="20"/>
        </w:rPr>
        <w:t>Webminister</w:t>
      </w:r>
      <w:proofErr w:type="spellEnd"/>
      <w:r w:rsidR="00B16E04">
        <w:rPr>
          <w:rFonts w:ascii="Yu Gothic UI" w:eastAsia="Yu Gothic UI" w:cs="Yu Gothic UI"/>
          <w:sz w:val="20"/>
          <w:szCs w:val="20"/>
        </w:rPr>
        <w:t xml:space="preserve"> </w:t>
      </w:r>
      <w:r w:rsidR="00B16E04">
        <w:rPr>
          <w:rFonts w:ascii="Yu Gothic UI" w:eastAsia="Yu Gothic UI" w:cs="Yu Gothic UI"/>
          <w:sz w:val="20"/>
          <w:szCs w:val="20"/>
        </w:rPr>
        <w:t>–</w:t>
      </w:r>
      <w:r w:rsidR="00B16E04">
        <w:rPr>
          <w:rFonts w:ascii="Yu Gothic UI" w:eastAsia="Yu Gothic UI" w:cs="Yu Gothic UI"/>
          <w:sz w:val="20"/>
          <w:szCs w:val="20"/>
        </w:rPr>
        <w:t xml:space="preserve"> temporarily filled by Excellency </w:t>
      </w:r>
      <w:proofErr w:type="spellStart"/>
      <w:r w:rsidR="00B16E04">
        <w:rPr>
          <w:rFonts w:ascii="Yu Gothic UI" w:eastAsia="Yu Gothic UI" w:cs="Yu Gothic UI"/>
          <w:sz w:val="20"/>
          <w:szCs w:val="20"/>
        </w:rPr>
        <w:t>Zhara</w:t>
      </w:r>
      <w:proofErr w:type="spellEnd"/>
    </w:p>
    <w:p w14:paraId="1A1AD1CD" w14:textId="506828E4" w:rsidR="00BA0109" w:rsidRDefault="00BA0109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Social Media </w:t>
      </w:r>
      <w:proofErr w:type="gramStart"/>
      <w:r>
        <w:rPr>
          <w:rFonts w:ascii="Yu Gothic UI" w:eastAsia="Yu Gothic UI" w:cs="Yu Gothic UI"/>
          <w:sz w:val="20"/>
          <w:szCs w:val="20"/>
        </w:rPr>
        <w:t>Officer</w:t>
      </w:r>
      <w:r w:rsidR="00B16E04">
        <w:rPr>
          <w:rFonts w:ascii="Yu Gothic UI" w:eastAsia="Yu Gothic UI" w:cs="Yu Gothic UI"/>
          <w:sz w:val="20"/>
          <w:szCs w:val="20"/>
        </w:rPr>
        <w:t xml:space="preserve">  </w:t>
      </w:r>
      <w:r w:rsidR="00B16E04">
        <w:rPr>
          <w:rFonts w:ascii="Yu Gothic UI" w:eastAsia="Yu Gothic UI" w:cs="Yu Gothic UI"/>
          <w:sz w:val="20"/>
          <w:szCs w:val="20"/>
        </w:rPr>
        <w:t>–</w:t>
      </w:r>
      <w:proofErr w:type="gramEnd"/>
      <w:r w:rsidR="00B16E04">
        <w:rPr>
          <w:rFonts w:ascii="Yu Gothic UI" w:eastAsia="Yu Gothic UI" w:cs="Yu Gothic UI"/>
          <w:sz w:val="20"/>
          <w:szCs w:val="20"/>
        </w:rPr>
        <w:t xml:space="preserve"> temporarily filled by Excellency </w:t>
      </w:r>
      <w:proofErr w:type="spellStart"/>
      <w:r w:rsidR="00B16E04">
        <w:rPr>
          <w:rFonts w:ascii="Yu Gothic UI" w:eastAsia="Yu Gothic UI" w:cs="Yu Gothic UI"/>
          <w:sz w:val="20"/>
          <w:szCs w:val="20"/>
        </w:rPr>
        <w:t>Zhara</w:t>
      </w:r>
      <w:proofErr w:type="spellEnd"/>
    </w:p>
    <w:p w14:paraId="5B3BEEE8" w14:textId="2E094ECC" w:rsidR="001B73AC" w:rsidRDefault="001B73AC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Minister of Horse (a deputy of the Master of Stables, currently accepting applications)</w:t>
      </w:r>
    </w:p>
    <w:p w14:paraId="4B901D93" w14:textId="488CC3AF" w:rsidR="001B73AC" w:rsidRDefault="001B73AC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lastRenderedPageBreak/>
        <w:t>Family Activities Coordinator (currently accepting applications)</w:t>
      </w:r>
    </w:p>
    <w:p w14:paraId="030CCC0B" w14:textId="77777777" w:rsidR="001B73AC" w:rsidRDefault="00B4149E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Youth Armored Combat</w:t>
      </w:r>
      <w:r w:rsidR="001B73AC">
        <w:rPr>
          <w:rFonts w:ascii="Yu Gothic UI" w:eastAsia="Yu Gothic UI" w:cs="Yu Gothic UI"/>
          <w:sz w:val="20"/>
          <w:szCs w:val="20"/>
        </w:rPr>
        <w:t xml:space="preserve"> Warden (a deputy of the Master of Stables, currently accepting applications)</w:t>
      </w:r>
    </w:p>
    <w:p w14:paraId="7D56041E" w14:textId="09FD7F87" w:rsidR="000767B4" w:rsidRDefault="001B73AC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Gate (a deputy of the Exchequer, currently accepting applications)</w:t>
      </w:r>
    </w:p>
    <w:p w14:paraId="17C81906" w14:textId="19DDA57D" w:rsidR="00844429" w:rsidRDefault="001B73AC" w:rsidP="00844429">
      <w:pPr>
        <w:pStyle w:val="Level4"/>
        <w:numPr>
          <w:ilvl w:val="0"/>
          <w:numId w:val="5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Reservations </w:t>
      </w:r>
      <w:r w:rsidR="00844429">
        <w:rPr>
          <w:rFonts w:ascii="Yu Gothic UI" w:eastAsia="Yu Gothic UI" w:cs="Yu Gothic UI"/>
          <w:sz w:val="20"/>
          <w:szCs w:val="20"/>
        </w:rPr>
        <w:t>(</w:t>
      </w:r>
      <w:r>
        <w:rPr>
          <w:rFonts w:ascii="Yu Gothic UI" w:eastAsia="Yu Gothic UI" w:cs="Yu Gothic UI"/>
          <w:sz w:val="20"/>
          <w:szCs w:val="20"/>
        </w:rPr>
        <w:t xml:space="preserve">a deputy of the Exchequer, </w:t>
      </w:r>
      <w:r w:rsidR="00844429">
        <w:rPr>
          <w:rFonts w:ascii="Yu Gothic UI" w:eastAsia="Yu Gothic UI" w:cs="Yu Gothic UI"/>
          <w:sz w:val="20"/>
          <w:szCs w:val="20"/>
        </w:rPr>
        <w:t>currently accepting applications)</w:t>
      </w:r>
    </w:p>
    <w:p w14:paraId="67E8DE32" w14:textId="7E216C3B" w:rsidR="000767B4" w:rsidRPr="00BE72E3" w:rsidRDefault="000767B4" w:rsidP="00AB788C">
      <w:pPr>
        <w:pStyle w:val="Level3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720" w:firstLine="0"/>
        <w:rPr>
          <w:rFonts w:ascii="Yu Gothic UI" w:eastAsia="Yu Gothic UI" w:cs="Yu Gothic UI"/>
          <w:sz w:val="20"/>
          <w:szCs w:val="20"/>
        </w:rPr>
      </w:pPr>
    </w:p>
    <w:p w14:paraId="6BA10232" w14:textId="02D44EF3" w:rsidR="000767B4" w:rsidRPr="00BE72E3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Master of Stables</w:t>
      </w:r>
      <w:r w:rsidR="001E53B8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 xml:space="preserve"> Lord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Gunnarr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proofErr w:type="gramStart"/>
      <w:r w:rsidRPr="00BE72E3">
        <w:rPr>
          <w:rFonts w:ascii="Yu Gothic UI" w:eastAsia="Yu Gothic UI" w:cs="Yu Gothic UI"/>
          <w:sz w:val="20"/>
          <w:szCs w:val="20"/>
        </w:rPr>
        <w:t>Torfason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 some</w:t>
      </w:r>
      <w:proofErr w:type="gramEnd"/>
      <w:r w:rsidR="006119AB">
        <w:rPr>
          <w:rFonts w:ascii="Yu Gothic UI" w:eastAsia="Yu Gothic UI" w:cs="Yu Gothic UI"/>
          <w:sz w:val="20"/>
          <w:szCs w:val="20"/>
        </w:rPr>
        <w:t xml:space="preserve"> good</w:t>
      </w:r>
      <w:r w:rsidR="00822F80">
        <w:rPr>
          <w:rFonts w:ascii="Yu Gothic UI" w:eastAsia="Yu Gothic UI" w:cs="Yu Gothic UI"/>
          <w:sz w:val="20"/>
          <w:szCs w:val="20"/>
        </w:rPr>
        <w:t xml:space="preserve"> </w:t>
      </w:r>
      <w:r w:rsidR="006119AB">
        <w:rPr>
          <w:rFonts w:ascii="Yu Gothic UI" w:eastAsia="Yu Gothic UI" w:cs="Yu Gothic UI"/>
          <w:sz w:val="20"/>
          <w:szCs w:val="20"/>
        </w:rPr>
        <w:t>quality practices have been happening. Wel</w:t>
      </w:r>
      <w:r w:rsidR="00822F80">
        <w:rPr>
          <w:rFonts w:ascii="Yu Gothic UI" w:eastAsia="Yu Gothic UI" w:cs="Yu Gothic UI"/>
          <w:sz w:val="20"/>
          <w:szCs w:val="20"/>
        </w:rPr>
        <w:t xml:space="preserve">l </w:t>
      </w:r>
      <w:r w:rsidR="006119AB">
        <w:rPr>
          <w:rFonts w:ascii="Yu Gothic UI" w:eastAsia="Yu Gothic UI" w:cs="Yu Gothic UI"/>
          <w:sz w:val="20"/>
          <w:szCs w:val="20"/>
        </w:rPr>
        <w:t xml:space="preserve">attended. Next week in </w:t>
      </w:r>
      <w:proofErr w:type="spellStart"/>
      <w:r w:rsidR="006119AB">
        <w:rPr>
          <w:rFonts w:ascii="Yu Gothic UI" w:eastAsia="Yu Gothic UI" w:cs="Yu Gothic UI"/>
          <w:sz w:val="20"/>
          <w:szCs w:val="20"/>
        </w:rPr>
        <w:t>Stormgard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there is a practice</w:t>
      </w:r>
    </w:p>
    <w:p w14:paraId="4EB63C60" w14:textId="6FACE1BF" w:rsidR="006119AB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Warlord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sz w:val="20"/>
          <w:szCs w:val="20"/>
        </w:rPr>
        <w:t xml:space="preserve">  HL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Loftr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Jolgeirsson</w:t>
      </w:r>
      <w:proofErr w:type="spellEnd"/>
      <w:r w:rsidR="00DE724B">
        <w:rPr>
          <w:rFonts w:ascii="Yu Gothic UI" w:eastAsia="Yu Gothic UI" w:cs="Yu Gothic UI"/>
          <w:sz w:val="20"/>
          <w:szCs w:val="20"/>
        </w:rPr>
        <w:t xml:space="preserve"> </w:t>
      </w:r>
      <w:r w:rsidR="006119AB">
        <w:rPr>
          <w:rFonts w:ascii="Yu Gothic UI" w:eastAsia="Yu Gothic UI" w:cs="Yu Gothic UI"/>
          <w:sz w:val="20"/>
          <w:szCs w:val="20"/>
        </w:rPr>
        <w:t xml:space="preserve">he is taking care of some </w:t>
      </w:r>
      <w:proofErr w:type="gramStart"/>
      <w:r w:rsidR="006119AB">
        <w:rPr>
          <w:rFonts w:ascii="Yu Gothic UI" w:eastAsia="Yu Gothic UI" w:cs="Yu Gothic UI"/>
          <w:sz w:val="20"/>
          <w:szCs w:val="20"/>
        </w:rPr>
        <w:t>last minute</w:t>
      </w:r>
      <w:proofErr w:type="gramEnd"/>
      <w:r w:rsidR="006119AB">
        <w:rPr>
          <w:rFonts w:ascii="Yu Gothic UI" w:eastAsia="Yu Gothic UI" w:cs="Yu Gothic UI"/>
          <w:sz w:val="20"/>
          <w:szCs w:val="20"/>
        </w:rPr>
        <w:t xml:space="preserve"> details for Baroness</w:t>
      </w:r>
      <w:r w:rsidR="00822F80">
        <w:rPr>
          <w:rFonts w:ascii="Yu Gothic UI" w:eastAsia="Yu Gothic UI" w:cs="Yu Gothic UI"/>
          <w:sz w:val="20"/>
          <w:szCs w:val="20"/>
        </w:rPr>
        <w:t>es War</w:t>
      </w:r>
    </w:p>
    <w:p w14:paraId="1ADE36CC" w14:textId="12AB21AF" w:rsidR="000767B4" w:rsidRPr="00BE72E3" w:rsidRDefault="006119AB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i/>
          <w:iCs/>
          <w:sz w:val="20"/>
          <w:szCs w:val="20"/>
        </w:rPr>
        <w:t>“</w:t>
      </w:r>
      <w:r>
        <w:rPr>
          <w:rFonts w:ascii="Yu Gothic UI" w:eastAsia="Yu Gothic UI" w:cs="Yu Gothic UI"/>
          <w:i/>
          <w:iCs/>
          <w:sz w:val="20"/>
          <w:szCs w:val="20"/>
        </w:rPr>
        <w:t>.</w:t>
      </w:r>
      <w:r w:rsidR="00DE724B">
        <w:rPr>
          <w:rFonts w:ascii="Yu Gothic UI" w:eastAsia="Yu Gothic UI" w:cs="Yu Gothic UI"/>
          <w:sz w:val="20"/>
          <w:szCs w:val="20"/>
        </w:rPr>
        <w:t xml:space="preserve"> </w:t>
      </w:r>
    </w:p>
    <w:p w14:paraId="59E8E2AF" w14:textId="2D32DBB5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Master of Sword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: </w:t>
      </w:r>
      <w:r w:rsidR="00A75C27">
        <w:rPr>
          <w:rFonts w:ascii="Yu Gothic UI" w:eastAsia="Yu Gothic UI" w:cs="Yu Gothic UI"/>
          <w:sz w:val="20"/>
          <w:szCs w:val="20"/>
        </w:rPr>
        <w:t xml:space="preserve"> </w:t>
      </w:r>
      <w:r w:rsidR="00A11168">
        <w:rPr>
          <w:rFonts w:ascii="Yu Gothic UI" w:eastAsia="Yu Gothic UI" w:cs="Yu Gothic UI"/>
          <w:sz w:val="20"/>
          <w:szCs w:val="20"/>
        </w:rPr>
        <w:t xml:space="preserve">Don </w:t>
      </w:r>
      <w:proofErr w:type="spellStart"/>
      <w:r w:rsidR="00A11168">
        <w:rPr>
          <w:rFonts w:ascii="Yu Gothic UI" w:eastAsia="Yu Gothic UI" w:cs="Yu Gothic UI"/>
          <w:sz w:val="20"/>
          <w:szCs w:val="20"/>
        </w:rPr>
        <w:t>Dyryke</w:t>
      </w:r>
      <w:proofErr w:type="spellEnd"/>
      <w:r w:rsidR="00A11168">
        <w:rPr>
          <w:rFonts w:ascii="Yu Gothic UI" w:eastAsia="Yu Gothic UI" w:cs="Yu Gothic UI"/>
          <w:sz w:val="20"/>
          <w:szCs w:val="20"/>
        </w:rPr>
        <w:t xml:space="preserve"> Stanley</w:t>
      </w:r>
      <w:r w:rsidR="006119AB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6119AB">
        <w:rPr>
          <w:rFonts w:ascii="Yu Gothic UI" w:eastAsia="Yu Gothic UI" w:cs="Yu Gothic UI"/>
          <w:sz w:val="20"/>
          <w:szCs w:val="20"/>
        </w:rPr>
        <w:t>Pracitces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have been having good </w:t>
      </w:r>
      <w:r w:rsidR="00822F80">
        <w:rPr>
          <w:rFonts w:ascii="Yu Gothic UI" w:eastAsia="Yu Gothic UI" w:cs="Yu Gothic UI"/>
          <w:sz w:val="20"/>
          <w:szCs w:val="20"/>
        </w:rPr>
        <w:t>turnout, ~5-</w:t>
      </w:r>
      <w:r w:rsidR="006119AB">
        <w:rPr>
          <w:rFonts w:ascii="Yu Gothic UI" w:eastAsia="Yu Gothic UI" w:cs="Yu Gothic UI"/>
          <w:sz w:val="20"/>
          <w:szCs w:val="20"/>
        </w:rPr>
        <w:t xml:space="preserve">6 ppl </w:t>
      </w:r>
    </w:p>
    <w:p w14:paraId="564D44B7" w14:textId="3F1A938D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Chief Archer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sz w:val="20"/>
          <w:szCs w:val="20"/>
        </w:rPr>
        <w:t xml:space="preserve"> Lord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Criostal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Sealgair</w:t>
      </w:r>
      <w:r w:rsidR="0096767C">
        <w:rPr>
          <w:rFonts w:ascii="Yu Gothic UI" w:eastAsia="Yu Gothic UI" w:cs="Yu Gothic UI"/>
          <w:sz w:val="20"/>
          <w:szCs w:val="20"/>
        </w:rPr>
        <w:t>e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No practices </w:t>
      </w:r>
      <w:r w:rsidR="006119AB">
        <w:rPr>
          <w:rFonts w:ascii="Yu Gothic UI" w:eastAsia="Yu Gothic UI" w:cs="Yu Gothic UI"/>
          <w:sz w:val="20"/>
          <w:szCs w:val="20"/>
        </w:rPr>
        <w:t>–</w:t>
      </w:r>
      <w:r w:rsidR="006119AB">
        <w:rPr>
          <w:rFonts w:ascii="Yu Gothic UI" w:eastAsia="Yu Gothic UI" w:cs="Yu Gothic UI"/>
          <w:sz w:val="20"/>
          <w:szCs w:val="20"/>
        </w:rPr>
        <w:t xml:space="preserve"> lots of rain, range needs </w:t>
      </w:r>
      <w:proofErr w:type="spellStart"/>
      <w:r w:rsidR="006119AB">
        <w:rPr>
          <w:rFonts w:ascii="Yu Gothic UI" w:eastAsia="Yu Gothic UI" w:cs="Yu Gothic UI"/>
          <w:sz w:val="20"/>
          <w:szCs w:val="20"/>
        </w:rPr>
        <w:t>rpair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</w:t>
      </w:r>
      <w:r w:rsidR="006119AB">
        <w:rPr>
          <w:rFonts w:ascii="Yu Gothic UI" w:eastAsia="Yu Gothic UI" w:cs="Yu Gothic UI"/>
          <w:sz w:val="20"/>
          <w:szCs w:val="20"/>
        </w:rPr>
        <w:t>–</w:t>
      </w:r>
      <w:r w:rsidR="006119AB">
        <w:rPr>
          <w:rFonts w:ascii="Yu Gothic UI" w:eastAsia="Yu Gothic UI" w:cs="Yu Gothic UI"/>
          <w:sz w:val="20"/>
          <w:szCs w:val="20"/>
        </w:rPr>
        <w:t xml:space="preserve"> need new bales and dry out exiting ones. Would lov</w:t>
      </w:r>
      <w:r w:rsidR="00822F80">
        <w:rPr>
          <w:rFonts w:ascii="Yu Gothic UI" w:eastAsia="Yu Gothic UI" w:cs="Yu Gothic UI"/>
          <w:sz w:val="20"/>
          <w:szCs w:val="20"/>
        </w:rPr>
        <w:t>e</w:t>
      </w:r>
      <w:r w:rsidR="006119AB">
        <w:rPr>
          <w:rFonts w:ascii="Yu Gothic UI" w:eastAsia="Yu Gothic UI" w:cs="Yu Gothic UI"/>
          <w:sz w:val="20"/>
          <w:szCs w:val="20"/>
        </w:rPr>
        <w:t xml:space="preserve"> help unloading. Probabl</w:t>
      </w:r>
      <w:r w:rsidR="00822F80">
        <w:rPr>
          <w:rFonts w:ascii="Yu Gothic UI" w:eastAsia="Yu Gothic UI" w:cs="Yu Gothic UI"/>
          <w:sz w:val="20"/>
          <w:szCs w:val="20"/>
        </w:rPr>
        <w:t>y</w:t>
      </w:r>
      <w:r w:rsidR="006119AB">
        <w:rPr>
          <w:rFonts w:ascii="Yu Gothic UI" w:eastAsia="Yu Gothic UI" w:cs="Yu Gothic UI"/>
          <w:sz w:val="20"/>
          <w:szCs w:val="20"/>
        </w:rPr>
        <w:t xml:space="preserve"> an </w:t>
      </w:r>
      <w:proofErr w:type="spellStart"/>
      <w:r w:rsidR="006119AB">
        <w:rPr>
          <w:rFonts w:ascii="Yu Gothic UI" w:eastAsia="Yu Gothic UI" w:cs="Yu Gothic UI"/>
          <w:sz w:val="20"/>
          <w:szCs w:val="20"/>
        </w:rPr>
        <w:t>af</w:t>
      </w:r>
      <w:r w:rsidR="00822F80">
        <w:rPr>
          <w:rFonts w:ascii="Yu Gothic UI" w:eastAsia="Yu Gothic UI" w:cs="Yu Gothic UI"/>
          <w:sz w:val="20"/>
          <w:szCs w:val="20"/>
        </w:rPr>
        <w:t>t</w:t>
      </w:r>
      <w:r w:rsidR="006119AB">
        <w:rPr>
          <w:rFonts w:ascii="Yu Gothic UI" w:eastAsia="Yu Gothic UI" w:cs="Yu Gothic UI"/>
          <w:sz w:val="20"/>
          <w:szCs w:val="20"/>
        </w:rPr>
        <w:t>ernon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, will post info on the website. </w:t>
      </w:r>
    </w:p>
    <w:p w14:paraId="6D5204F5" w14:textId="72AA4221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Minister of Thrown Weapons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A11168">
        <w:rPr>
          <w:rFonts w:ascii="Yu Gothic UI" w:eastAsia="Yu Gothic UI" w:cs="Yu Gothic UI"/>
          <w:sz w:val="20"/>
          <w:szCs w:val="20"/>
        </w:rPr>
        <w:t>Lady Sophia Aland</w:t>
      </w:r>
      <w:r w:rsidR="006119AB">
        <w:rPr>
          <w:rFonts w:ascii="Yu Gothic UI" w:eastAsia="Yu Gothic UI" w:cs="Yu Gothic UI"/>
          <w:sz w:val="20"/>
          <w:szCs w:val="20"/>
        </w:rPr>
        <w:t xml:space="preserve"> same as archery</w:t>
      </w:r>
    </w:p>
    <w:p w14:paraId="7E951B18" w14:textId="5324D050" w:rsidR="000767B4" w:rsidRPr="00BE72E3" w:rsidRDefault="001E53B8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i/>
          <w:iCs/>
          <w:sz w:val="20"/>
          <w:szCs w:val="20"/>
        </w:rPr>
        <w:t xml:space="preserve">Minister of Lists: </w:t>
      </w:r>
      <w:r w:rsidR="000767B4"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5646B1">
        <w:rPr>
          <w:rFonts w:ascii="Yu Gothic UI" w:eastAsia="Yu Gothic UI" w:cs="Yu Gothic UI"/>
          <w:sz w:val="20"/>
          <w:szCs w:val="20"/>
        </w:rPr>
        <w:t>HL</w:t>
      </w:r>
      <w:r w:rsidR="000767B4" w:rsidRPr="00BE72E3">
        <w:rPr>
          <w:rFonts w:ascii="Yu Gothic UI" w:eastAsia="Yu Gothic UI" w:cs="Yu Gothic UI"/>
          <w:sz w:val="20"/>
          <w:szCs w:val="20"/>
        </w:rPr>
        <w:t xml:space="preserve"> Elizabeth </w:t>
      </w:r>
      <w:proofErr w:type="spellStart"/>
      <w:r w:rsidR="000767B4" w:rsidRPr="00BE72E3">
        <w:rPr>
          <w:rFonts w:ascii="Yu Gothic UI" w:eastAsia="Yu Gothic UI" w:cs="Yu Gothic UI"/>
          <w:sz w:val="20"/>
          <w:szCs w:val="20"/>
        </w:rPr>
        <w:t>Pendarvis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Nothing to report</w:t>
      </w:r>
    </w:p>
    <w:p w14:paraId="393D5DBB" w14:textId="78F3E6F3" w:rsidR="000767B4" w:rsidRPr="00172BB1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Gorges Herald</w:t>
      </w:r>
      <w:r w:rsidR="001E53B8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 xml:space="preserve"> Lord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Biorn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proofErr w:type="gramStart"/>
      <w:r w:rsidRPr="00BE72E3">
        <w:rPr>
          <w:rFonts w:ascii="Yu Gothic UI" w:eastAsia="Yu Gothic UI" w:cs="Yu Gothic UI"/>
          <w:sz w:val="20"/>
          <w:szCs w:val="20"/>
        </w:rPr>
        <w:t>Atlason</w:t>
      </w:r>
      <w:proofErr w:type="spellEnd"/>
      <w:r w:rsidR="00172BB1">
        <w:rPr>
          <w:rFonts w:ascii="Yu Gothic UI" w:eastAsia="Yu Gothic UI" w:cs="Yu Gothic UI"/>
          <w:sz w:val="20"/>
          <w:szCs w:val="20"/>
        </w:rPr>
        <w:t xml:space="preserve">  </w:t>
      </w:r>
      <w:r w:rsidR="006119AB">
        <w:rPr>
          <w:rFonts w:ascii="Yu Gothic UI" w:eastAsia="Yu Gothic UI" w:cs="Yu Gothic UI"/>
          <w:sz w:val="20"/>
          <w:szCs w:val="20"/>
        </w:rPr>
        <w:t>researching</w:t>
      </w:r>
      <w:proofErr w:type="gramEnd"/>
      <w:r w:rsidR="006119AB">
        <w:rPr>
          <w:rFonts w:ascii="Yu Gothic UI" w:eastAsia="Yu Gothic UI" w:cs="Yu Gothic UI"/>
          <w:sz w:val="20"/>
          <w:szCs w:val="20"/>
        </w:rPr>
        <w:t xml:space="preserve"> a name for our th</w:t>
      </w:r>
      <w:r w:rsidR="00822F80">
        <w:rPr>
          <w:rFonts w:ascii="Yu Gothic UI" w:eastAsia="Yu Gothic UI" w:cs="Yu Gothic UI"/>
          <w:sz w:val="20"/>
          <w:szCs w:val="20"/>
        </w:rPr>
        <w:t>ro</w:t>
      </w:r>
      <w:r w:rsidR="006119AB">
        <w:rPr>
          <w:rFonts w:ascii="Yu Gothic UI" w:eastAsia="Yu Gothic UI" w:cs="Yu Gothic UI"/>
          <w:sz w:val="20"/>
          <w:szCs w:val="20"/>
        </w:rPr>
        <w:t xml:space="preserve">wn weapons </w:t>
      </w:r>
      <w:proofErr w:type="spellStart"/>
      <w:r w:rsidR="006119AB">
        <w:rPr>
          <w:rFonts w:ascii="Yu Gothic UI" w:eastAsia="Yu Gothic UI" w:cs="Yu Gothic UI"/>
          <w:sz w:val="20"/>
          <w:szCs w:val="20"/>
        </w:rPr>
        <w:t>weapons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deputy and fami</w:t>
      </w:r>
      <w:r w:rsidR="00822F80">
        <w:rPr>
          <w:rFonts w:ascii="Yu Gothic UI" w:eastAsia="Yu Gothic UI" w:cs="Yu Gothic UI"/>
          <w:sz w:val="20"/>
          <w:szCs w:val="20"/>
        </w:rPr>
        <w:t>l</w:t>
      </w:r>
      <w:r w:rsidR="006119AB">
        <w:rPr>
          <w:rFonts w:ascii="Yu Gothic UI" w:eastAsia="Yu Gothic UI" w:cs="Yu Gothic UI"/>
          <w:sz w:val="20"/>
          <w:szCs w:val="20"/>
        </w:rPr>
        <w:t>y</w:t>
      </w:r>
    </w:p>
    <w:p w14:paraId="3EEC5900" w14:textId="3AD82855" w:rsidR="00172BB1" w:rsidRPr="00172BB1" w:rsidRDefault="00172BB1" w:rsidP="00172BB1">
      <w:pPr>
        <w:pStyle w:val="Level1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left="720" w:firstLine="0"/>
        <w:rPr>
          <w:rFonts w:ascii="Yu Gothic UI" w:eastAsia="Yu Gothic UI" w:cs="Yu Gothic UI"/>
          <w:sz w:val="20"/>
          <w:szCs w:val="20"/>
        </w:rPr>
      </w:pPr>
      <w:r w:rsidRPr="00172BB1">
        <w:rPr>
          <w:rFonts w:ascii="Yu Gothic UI" w:eastAsia="Yu Gothic UI" w:cs="Yu Gothic UI"/>
          <w:bCs/>
          <w:iCs/>
          <w:sz w:val="20"/>
          <w:szCs w:val="20"/>
        </w:rPr>
        <w:tab/>
      </w:r>
      <w:r w:rsidRPr="00172BB1">
        <w:rPr>
          <w:rFonts w:ascii="Yu Gothic UI" w:eastAsia="Yu Gothic UI" w:cs="Yu Gothic UI"/>
          <w:bCs/>
          <w:iCs/>
          <w:sz w:val="20"/>
          <w:szCs w:val="20"/>
        </w:rPr>
        <w:tab/>
        <w:t>Gorges Herald is looking for a replacement.</w:t>
      </w:r>
    </w:p>
    <w:p w14:paraId="0241AC13" w14:textId="0C832232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Scribe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>HL Adrianna the Fierce</w:t>
      </w:r>
      <w:r w:rsidR="006119AB">
        <w:rPr>
          <w:rFonts w:ascii="Yu Gothic UI" w:eastAsia="Yu Gothic UI" w:cs="Yu Gothic UI"/>
          <w:sz w:val="20"/>
          <w:szCs w:val="20"/>
        </w:rPr>
        <w:t xml:space="preserve"> </w:t>
      </w:r>
    </w:p>
    <w:p w14:paraId="2C72FFEA" w14:textId="372CB019" w:rsidR="000767B4" w:rsidRPr="00BE72E3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Minister of Arts &amp; Sciences</w:t>
      </w:r>
      <w:r w:rsidR="001E53B8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</w:t>
      </w:r>
      <w:r w:rsidR="00AE122D">
        <w:rPr>
          <w:rFonts w:ascii="Yu Gothic UI" w:eastAsia="Yu Gothic UI" w:cs="Yu Gothic UI"/>
          <w:sz w:val="20"/>
          <w:szCs w:val="20"/>
        </w:rPr>
        <w:t xml:space="preserve">HL Katarzyna </w:t>
      </w:r>
      <w:proofErr w:type="spellStart"/>
      <w:r w:rsidR="00AE122D">
        <w:rPr>
          <w:rFonts w:ascii="Yu Gothic UI" w:eastAsia="Yu Gothic UI" w:cs="Yu Gothic UI"/>
          <w:sz w:val="20"/>
          <w:szCs w:val="20"/>
        </w:rPr>
        <w:t>Miloshawa</w:t>
      </w:r>
      <w:proofErr w:type="spellEnd"/>
    </w:p>
    <w:p w14:paraId="52D07187" w14:textId="72226F30" w:rsidR="000767B4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Games Minister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 xml:space="preserve">Lady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Eibhlin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inghean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Sheain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Nothing to repo</w:t>
      </w:r>
      <w:r w:rsidR="00822F80">
        <w:rPr>
          <w:rFonts w:ascii="Yu Gothic UI" w:eastAsia="Yu Gothic UI" w:cs="Yu Gothic UI"/>
          <w:sz w:val="20"/>
          <w:szCs w:val="20"/>
        </w:rPr>
        <w:t>r</w:t>
      </w:r>
      <w:r w:rsidR="006119AB">
        <w:rPr>
          <w:rFonts w:ascii="Yu Gothic UI" w:eastAsia="Yu Gothic UI" w:cs="Yu Gothic UI"/>
          <w:sz w:val="20"/>
          <w:szCs w:val="20"/>
        </w:rPr>
        <w:t xml:space="preserve">t, no practices. Is considering starting games day back up. </w:t>
      </w:r>
    </w:p>
    <w:p w14:paraId="4D5D4FDF" w14:textId="10A048ED" w:rsidR="00A612B4" w:rsidRPr="00BE72E3" w:rsidRDefault="00A612B4" w:rsidP="00A612B4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firstLine="0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Games Minister is looking for a replacement.</w:t>
      </w:r>
    </w:p>
    <w:p w14:paraId="21A01765" w14:textId="30C80463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Costumers Guild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 w:rsidRPr="001E53B8">
        <w:rPr>
          <w:rFonts w:ascii="Yu Gothic UI" w:eastAsia="Yu Gothic UI" w:cs="Yu Gothic UI"/>
          <w:iCs/>
          <w:sz w:val="20"/>
          <w:szCs w:val="20"/>
        </w:rPr>
        <w:t xml:space="preserve">Baroness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L</w:t>
      </w:r>
      <w:r w:rsidR="00822F80">
        <w:rPr>
          <w:rFonts w:ascii="Yu Gothic UI" w:eastAsia="Yu Gothic UI" w:cs="Yu Gothic UI"/>
          <w:sz w:val="20"/>
          <w:szCs w:val="20"/>
        </w:rPr>
        <w:t>i</w:t>
      </w:r>
      <w:r w:rsidRPr="00BE72E3">
        <w:rPr>
          <w:rFonts w:ascii="Yu Gothic UI" w:eastAsia="Yu Gothic UI" w:cs="Yu Gothic UI"/>
          <w:sz w:val="20"/>
          <w:szCs w:val="20"/>
        </w:rPr>
        <w:t>renz</w:t>
      </w:r>
      <w:r w:rsidR="00822F80">
        <w:rPr>
          <w:rFonts w:ascii="Yu Gothic UI" w:eastAsia="Yu Gothic UI" w:cs="Yu Gothic UI"/>
          <w:sz w:val="20"/>
          <w:szCs w:val="20"/>
        </w:rPr>
        <w:t>a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di Simonetti</w:t>
      </w:r>
      <w:r w:rsidR="006119AB">
        <w:rPr>
          <w:rFonts w:ascii="Yu Gothic UI" w:eastAsia="Yu Gothic UI" w:cs="Yu Gothic UI"/>
          <w:sz w:val="20"/>
          <w:szCs w:val="20"/>
        </w:rPr>
        <w:t xml:space="preserve"> nothing to report</w:t>
      </w:r>
    </w:p>
    <w:p w14:paraId="15AE3EE2" w14:textId="015F081A" w:rsidR="00172BB1" w:rsidRPr="00BE72E3" w:rsidRDefault="000767B4" w:rsidP="00172BB1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Dance Minister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 xml:space="preserve">HL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Soelig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6119AB">
        <w:rPr>
          <w:rFonts w:ascii="Yu Gothic UI" w:eastAsia="Yu Gothic UI" w:cs="Yu Gothic UI"/>
          <w:sz w:val="20"/>
          <w:szCs w:val="20"/>
        </w:rPr>
        <w:t>last month w/ Wyew</w:t>
      </w:r>
      <w:proofErr w:type="spellStart"/>
      <w:r w:rsidR="006119AB">
        <w:rPr>
          <w:rFonts w:ascii="Yu Gothic UI" w:eastAsia="Yu Gothic UI" w:cs="Yu Gothic UI"/>
          <w:sz w:val="20"/>
          <w:szCs w:val="20"/>
        </w:rPr>
        <w:t>ood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has an open dance practice he 4</w:t>
      </w:r>
      <w:r w:rsidR="006119AB" w:rsidRPr="006119AB">
        <w:rPr>
          <w:rFonts w:ascii="Yu Gothic UI" w:eastAsia="Yu Gothic UI" w:cs="Yu Gothic UI"/>
          <w:sz w:val="20"/>
          <w:szCs w:val="20"/>
          <w:vertAlign w:val="superscript"/>
        </w:rPr>
        <w:t>th</w:t>
      </w:r>
      <w:r w:rsidR="006119AB">
        <w:rPr>
          <w:rFonts w:ascii="Yu Gothic UI" w:eastAsia="Yu Gothic UI" w:cs="Yu Gothic UI"/>
          <w:sz w:val="20"/>
          <w:szCs w:val="20"/>
        </w:rPr>
        <w:t xml:space="preserve"> Thursday of the month</w:t>
      </w:r>
      <w:r w:rsidR="00822F80">
        <w:rPr>
          <w:rFonts w:ascii="Yu Gothic UI" w:eastAsia="Yu Gothic UI" w:cs="Yu Gothic UI"/>
          <w:sz w:val="20"/>
          <w:szCs w:val="20"/>
        </w:rPr>
        <w:t xml:space="preserve"> </w:t>
      </w:r>
      <w:r w:rsidR="006119AB">
        <w:rPr>
          <w:rFonts w:ascii="Yu Gothic UI" w:eastAsia="Yu Gothic UI" w:cs="Yu Gothic UI"/>
          <w:sz w:val="20"/>
          <w:szCs w:val="20"/>
        </w:rPr>
        <w:t>4/30 potential Day of Dance</w:t>
      </w:r>
      <w:proofErr w:type="gramStart"/>
      <w:r w:rsidR="006119AB">
        <w:rPr>
          <w:rFonts w:ascii="Yu Gothic UI" w:eastAsia="Yu Gothic UI" w:cs="Yu Gothic UI"/>
          <w:sz w:val="20"/>
          <w:szCs w:val="20"/>
        </w:rPr>
        <w:t>”</w:t>
      </w:r>
      <w:r w:rsidR="006119AB">
        <w:rPr>
          <w:rFonts w:ascii="Yu Gothic UI" w:eastAsia="Yu Gothic UI" w:cs="Yu Gothic UI"/>
          <w:sz w:val="20"/>
          <w:szCs w:val="20"/>
        </w:rPr>
        <w:t xml:space="preserve"> .</w:t>
      </w:r>
      <w:proofErr w:type="gramEnd"/>
      <w:r w:rsidR="006119AB">
        <w:rPr>
          <w:rFonts w:ascii="Yu Gothic UI" w:eastAsia="Yu Gothic UI" w:cs="Yu Gothic UI"/>
          <w:sz w:val="20"/>
          <w:szCs w:val="20"/>
        </w:rPr>
        <w:t xml:space="preserve"> </w:t>
      </w:r>
    </w:p>
    <w:p w14:paraId="58AF18A0" w14:textId="33ACB83B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Family Activities Coordinator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96234D">
        <w:rPr>
          <w:rFonts w:ascii="Yu Gothic UI" w:eastAsia="Yu Gothic UI" w:cs="Yu Gothic UI"/>
          <w:i/>
          <w:iCs/>
          <w:sz w:val="20"/>
          <w:szCs w:val="20"/>
        </w:rPr>
        <w:t>position open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</w:p>
    <w:p w14:paraId="505098A0" w14:textId="3F17F4E3" w:rsidR="000767B4" w:rsidRPr="00BE72E3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Chatelaine</w:t>
      </w:r>
      <w:r w:rsidR="001E53B8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844429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844429">
        <w:rPr>
          <w:rFonts w:ascii="Yu Gothic UI" w:eastAsia="Yu Gothic UI" w:cs="Yu Gothic UI"/>
          <w:sz w:val="20"/>
          <w:szCs w:val="20"/>
        </w:rPr>
        <w:t>M</w:t>
      </w:r>
      <w:r w:rsidR="00844429">
        <w:rPr>
          <w:rFonts w:ascii="Yu Gothic UI" w:eastAsia="Yu Gothic UI" w:cs="Yu Gothic UI"/>
          <w:sz w:val="20"/>
          <w:szCs w:val="20"/>
        </w:rPr>
        <w:t>’</w:t>
      </w:r>
      <w:r w:rsidR="00844429">
        <w:rPr>
          <w:rFonts w:ascii="Yu Gothic UI" w:eastAsia="Yu Gothic UI" w:cs="Yu Gothic UI"/>
          <w:sz w:val="20"/>
          <w:szCs w:val="20"/>
        </w:rPr>
        <w:t>L</w:t>
      </w:r>
      <w:r w:rsidR="00EE6860">
        <w:rPr>
          <w:rFonts w:ascii="Yu Gothic UI" w:eastAsia="Yu Gothic UI" w:cs="Yu Gothic UI"/>
          <w:sz w:val="20"/>
          <w:szCs w:val="20"/>
        </w:rPr>
        <w:t>ady</w:t>
      </w:r>
      <w:proofErr w:type="spellEnd"/>
      <w:r w:rsidR="00EE6860">
        <w:rPr>
          <w:rFonts w:ascii="Yu Gothic UI" w:eastAsia="Yu Gothic UI" w:cs="Yu Gothic UI"/>
          <w:sz w:val="20"/>
          <w:szCs w:val="20"/>
        </w:rPr>
        <w:t xml:space="preserve"> </w:t>
      </w:r>
      <w:proofErr w:type="spellStart"/>
      <w:r w:rsidR="00EE6860">
        <w:rPr>
          <w:rFonts w:ascii="Yu Gothic UI" w:eastAsia="Yu Gothic UI" w:cs="Yu Gothic UI"/>
          <w:sz w:val="20"/>
          <w:szCs w:val="20"/>
        </w:rPr>
        <w:t>Dzovinar</w:t>
      </w:r>
      <w:proofErr w:type="spellEnd"/>
      <w:r w:rsidR="00EE6860">
        <w:rPr>
          <w:rFonts w:ascii="Yu Gothic UI" w:eastAsia="Yu Gothic UI" w:cs="Yu Gothic UI"/>
          <w:sz w:val="20"/>
          <w:szCs w:val="20"/>
        </w:rPr>
        <w:t xml:space="preserve"> </w:t>
      </w:r>
      <w:r w:rsidR="00EE6860">
        <w:rPr>
          <w:rFonts w:ascii="Yu Gothic UI" w:eastAsia="Yu Gothic UI" w:cs="Yu Gothic UI"/>
          <w:sz w:val="20"/>
          <w:szCs w:val="20"/>
        </w:rPr>
        <w:t>“</w:t>
      </w:r>
      <w:proofErr w:type="spellStart"/>
      <w:r w:rsidR="00EE6860">
        <w:rPr>
          <w:rFonts w:ascii="Yu Gothic UI" w:eastAsia="Yu Gothic UI" w:cs="Yu Gothic UI"/>
          <w:sz w:val="20"/>
          <w:szCs w:val="20"/>
        </w:rPr>
        <w:t>Dzo</w:t>
      </w:r>
      <w:proofErr w:type="spellEnd"/>
      <w:r w:rsidR="00EE6860">
        <w:rPr>
          <w:rFonts w:ascii="Yu Gothic UI" w:eastAsia="Yu Gothic UI" w:cs="Yu Gothic UI"/>
          <w:sz w:val="20"/>
          <w:szCs w:val="20"/>
        </w:rPr>
        <w:t xml:space="preserve"> Vee Nar</w:t>
      </w:r>
      <w:r w:rsidR="00EE6860">
        <w:rPr>
          <w:rFonts w:ascii="Yu Gothic UI" w:eastAsia="Yu Gothic UI" w:cs="Yu Gothic UI"/>
          <w:sz w:val="20"/>
          <w:szCs w:val="20"/>
        </w:rPr>
        <w:t>”</w:t>
      </w:r>
      <w:r w:rsidR="006119AB">
        <w:rPr>
          <w:rFonts w:ascii="Yu Gothic UI" w:eastAsia="Yu Gothic UI" w:cs="Yu Gothic UI"/>
          <w:sz w:val="20"/>
          <w:szCs w:val="20"/>
        </w:rPr>
        <w:t xml:space="preserve"> 1 family will be considering </w:t>
      </w:r>
      <w:r w:rsidR="00822F80">
        <w:rPr>
          <w:rFonts w:ascii="Yu Gothic UI" w:eastAsia="Yu Gothic UI" w:cs="Yu Gothic UI"/>
          <w:sz w:val="20"/>
          <w:szCs w:val="20"/>
        </w:rPr>
        <w:t xml:space="preserve">attending </w:t>
      </w:r>
      <w:r w:rsidR="006119AB">
        <w:rPr>
          <w:rFonts w:ascii="Yu Gothic UI" w:eastAsia="Yu Gothic UI" w:cs="Yu Gothic UI"/>
          <w:sz w:val="20"/>
          <w:szCs w:val="20"/>
        </w:rPr>
        <w:t xml:space="preserve">fighter practice. </w:t>
      </w:r>
    </w:p>
    <w:p w14:paraId="3EFC1E8C" w14:textId="4E24B7D3" w:rsidR="000767B4" w:rsidRPr="00B76C81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Gold Key</w:t>
      </w:r>
      <w:r w:rsidR="001E53B8">
        <w:rPr>
          <w:rFonts w:ascii="Yu Gothic UI" w:eastAsia="Yu Gothic UI" w:cs="Yu Gothic UI"/>
          <w:i/>
          <w:iCs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proofErr w:type="spellStart"/>
      <w:r w:rsidRPr="00B76C81">
        <w:rPr>
          <w:rFonts w:ascii="Yu Gothic UI" w:eastAsia="Yu Gothic UI" w:cs="Yu Gothic UI"/>
          <w:iCs/>
          <w:sz w:val="20"/>
          <w:szCs w:val="20"/>
        </w:rPr>
        <w:t>M</w:t>
      </w:r>
      <w:r w:rsidR="00844429" w:rsidRPr="00B76C81">
        <w:rPr>
          <w:rFonts w:ascii="Yu Gothic UI" w:eastAsia="Yu Gothic UI" w:hAnsi="WP TypographicSymbols" w:cs="Yu Gothic UI"/>
          <w:iCs/>
          <w:sz w:val="20"/>
          <w:szCs w:val="20"/>
        </w:rPr>
        <w:t>’</w:t>
      </w:r>
      <w:r w:rsidRPr="00B76C81">
        <w:rPr>
          <w:rFonts w:ascii="Yu Gothic UI" w:eastAsia="Yu Gothic UI" w:cs="Yu Gothic UI"/>
          <w:iCs/>
          <w:sz w:val="20"/>
          <w:szCs w:val="20"/>
        </w:rPr>
        <w:t>L</w:t>
      </w:r>
      <w:r w:rsidR="00EE6860">
        <w:rPr>
          <w:rFonts w:ascii="Yu Gothic UI" w:eastAsia="Yu Gothic UI" w:cs="Yu Gothic UI"/>
          <w:iCs/>
          <w:sz w:val="20"/>
          <w:szCs w:val="20"/>
        </w:rPr>
        <w:t>ady</w:t>
      </w:r>
      <w:proofErr w:type="spellEnd"/>
      <w:r w:rsidR="00EE6860">
        <w:rPr>
          <w:rFonts w:ascii="Yu Gothic UI" w:eastAsia="Yu Gothic UI" w:cs="Yu Gothic UI"/>
          <w:iCs/>
          <w:sz w:val="20"/>
          <w:szCs w:val="20"/>
        </w:rPr>
        <w:t xml:space="preserve"> </w:t>
      </w:r>
      <w:proofErr w:type="spellStart"/>
      <w:r w:rsidR="00EE6860">
        <w:rPr>
          <w:rFonts w:ascii="Yu Gothic UI" w:eastAsia="Yu Gothic UI" w:cs="Yu Gothic UI"/>
          <w:iCs/>
          <w:sz w:val="20"/>
          <w:szCs w:val="20"/>
        </w:rPr>
        <w:t>Dzovinar</w:t>
      </w:r>
      <w:proofErr w:type="spellEnd"/>
    </w:p>
    <w:p w14:paraId="692CB454" w14:textId="03528A57" w:rsidR="000767B4" w:rsidRPr="00BE72E3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Exchequer</w:t>
      </w:r>
      <w:r w:rsidR="00853D65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: 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96767C">
        <w:rPr>
          <w:rFonts w:ascii="Yu Gothic UI" w:eastAsia="Yu Gothic UI" w:cs="Yu Gothic UI"/>
          <w:sz w:val="20"/>
          <w:szCs w:val="20"/>
        </w:rPr>
        <w:t>H</w:t>
      </w:r>
      <w:r w:rsidRPr="00BE72E3">
        <w:rPr>
          <w:rFonts w:ascii="Yu Gothic UI" w:eastAsia="Yu Gothic UI" w:cs="Yu Gothic UI"/>
          <w:sz w:val="20"/>
          <w:szCs w:val="20"/>
        </w:rPr>
        <w:t xml:space="preserve">L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Halawa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al-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Waddi</w:t>
      </w:r>
      <w:proofErr w:type="spellEnd"/>
      <w:r w:rsidR="006119AB">
        <w:rPr>
          <w:rFonts w:ascii="Yu Gothic UI" w:eastAsia="Yu Gothic UI" w:cs="Yu Gothic UI"/>
          <w:sz w:val="20"/>
          <w:szCs w:val="20"/>
        </w:rPr>
        <w:t xml:space="preserve"> Balance Checking: 31</w:t>
      </w:r>
      <w:r w:rsidR="007050E6">
        <w:rPr>
          <w:rFonts w:ascii="Yu Gothic UI" w:eastAsia="Yu Gothic UI" w:cs="Yu Gothic UI"/>
          <w:sz w:val="20"/>
          <w:szCs w:val="20"/>
        </w:rPr>
        <w:t>,883.13/Savings $26,300.13</w:t>
      </w:r>
    </w:p>
    <w:p w14:paraId="730EE1B0" w14:textId="6DCEA9E6" w:rsidR="000767B4" w:rsidRPr="00BE72E3" w:rsidRDefault="000767B4" w:rsidP="00B62A35">
      <w:pPr>
        <w:pStyle w:val="Level3"/>
        <w:numPr>
          <w:ilvl w:val="0"/>
          <w:numId w:val="3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Contingency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B76C81">
        <w:rPr>
          <w:rFonts w:ascii="Yu Gothic UI" w:eastAsia="Yu Gothic UI" w:cs="Yu Gothic UI"/>
          <w:iCs/>
          <w:sz w:val="20"/>
          <w:szCs w:val="20"/>
        </w:rPr>
        <w:t xml:space="preserve">HL </w:t>
      </w:r>
      <w:proofErr w:type="spellStart"/>
      <w:r w:rsidR="00584C4D">
        <w:rPr>
          <w:rFonts w:ascii="Yu Gothic UI" w:eastAsia="Yu Gothic UI" w:cs="Yu Gothic UI"/>
          <w:iCs/>
          <w:sz w:val="20"/>
          <w:szCs w:val="20"/>
        </w:rPr>
        <w:t>Eion</w:t>
      </w:r>
      <w:proofErr w:type="spellEnd"/>
      <w:r w:rsidR="00584C4D">
        <w:rPr>
          <w:rFonts w:ascii="Yu Gothic UI" w:eastAsia="Yu Gothic UI" w:cs="Yu Gothic UI"/>
          <w:iCs/>
          <w:sz w:val="20"/>
          <w:szCs w:val="20"/>
        </w:rPr>
        <w:t xml:space="preserve"> Mac an </w:t>
      </w:r>
      <w:proofErr w:type="spellStart"/>
      <w:r w:rsidR="00584C4D">
        <w:rPr>
          <w:rFonts w:ascii="Yu Gothic UI" w:eastAsia="Yu Gothic UI" w:cs="Yu Gothic UI"/>
          <w:iCs/>
          <w:sz w:val="20"/>
          <w:szCs w:val="20"/>
        </w:rPr>
        <w:t>Saoir</w:t>
      </w:r>
      <w:proofErr w:type="spellEnd"/>
    </w:p>
    <w:p w14:paraId="0E29D65E" w14:textId="6F0B700B" w:rsidR="00853D65" w:rsidRPr="0033173B" w:rsidRDefault="000767B4" w:rsidP="0033173B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Chamberlain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853D65">
        <w:rPr>
          <w:rFonts w:ascii="Yu Gothic UI" w:eastAsia="Yu Gothic UI" w:cs="Yu Gothic UI"/>
          <w:sz w:val="20"/>
          <w:szCs w:val="20"/>
        </w:rPr>
        <w:t xml:space="preserve"> </w:t>
      </w:r>
      <w:r w:rsidR="00215CBA">
        <w:rPr>
          <w:rFonts w:ascii="Yu Gothic UI" w:eastAsia="Yu Gothic UI" w:cs="Yu Gothic UI"/>
          <w:sz w:val="20"/>
          <w:szCs w:val="20"/>
        </w:rPr>
        <w:t>Lady Camilla Valerian</w:t>
      </w:r>
      <w:r w:rsidR="00A95D57">
        <w:rPr>
          <w:rFonts w:ascii="Yu Gothic UI" w:eastAsia="Yu Gothic UI" w:cs="Yu Gothic UI"/>
          <w:sz w:val="20"/>
          <w:szCs w:val="20"/>
        </w:rPr>
        <w:t xml:space="preserve"> </w:t>
      </w:r>
    </w:p>
    <w:p w14:paraId="031B17DD" w14:textId="711C489D" w:rsidR="000767B4" w:rsidRPr="00BE72E3" w:rsidRDefault="000767B4" w:rsidP="00B62A35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lastRenderedPageBreak/>
        <w:t>Chronicler</w:t>
      </w:r>
      <w:r w:rsidR="00853D65">
        <w:rPr>
          <w:rFonts w:ascii="Yu Gothic UI" w:eastAsia="Yu Gothic UI" w:cs="Yu Gothic UI"/>
          <w:b/>
          <w:bCs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853D65" w:rsidRPr="0096234D">
        <w:rPr>
          <w:rFonts w:ascii="Yu Gothic UI" w:eastAsia="Yu Gothic UI" w:cs="Yu Gothic UI"/>
          <w:iCs/>
          <w:sz w:val="20"/>
          <w:szCs w:val="20"/>
        </w:rPr>
        <w:t xml:space="preserve"> </w:t>
      </w:r>
      <w:r w:rsidR="00BA0109">
        <w:rPr>
          <w:rFonts w:ascii="Yu Gothic UI" w:eastAsia="Yu Gothic UI" w:cs="Yu Gothic UI"/>
          <w:iCs/>
          <w:sz w:val="20"/>
          <w:szCs w:val="20"/>
        </w:rPr>
        <w:t xml:space="preserve">HL Landinn de </w:t>
      </w:r>
      <w:proofErr w:type="spellStart"/>
      <w:r w:rsidR="00BA0109">
        <w:rPr>
          <w:rFonts w:ascii="Yu Gothic UI" w:eastAsia="Yu Gothic UI" w:cs="Yu Gothic UI"/>
          <w:iCs/>
          <w:sz w:val="20"/>
          <w:szCs w:val="20"/>
        </w:rPr>
        <w:t>Marest</w:t>
      </w:r>
      <w:proofErr w:type="spellEnd"/>
    </w:p>
    <w:p w14:paraId="416F3D78" w14:textId="4566C7ED" w:rsidR="000767B4" w:rsidRPr="00BE72E3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Grete Boke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Pr="00BE72E3">
        <w:rPr>
          <w:rFonts w:ascii="Yu Gothic UI" w:eastAsia="Yu Gothic UI" w:cs="Yu Gothic UI"/>
          <w:sz w:val="20"/>
          <w:szCs w:val="20"/>
        </w:rPr>
        <w:t xml:space="preserve"> </w:t>
      </w:r>
      <w:r w:rsidR="0096234D">
        <w:rPr>
          <w:rFonts w:ascii="Yu Gothic UI" w:eastAsia="Yu Gothic UI" w:cs="Yu Gothic UI"/>
          <w:sz w:val="20"/>
          <w:szCs w:val="20"/>
        </w:rPr>
        <w:t xml:space="preserve">HL </w:t>
      </w:r>
      <w:proofErr w:type="spellStart"/>
      <w:r w:rsidRPr="00BE72E3">
        <w:rPr>
          <w:rFonts w:ascii="Yu Gothic UI" w:eastAsia="Yu Gothic UI" w:cs="Yu Gothic UI"/>
          <w:sz w:val="20"/>
          <w:szCs w:val="20"/>
        </w:rPr>
        <w:t>Michelino</w:t>
      </w:r>
      <w:proofErr w:type="spellEnd"/>
      <w:r w:rsidRPr="00BE72E3">
        <w:rPr>
          <w:rFonts w:ascii="Yu Gothic UI" w:eastAsia="Yu Gothic UI" w:cs="Yu Gothic UI"/>
          <w:sz w:val="20"/>
          <w:szCs w:val="20"/>
        </w:rPr>
        <w:t xml:space="preserve"> di Gino Martini</w:t>
      </w:r>
      <w:r w:rsidR="006119AB">
        <w:rPr>
          <w:rFonts w:ascii="Yu Gothic UI" w:eastAsia="Yu Gothic UI" w:cs="Yu Gothic UI"/>
          <w:sz w:val="20"/>
          <w:szCs w:val="20"/>
        </w:rPr>
        <w:t xml:space="preserve"> There is a gentle working on a Kingdom Scanning Project. </w:t>
      </w:r>
    </w:p>
    <w:p w14:paraId="639609AC" w14:textId="452E23BD" w:rsidR="000767B4" w:rsidRDefault="000767B4" w:rsidP="00B62A35">
      <w:pPr>
        <w:pStyle w:val="Level2"/>
        <w:numPr>
          <w:ilvl w:val="0"/>
          <w:numId w:val="4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i/>
          <w:iCs/>
          <w:sz w:val="20"/>
          <w:szCs w:val="20"/>
        </w:rPr>
        <w:t>Web Minister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>:</w:t>
      </w:r>
      <w:r w:rsidRPr="00BE72E3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853D65">
        <w:rPr>
          <w:rFonts w:ascii="Yu Gothic UI" w:eastAsia="Yu Gothic UI" w:cs="Yu Gothic UI"/>
          <w:i/>
          <w:iCs/>
          <w:sz w:val="20"/>
          <w:szCs w:val="20"/>
        </w:rPr>
        <w:t xml:space="preserve"> </w:t>
      </w:r>
      <w:r w:rsidR="00BA0109">
        <w:rPr>
          <w:rFonts w:ascii="Yu Gothic UI" w:eastAsia="Yu Gothic UI" w:cs="Yu Gothic UI"/>
          <w:i/>
          <w:iCs/>
          <w:sz w:val="20"/>
          <w:szCs w:val="20"/>
        </w:rPr>
        <w:t xml:space="preserve">Open - Temporarily held by Baroness </w:t>
      </w:r>
      <w:proofErr w:type="spellStart"/>
      <w:r w:rsidR="00BA0109">
        <w:rPr>
          <w:rFonts w:ascii="Yu Gothic UI" w:eastAsia="Yu Gothic UI" w:cs="Yu Gothic UI"/>
          <w:i/>
          <w:iCs/>
          <w:sz w:val="20"/>
          <w:szCs w:val="20"/>
        </w:rPr>
        <w:t>Zahra</w:t>
      </w:r>
      <w:r w:rsidR="006119AB">
        <w:rPr>
          <w:rFonts w:ascii="Yu Gothic UI" w:eastAsia="Yu Gothic UI" w:cs="Yu Gothic UI"/>
          <w:i/>
          <w:iCs/>
          <w:sz w:val="20"/>
          <w:szCs w:val="20"/>
        </w:rPr>
        <w:t>working</w:t>
      </w:r>
      <w:proofErr w:type="spellEnd"/>
      <w:r w:rsidR="006119AB">
        <w:rPr>
          <w:rFonts w:ascii="Yu Gothic UI" w:eastAsia="Yu Gothic UI" w:cs="Yu Gothic UI"/>
          <w:i/>
          <w:iCs/>
          <w:sz w:val="20"/>
          <w:szCs w:val="20"/>
        </w:rPr>
        <w:t xml:space="preserve"> on </w:t>
      </w:r>
      <w:proofErr w:type="spellStart"/>
      <w:r w:rsidR="006119AB">
        <w:rPr>
          <w:rFonts w:ascii="Yu Gothic UI" w:eastAsia="Yu Gothic UI" w:cs="Yu Gothic UI"/>
          <w:i/>
          <w:iCs/>
          <w:sz w:val="20"/>
          <w:szCs w:val="20"/>
        </w:rPr>
        <w:t>gteing</w:t>
      </w:r>
      <w:proofErr w:type="spellEnd"/>
      <w:r w:rsidR="006119AB">
        <w:rPr>
          <w:rFonts w:ascii="Yu Gothic UI" w:eastAsia="Yu Gothic UI" w:cs="Yu Gothic UI"/>
          <w:i/>
          <w:iCs/>
          <w:sz w:val="20"/>
          <w:szCs w:val="20"/>
        </w:rPr>
        <w:t xml:space="preserve"> events listed. </w:t>
      </w:r>
    </w:p>
    <w:p w14:paraId="0D4FFCDE" w14:textId="2A6F0EA8" w:rsidR="00A612B4" w:rsidRDefault="00BA0109" w:rsidP="00A612B4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A0109">
        <w:rPr>
          <w:rFonts w:ascii="Yu Gothic UI" w:eastAsia="Yu Gothic UI" w:cs="Yu Gothic UI"/>
          <w:i/>
          <w:sz w:val="20"/>
          <w:szCs w:val="20"/>
        </w:rPr>
        <w:t>S</w:t>
      </w:r>
      <w:r w:rsidR="00A612B4" w:rsidRPr="00BA0109">
        <w:rPr>
          <w:rFonts w:ascii="Yu Gothic UI" w:eastAsia="Yu Gothic UI" w:cs="Yu Gothic UI"/>
          <w:i/>
          <w:sz w:val="20"/>
          <w:szCs w:val="20"/>
        </w:rPr>
        <w:t>ocial Media</w:t>
      </w:r>
      <w:r w:rsidRPr="00BA0109">
        <w:rPr>
          <w:rFonts w:ascii="Yu Gothic UI" w:eastAsia="Yu Gothic UI" w:cs="Yu Gothic UI"/>
          <w:i/>
          <w:sz w:val="20"/>
          <w:szCs w:val="20"/>
        </w:rPr>
        <w:t>: Open</w:t>
      </w:r>
      <w:r>
        <w:rPr>
          <w:rFonts w:ascii="Yu Gothic UI" w:eastAsia="Yu Gothic UI" w:cs="Yu Gothic UI"/>
          <w:sz w:val="20"/>
          <w:szCs w:val="20"/>
        </w:rPr>
        <w:t xml:space="preserve"> - Temporarily held by Baroness Zahra</w:t>
      </w:r>
      <w:r w:rsidR="00F84B24">
        <w:rPr>
          <w:rFonts w:ascii="Yu Gothic UI" w:eastAsia="Yu Gothic UI" w:cs="Yu Gothic UI"/>
          <w:sz w:val="20"/>
          <w:szCs w:val="20"/>
        </w:rPr>
        <w:t xml:space="preserve"> - Latest activity on the Popul</w:t>
      </w:r>
      <w:r w:rsidR="00172BB1">
        <w:rPr>
          <w:rFonts w:ascii="Yu Gothic UI" w:eastAsia="Yu Gothic UI" w:cs="Yu Gothic UI"/>
          <w:sz w:val="20"/>
          <w:szCs w:val="20"/>
        </w:rPr>
        <w:t>ace</w:t>
      </w:r>
      <w:r w:rsidR="00F84B24">
        <w:rPr>
          <w:rFonts w:ascii="Yu Gothic UI" w:eastAsia="Yu Gothic UI" w:cs="Yu Gothic UI"/>
          <w:sz w:val="20"/>
          <w:szCs w:val="20"/>
        </w:rPr>
        <w:t xml:space="preserve"> page?</w:t>
      </w:r>
    </w:p>
    <w:p w14:paraId="701A6F9B" w14:textId="2FA2A2E5" w:rsidR="00A612B4" w:rsidRDefault="00A612B4" w:rsidP="00A612B4">
      <w:pPr>
        <w:pStyle w:val="Level2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firstLine="0"/>
        <w:rPr>
          <w:rFonts w:ascii="Yu Gothic UI" w:eastAsia="Yu Gothic UI" w:cs="Yu Gothic UI"/>
          <w:sz w:val="20"/>
          <w:szCs w:val="20"/>
        </w:rPr>
      </w:pPr>
    </w:p>
    <w:p w14:paraId="508F27E4" w14:textId="37EA40A3" w:rsidR="005E7005" w:rsidRPr="00B00E7E" w:rsidRDefault="000767B4" w:rsidP="005E7005">
      <w:pPr>
        <w:pStyle w:val="Level4"/>
        <w:tabs>
          <w:tab w:val="left" w:pos="-357"/>
          <w:tab w:val="left" w:pos="0"/>
          <w:tab w:val="left" w:pos="360"/>
          <w:tab w:val="left" w:pos="720"/>
          <w:tab w:val="left" w:pos="1080"/>
          <w:tab w:val="left" w:pos="1800"/>
          <w:tab w:val="left" w:pos="3600"/>
        </w:tabs>
        <w:spacing w:line="315" w:lineRule="auto"/>
        <w:ind w:hanging="1440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Canton of Bear</w:t>
      </w:r>
      <w:r w:rsidR="001F53EB">
        <w:rPr>
          <w:rFonts w:ascii="Yu Gothic UI" w:eastAsia="Yu Gothic UI" w:cs="Yu Gothic UI"/>
          <w:b/>
          <w:bCs/>
          <w:i/>
          <w:iCs/>
          <w:sz w:val="20"/>
          <w:szCs w:val="20"/>
        </w:rPr>
        <w:t>w</w:t>
      </w:r>
      <w:r w:rsidRPr="00BE72E3">
        <w:rPr>
          <w:rFonts w:ascii="Yu Gothic UI" w:eastAsia="Yu Gothic UI" w:cs="Yu Gothic UI"/>
          <w:b/>
          <w:bCs/>
          <w:i/>
          <w:iCs/>
          <w:sz w:val="20"/>
          <w:szCs w:val="20"/>
        </w:rPr>
        <w:t>ood</w:t>
      </w:r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</w:t>
      </w:r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>–</w:t>
      </w:r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2 </w:t>
      </w:r>
      <w:proofErr w:type="spellStart"/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>yr</w:t>
      </w:r>
      <w:proofErr w:type="spellEnd"/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 Suspension </w:t>
      </w:r>
      <w:r w:rsidR="001C1611">
        <w:rPr>
          <w:rFonts w:ascii="Yu Gothic UI" w:eastAsia="Yu Gothic UI" w:cs="Yu Gothic UI"/>
          <w:b/>
          <w:bCs/>
          <w:i/>
          <w:iCs/>
          <w:sz w:val="20"/>
          <w:szCs w:val="20"/>
        </w:rPr>
        <w:t xml:space="preserve">as of </w:t>
      </w:r>
      <w:r w:rsidR="008A3882">
        <w:rPr>
          <w:rFonts w:ascii="Yu Gothic UI" w:eastAsia="Yu Gothic UI" w:cs="Yu Gothic UI"/>
          <w:b/>
          <w:bCs/>
          <w:i/>
          <w:iCs/>
          <w:sz w:val="20"/>
          <w:szCs w:val="20"/>
        </w:rPr>
        <w:t>3-14-2021</w:t>
      </w:r>
      <w:r w:rsidR="005E7005">
        <w:rPr>
          <w:rFonts w:ascii="Yu Gothic UI" w:eastAsia="Yu Gothic UI" w:cs="Yu Gothic UI"/>
          <w:bCs/>
          <w:iCs/>
          <w:sz w:val="20"/>
          <w:szCs w:val="20"/>
        </w:rPr>
        <w:t xml:space="preserve"> </w:t>
      </w:r>
      <w:r w:rsidR="005E7005">
        <w:rPr>
          <w:rFonts w:ascii="Yu Gothic UI" w:eastAsia="Yu Gothic UI" w:cs="Yu Gothic UI"/>
          <w:bCs/>
          <w:iCs/>
          <w:sz w:val="20"/>
          <w:szCs w:val="20"/>
        </w:rPr>
        <w:t>–</w:t>
      </w:r>
      <w:r w:rsidR="005E7005" w:rsidRPr="005E7005">
        <w:rPr>
          <w:rFonts w:ascii="Yu Gothic UI" w:eastAsia="Yu Gothic UI" w:cs="Yu Gothic UI"/>
          <w:bCs/>
          <w:iCs/>
          <w:sz w:val="20"/>
          <w:szCs w:val="20"/>
        </w:rPr>
        <w:t xml:space="preserve"> </w:t>
      </w:r>
      <w:r w:rsidR="00A612B4">
        <w:rPr>
          <w:rFonts w:ascii="Yu Gothic UI" w:eastAsia="Yu Gothic UI" w:cs="Yu Gothic UI"/>
          <w:bCs/>
          <w:iCs/>
          <w:sz w:val="20"/>
          <w:szCs w:val="20"/>
        </w:rPr>
        <w:t>No change in the status of the Canton of Bearwood.  As always, if interested in re-establishing the Canton, p</w:t>
      </w:r>
      <w:r w:rsidR="00D95767">
        <w:rPr>
          <w:rFonts w:ascii="Yu Gothic UI" w:eastAsia="Yu Gothic UI" w:cs="Yu Gothic UI"/>
          <w:bCs/>
          <w:iCs/>
          <w:sz w:val="20"/>
          <w:szCs w:val="20"/>
        </w:rPr>
        <w:t xml:space="preserve">lease speak with myself and Their Excellencies to arrange a time in which we meet and speak about the matters to resolve </w:t>
      </w:r>
      <w:r w:rsidR="00A612B4">
        <w:rPr>
          <w:rFonts w:ascii="Yu Gothic UI" w:eastAsia="Yu Gothic UI" w:cs="Yu Gothic UI"/>
          <w:bCs/>
          <w:iCs/>
          <w:sz w:val="20"/>
          <w:szCs w:val="20"/>
        </w:rPr>
        <w:t xml:space="preserve">the suspension </w:t>
      </w:r>
      <w:r w:rsidR="00D95767">
        <w:rPr>
          <w:rFonts w:ascii="Yu Gothic UI" w:eastAsia="Yu Gothic UI" w:cs="Yu Gothic UI"/>
          <w:bCs/>
          <w:iCs/>
          <w:sz w:val="20"/>
          <w:szCs w:val="20"/>
        </w:rPr>
        <w:t>and what will be required.</w:t>
      </w:r>
      <w:r w:rsidR="005E7005">
        <w:rPr>
          <w:rFonts w:ascii="Yu Gothic UI" w:eastAsia="Yu Gothic UI" w:cs="Yu Gothic UI"/>
          <w:sz w:val="20"/>
          <w:szCs w:val="20"/>
        </w:rPr>
        <w:t xml:space="preserve">  </w:t>
      </w:r>
      <w:r w:rsidR="005E7005" w:rsidRPr="00B00E7E">
        <w:rPr>
          <w:rFonts w:ascii="Yu Gothic UI" w:eastAsia="Yu Gothic UI" w:cs="Yu Gothic UI"/>
          <w:sz w:val="20"/>
          <w:szCs w:val="20"/>
        </w:rPr>
        <w:t xml:space="preserve"> </w:t>
      </w:r>
    </w:p>
    <w:p w14:paraId="0DFDFD9B" w14:textId="377CF9FD" w:rsidR="000767B4" w:rsidRPr="00BE72E3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</w:p>
    <w:p w14:paraId="63F6C8EC" w14:textId="77777777" w:rsidR="000767B4" w:rsidRPr="00BE72E3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fldChar w:fldCharType="begin"/>
      </w:r>
      <w:r w:rsidRPr="00BE72E3">
        <w:rPr>
          <w:rFonts w:ascii="Yu Gothic UI" w:eastAsia="Yu Gothic UI" w:cs="Yu Gothic UI"/>
          <w:sz w:val="20"/>
          <w:szCs w:val="20"/>
        </w:rPr>
        <w:instrText>ADVANCE \d6</w:instrText>
      </w:r>
      <w:r w:rsidRPr="00BE72E3">
        <w:rPr>
          <w:rFonts w:ascii="Yu Gothic UI" w:eastAsia="Yu Gothic UI" w:cs="Yu Gothic UI"/>
          <w:sz w:val="20"/>
          <w:szCs w:val="20"/>
        </w:rPr>
        <w:fldChar w:fldCharType="end"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>Event Reports</w:t>
      </w:r>
    </w:p>
    <w:p w14:paraId="49254C26" w14:textId="33BC5CD1" w:rsidR="00F81553" w:rsidRPr="001C1611" w:rsidRDefault="00F81553" w:rsidP="00F81553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>Boars Hunt 2022:</w:t>
      </w:r>
      <w:r>
        <w:rPr>
          <w:rFonts w:ascii="Yu Gothic UI" w:eastAsia="Yu Gothic UI" w:cs="Yu Gothic UI"/>
          <w:bCs/>
          <w:sz w:val="20"/>
          <w:szCs w:val="20"/>
        </w:rPr>
        <w:tab/>
        <w:t xml:space="preserve">5/27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29/2022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</w:t>
      </w:r>
      <w:r w:rsidR="001C1611">
        <w:rPr>
          <w:rFonts w:ascii="Yu Gothic UI" w:eastAsia="Yu Gothic UI" w:cs="Yu Gothic UI"/>
          <w:bCs/>
          <w:sz w:val="20"/>
          <w:szCs w:val="20"/>
        </w:rPr>
        <w:t>Cancelled</w:t>
      </w:r>
    </w:p>
    <w:p w14:paraId="06C6CAD7" w14:textId="30451D2A" w:rsidR="001C1611" w:rsidRPr="00F81553" w:rsidRDefault="001C1611" w:rsidP="00F81553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>Boars Hunt Ethereal Court 2022:</w:t>
      </w:r>
      <w:r>
        <w:rPr>
          <w:rFonts w:ascii="Yu Gothic UI" w:eastAsia="Yu Gothic UI" w:cs="Yu Gothic UI"/>
          <w:bCs/>
          <w:sz w:val="20"/>
          <w:szCs w:val="20"/>
        </w:rPr>
        <w:tab/>
        <w:t xml:space="preserve">5/28/2022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Online </w:t>
      </w:r>
      <w:r w:rsidR="0063339A">
        <w:rPr>
          <w:rFonts w:ascii="Yu Gothic UI" w:eastAsia="Yu Gothic UI" w:cs="Yu Gothic UI"/>
          <w:bCs/>
          <w:sz w:val="20"/>
          <w:szCs w:val="20"/>
        </w:rPr>
        <w:t>5 pm</w:t>
      </w:r>
    </w:p>
    <w:p w14:paraId="6AB74EEB" w14:textId="18D0A91F" w:rsidR="008D3546" w:rsidRPr="008D3546" w:rsidRDefault="008D3546" w:rsidP="00F81553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AQ Champions 2022:</w:t>
      </w:r>
      <w:r>
        <w:rPr>
          <w:rFonts w:ascii="Yu Gothic UI" w:eastAsia="Yu Gothic UI" w:cs="Yu Gothic UI"/>
          <w:sz w:val="20"/>
          <w:szCs w:val="20"/>
        </w:rPr>
        <w:tab/>
        <w:t xml:space="preserve">8/6/2022 </w:t>
      </w:r>
      <w:r>
        <w:rPr>
          <w:rFonts w:ascii="Yu Gothic UI" w:eastAsia="Yu Gothic UI" w:cs="Yu Gothic UI"/>
          <w:sz w:val="20"/>
          <w:szCs w:val="20"/>
        </w:rPr>
        <w:t>–</w:t>
      </w:r>
      <w:r>
        <w:rPr>
          <w:rFonts w:ascii="Yu Gothic UI" w:eastAsia="Yu Gothic UI" w:cs="Yu Gothic UI"/>
          <w:sz w:val="20"/>
          <w:szCs w:val="20"/>
        </w:rPr>
        <w:t xml:space="preserve"> Open for bids </w:t>
      </w:r>
    </w:p>
    <w:p w14:paraId="712B46CD" w14:textId="1522D976" w:rsidR="00F81553" w:rsidRPr="008D3546" w:rsidRDefault="00F81553" w:rsidP="00F81553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>Banner War 2022:</w:t>
      </w:r>
      <w:r>
        <w:rPr>
          <w:rFonts w:ascii="Yu Gothic UI" w:eastAsia="Yu Gothic UI" w:cs="Yu Gothic UI"/>
          <w:bCs/>
          <w:sz w:val="20"/>
          <w:szCs w:val="20"/>
        </w:rPr>
        <w:tab/>
        <w:t>9/</w:t>
      </w:r>
      <w:r w:rsidR="008D3546">
        <w:rPr>
          <w:rFonts w:ascii="Yu Gothic UI" w:eastAsia="Yu Gothic UI" w:cs="Yu Gothic UI"/>
          <w:bCs/>
          <w:sz w:val="20"/>
          <w:szCs w:val="20"/>
        </w:rPr>
        <w:t>9</w:t>
      </w:r>
      <w:r>
        <w:rPr>
          <w:rFonts w:ascii="Yu Gothic UI" w:eastAsia="Yu Gothic UI" w:cs="Yu Gothic UI"/>
          <w:bCs/>
          <w:sz w:val="20"/>
          <w:szCs w:val="20"/>
        </w:rPr>
        <w:t xml:space="preserve">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</w:t>
      </w:r>
      <w:r w:rsidR="008D3546">
        <w:rPr>
          <w:rFonts w:ascii="Yu Gothic UI" w:eastAsia="Yu Gothic UI" w:cs="Yu Gothic UI"/>
          <w:bCs/>
          <w:sz w:val="20"/>
          <w:szCs w:val="20"/>
        </w:rPr>
        <w:t>11</w:t>
      </w:r>
      <w:r>
        <w:rPr>
          <w:rFonts w:ascii="Yu Gothic UI" w:eastAsia="Yu Gothic UI" w:cs="Yu Gothic UI"/>
          <w:bCs/>
          <w:sz w:val="20"/>
          <w:szCs w:val="20"/>
        </w:rPr>
        <w:t xml:space="preserve">/2022 </w:t>
      </w:r>
      <w:r w:rsidR="008D3546">
        <w:rPr>
          <w:rFonts w:ascii="Yu Gothic UI" w:eastAsia="Yu Gothic UI" w:cs="Yu Gothic UI"/>
          <w:bCs/>
          <w:sz w:val="20"/>
          <w:szCs w:val="20"/>
        </w:rPr>
        <w:t>–</w:t>
      </w:r>
      <w:r w:rsidR="008D3546">
        <w:rPr>
          <w:rFonts w:ascii="Yu Gothic UI" w:eastAsia="Yu Gothic UI" w:cs="Yu Gothic UI"/>
          <w:bCs/>
          <w:sz w:val="20"/>
          <w:szCs w:val="20"/>
        </w:rPr>
        <w:t xml:space="preserve"> Open for bids </w:t>
      </w:r>
      <w:r w:rsidR="008D3546">
        <w:rPr>
          <w:rFonts w:ascii="Yu Gothic UI" w:eastAsia="Yu Gothic UI" w:cs="Yu Gothic UI"/>
          <w:bCs/>
          <w:sz w:val="20"/>
          <w:szCs w:val="20"/>
        </w:rPr>
        <w:t>–</w:t>
      </w:r>
      <w:r w:rsidR="008D3546">
        <w:rPr>
          <w:rFonts w:ascii="Yu Gothic UI" w:eastAsia="Yu Gothic UI" w:cs="Yu Gothic UI"/>
          <w:bCs/>
          <w:sz w:val="20"/>
          <w:szCs w:val="20"/>
        </w:rPr>
        <w:t xml:space="preserve"> Location: Masonic Family Park</w:t>
      </w:r>
    </w:p>
    <w:p w14:paraId="74FD2FB0" w14:textId="7E4B337C" w:rsidR="008D3546" w:rsidRPr="008D3546" w:rsidRDefault="008D3546" w:rsidP="008D3546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 xml:space="preserve">An </w:t>
      </w:r>
      <w:proofErr w:type="spellStart"/>
      <w:r>
        <w:rPr>
          <w:rFonts w:ascii="Yu Gothic UI" w:eastAsia="Yu Gothic UI" w:cs="Yu Gothic UI"/>
          <w:bCs/>
          <w:sz w:val="20"/>
          <w:szCs w:val="20"/>
        </w:rPr>
        <w:t>Tir</w:t>
      </w:r>
      <w:proofErr w:type="spellEnd"/>
      <w:r>
        <w:rPr>
          <w:rFonts w:ascii="Yu Gothic UI" w:eastAsia="Yu Gothic UI" w:cs="Yu Gothic UI"/>
          <w:bCs/>
          <w:sz w:val="20"/>
          <w:szCs w:val="20"/>
        </w:rPr>
        <w:t xml:space="preserve"> Kingdom Collegium</w:t>
      </w:r>
      <w:r>
        <w:rPr>
          <w:rFonts w:ascii="Yu Gothic UI" w:eastAsia="Yu Gothic UI" w:cs="Yu Gothic UI"/>
          <w:bCs/>
          <w:sz w:val="20"/>
          <w:szCs w:val="20"/>
        </w:rPr>
        <w:tab/>
        <w:t xml:space="preserve">11/11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13/2022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HL Jade &amp; HL Samira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Delta Marriott Everett</w:t>
      </w:r>
      <w:r w:rsidR="00146731">
        <w:rPr>
          <w:rFonts w:ascii="Yu Gothic UI" w:eastAsia="Yu Gothic UI" w:cs="Yu Gothic UI"/>
          <w:bCs/>
          <w:sz w:val="20"/>
          <w:szCs w:val="20"/>
        </w:rPr>
        <w:t xml:space="preserve"> They kept half of our </w:t>
      </w:r>
      <w:proofErr w:type="spellStart"/>
      <w:r w:rsidR="00146731">
        <w:rPr>
          <w:rFonts w:ascii="Yu Gothic UI" w:eastAsia="Yu Gothic UI" w:cs="Yu Gothic UI"/>
          <w:bCs/>
          <w:sz w:val="20"/>
          <w:szCs w:val="20"/>
        </w:rPr>
        <w:t>depost</w:t>
      </w:r>
      <w:proofErr w:type="spellEnd"/>
      <w:r w:rsidR="00146731">
        <w:rPr>
          <w:rFonts w:ascii="Yu Gothic UI" w:eastAsia="Yu Gothic UI" w:cs="Yu Gothic UI"/>
          <w:bCs/>
          <w:sz w:val="20"/>
          <w:szCs w:val="20"/>
        </w:rPr>
        <w:t xml:space="preserve"> and we requested </w:t>
      </w:r>
      <w:proofErr w:type="spellStart"/>
      <w:r w:rsidR="00146731">
        <w:rPr>
          <w:rFonts w:ascii="Yu Gothic UI" w:eastAsia="Yu Gothic UI" w:cs="Yu Gothic UI"/>
          <w:bCs/>
          <w:sz w:val="20"/>
          <w:szCs w:val="20"/>
        </w:rPr>
        <w:t>thata</w:t>
      </w:r>
      <w:proofErr w:type="spellEnd"/>
      <w:r w:rsidR="00146731">
        <w:rPr>
          <w:rFonts w:ascii="Yu Gothic UI" w:eastAsia="Yu Gothic UI" w:cs="Yu Gothic UI"/>
          <w:bCs/>
          <w:sz w:val="20"/>
          <w:szCs w:val="20"/>
        </w:rPr>
        <w:t xml:space="preserve"> they corrected it w/ a new contract. Need gate help. WE NEED BODIES</w:t>
      </w:r>
    </w:p>
    <w:p w14:paraId="1F01461A" w14:textId="522B559D" w:rsidR="008D3546" w:rsidRDefault="008D3546" w:rsidP="00F81553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>Good Yule 2022:</w:t>
      </w:r>
      <w:r>
        <w:rPr>
          <w:rFonts w:ascii="Yu Gothic UI" w:eastAsia="Yu Gothic UI" w:cs="Yu Gothic UI"/>
          <w:sz w:val="20"/>
          <w:szCs w:val="20"/>
        </w:rPr>
        <w:tab/>
        <w:t>12/</w:t>
      </w:r>
      <w:r w:rsidR="00623798">
        <w:rPr>
          <w:rFonts w:ascii="Yu Gothic UI" w:eastAsia="Yu Gothic UI" w:cs="Yu Gothic UI"/>
          <w:sz w:val="20"/>
          <w:szCs w:val="20"/>
        </w:rPr>
        <w:t>3</w:t>
      </w:r>
      <w:r>
        <w:rPr>
          <w:rFonts w:ascii="Yu Gothic UI" w:eastAsia="Yu Gothic UI" w:cs="Yu Gothic UI"/>
          <w:sz w:val="20"/>
          <w:szCs w:val="20"/>
        </w:rPr>
        <w:t xml:space="preserve">/2022 </w:t>
      </w:r>
      <w:r>
        <w:rPr>
          <w:rFonts w:ascii="Yu Gothic UI" w:eastAsia="Yu Gothic UI" w:cs="Yu Gothic UI"/>
          <w:sz w:val="20"/>
          <w:szCs w:val="20"/>
        </w:rPr>
        <w:t>–</w:t>
      </w:r>
      <w:r>
        <w:rPr>
          <w:rFonts w:ascii="Yu Gothic UI" w:eastAsia="Yu Gothic UI" w:cs="Yu Gothic UI"/>
          <w:sz w:val="20"/>
          <w:szCs w:val="20"/>
        </w:rPr>
        <w:t xml:space="preserve"> Open for bids </w:t>
      </w:r>
      <w:r>
        <w:rPr>
          <w:rFonts w:ascii="Yu Gothic UI" w:eastAsia="Yu Gothic UI" w:cs="Yu Gothic UI"/>
          <w:sz w:val="20"/>
          <w:szCs w:val="20"/>
        </w:rPr>
        <w:t>–</w:t>
      </w:r>
      <w:r>
        <w:rPr>
          <w:rFonts w:ascii="Yu Gothic UI" w:eastAsia="Yu Gothic UI" w:cs="Yu Gothic UI"/>
          <w:sz w:val="20"/>
          <w:szCs w:val="20"/>
        </w:rPr>
        <w:t xml:space="preserve"> Location: </w:t>
      </w:r>
      <w:proofErr w:type="spellStart"/>
      <w:r>
        <w:rPr>
          <w:rFonts w:ascii="Yu Gothic UI" w:eastAsia="Yu Gothic UI" w:cs="Yu Gothic UI"/>
          <w:sz w:val="20"/>
          <w:szCs w:val="20"/>
        </w:rPr>
        <w:t>Stilliguamish</w:t>
      </w:r>
      <w:proofErr w:type="spellEnd"/>
      <w:r>
        <w:rPr>
          <w:rFonts w:ascii="Yu Gothic UI" w:eastAsia="Yu Gothic UI" w:cs="Yu Gothic UI"/>
          <w:sz w:val="20"/>
          <w:szCs w:val="20"/>
        </w:rPr>
        <w:t xml:space="preserve"> Grange</w:t>
      </w:r>
      <w:r w:rsidR="001C1611">
        <w:rPr>
          <w:rFonts w:ascii="Yu Gothic UI" w:eastAsia="Yu Gothic UI" w:cs="Yu Gothic UI"/>
          <w:sz w:val="20"/>
          <w:szCs w:val="20"/>
        </w:rPr>
        <w:t xml:space="preserve"> Camano Island</w:t>
      </w:r>
    </w:p>
    <w:p w14:paraId="3B00ECB9" w14:textId="3410E24F" w:rsidR="001C1611" w:rsidRPr="00F81553" w:rsidRDefault="001C1611" w:rsidP="001C1611">
      <w:pPr>
        <w:pStyle w:val="Level1"/>
        <w:numPr>
          <w:ilvl w:val="0"/>
          <w:numId w:val="1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proofErr w:type="spellStart"/>
      <w:r w:rsidRPr="00F81553">
        <w:rPr>
          <w:rFonts w:ascii="Yu Gothic UI" w:eastAsia="Yu Gothic UI" w:cs="Yu Gothic UI"/>
          <w:bCs/>
          <w:sz w:val="20"/>
          <w:szCs w:val="20"/>
        </w:rPr>
        <w:t>Ursulmas</w:t>
      </w:r>
      <w:proofErr w:type="spellEnd"/>
      <w:r w:rsidRPr="00F81553">
        <w:rPr>
          <w:rFonts w:ascii="Yu Gothic UI" w:eastAsia="Yu Gothic UI" w:cs="Yu Gothic UI"/>
          <w:bCs/>
          <w:sz w:val="20"/>
          <w:szCs w:val="20"/>
        </w:rPr>
        <w:t xml:space="preserve"> 202</w:t>
      </w:r>
      <w:r>
        <w:rPr>
          <w:rFonts w:ascii="Yu Gothic UI" w:eastAsia="Yu Gothic UI" w:cs="Yu Gothic UI"/>
          <w:bCs/>
          <w:sz w:val="20"/>
          <w:szCs w:val="20"/>
        </w:rPr>
        <w:t>3</w:t>
      </w:r>
      <w:r w:rsidRPr="00F81553">
        <w:rPr>
          <w:rFonts w:ascii="Yu Gothic UI" w:eastAsia="Yu Gothic UI" w:cs="Yu Gothic UI"/>
          <w:bCs/>
          <w:sz w:val="20"/>
          <w:szCs w:val="20"/>
        </w:rPr>
        <w:t xml:space="preserve">:   </w:t>
      </w:r>
      <w:r w:rsidRPr="00F81553">
        <w:rPr>
          <w:rFonts w:ascii="Yu Gothic UI" w:eastAsia="Yu Gothic UI" w:cs="Yu Gothic UI"/>
          <w:bCs/>
          <w:sz w:val="20"/>
          <w:szCs w:val="20"/>
        </w:rPr>
        <w:tab/>
      </w:r>
      <w:r w:rsidRPr="001C1611">
        <w:rPr>
          <w:rFonts w:ascii="Yu Gothic UI" w:eastAsia="Yu Gothic UI" w:cs="Yu Gothic UI"/>
          <w:bCs/>
          <w:sz w:val="20"/>
          <w:szCs w:val="20"/>
        </w:rPr>
        <w:t xml:space="preserve">1/27 </w:t>
      </w:r>
      <w:r w:rsidRPr="001C1611">
        <w:rPr>
          <w:rFonts w:ascii="Yu Gothic UI" w:eastAsia="Yu Gothic UI" w:cs="Yu Gothic UI"/>
          <w:bCs/>
          <w:sz w:val="20"/>
          <w:szCs w:val="20"/>
        </w:rPr>
        <w:t>–</w:t>
      </w:r>
      <w:r w:rsidRPr="001C1611">
        <w:rPr>
          <w:rFonts w:ascii="Yu Gothic UI" w:eastAsia="Yu Gothic UI" w:cs="Yu Gothic UI"/>
          <w:bCs/>
          <w:sz w:val="20"/>
          <w:szCs w:val="20"/>
        </w:rPr>
        <w:t xml:space="preserve"> 29/2023 </w:t>
      </w:r>
      <w:r w:rsidRPr="00F81553">
        <w:rPr>
          <w:rFonts w:ascii="Yu Gothic UI" w:eastAsia="Yu Gothic UI" w:cs="Yu Gothic UI"/>
          <w:bCs/>
          <w:sz w:val="20"/>
          <w:szCs w:val="20"/>
        </w:rPr>
        <w:t>–</w:t>
      </w:r>
      <w:r w:rsidRPr="00F81553">
        <w:rPr>
          <w:rFonts w:ascii="Yu Gothic UI" w:eastAsia="Yu Gothic UI" w:cs="Yu Gothic UI"/>
          <w:bCs/>
          <w:sz w:val="20"/>
          <w:szCs w:val="20"/>
        </w:rPr>
        <w:t xml:space="preserve"> </w:t>
      </w:r>
      <w:r>
        <w:rPr>
          <w:rFonts w:ascii="Yu Gothic UI" w:eastAsia="Yu Gothic UI" w:cs="Yu Gothic UI"/>
          <w:bCs/>
          <w:sz w:val="20"/>
          <w:szCs w:val="20"/>
        </w:rPr>
        <w:t xml:space="preserve">Open for bids </w:t>
      </w:r>
      <w:r>
        <w:rPr>
          <w:rFonts w:ascii="Yu Gothic UI" w:eastAsia="Yu Gothic UI" w:cs="Yu Gothic UI"/>
          <w:bCs/>
          <w:sz w:val="20"/>
          <w:szCs w:val="20"/>
        </w:rPr>
        <w:t>–</w:t>
      </w:r>
      <w:r>
        <w:rPr>
          <w:rFonts w:ascii="Yu Gothic UI" w:eastAsia="Yu Gothic UI" w:cs="Yu Gothic UI"/>
          <w:bCs/>
          <w:sz w:val="20"/>
          <w:szCs w:val="20"/>
        </w:rPr>
        <w:t xml:space="preserve"> Location: Evergreen Fairgrounds Monroe </w:t>
      </w:r>
    </w:p>
    <w:p w14:paraId="3CAC59E1" w14:textId="77777777" w:rsidR="001C1611" w:rsidRPr="00F81553" w:rsidRDefault="001C1611" w:rsidP="00A8198F">
      <w:pPr>
        <w:pStyle w:val="Level1"/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ind w:firstLine="0"/>
        <w:rPr>
          <w:rFonts w:ascii="Yu Gothic UI" w:eastAsia="Yu Gothic UI" w:cs="Yu Gothic UI"/>
          <w:sz w:val="20"/>
          <w:szCs w:val="20"/>
        </w:rPr>
      </w:pPr>
    </w:p>
    <w:p w14:paraId="4DDF754D" w14:textId="6C7B0F33" w:rsidR="000767B4" w:rsidRPr="00BE72E3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7878B0">
        <w:rPr>
          <w:rFonts w:ascii="Yu Gothic UI" w:eastAsia="Yu Gothic UI" w:cs="Yu Gothic UI"/>
          <w:sz w:val="20"/>
          <w:szCs w:val="20"/>
        </w:rPr>
        <w:fldChar w:fldCharType="begin"/>
      </w:r>
      <w:r w:rsidRPr="007878B0">
        <w:rPr>
          <w:rFonts w:ascii="Yu Gothic UI" w:eastAsia="Yu Gothic UI" w:cs="Yu Gothic UI"/>
          <w:sz w:val="20"/>
          <w:szCs w:val="20"/>
        </w:rPr>
        <w:instrText>ADVANCE \d6</w:instrText>
      </w:r>
      <w:r w:rsidRPr="007878B0">
        <w:rPr>
          <w:rFonts w:ascii="Yu Gothic UI" w:eastAsia="Yu Gothic UI" w:cs="Yu Gothic UI"/>
          <w:sz w:val="20"/>
          <w:szCs w:val="20"/>
        </w:rPr>
        <w:fldChar w:fldCharType="end"/>
      </w:r>
      <w:r w:rsidRPr="00BE72E3">
        <w:rPr>
          <w:rFonts w:ascii="Yu Gothic UI" w:eastAsia="Yu Gothic UI" w:cs="Yu Gothic UI"/>
          <w:b/>
          <w:bCs/>
          <w:sz w:val="20"/>
          <w:szCs w:val="20"/>
        </w:rPr>
        <w:t>New Business</w:t>
      </w:r>
    </w:p>
    <w:p w14:paraId="78DB4DF9" w14:textId="77777777" w:rsidR="00A612B4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cs="Yu Gothic UI"/>
          <w:sz w:val="20"/>
          <w:szCs w:val="20"/>
        </w:rPr>
        <w:fldChar w:fldCharType="begin"/>
      </w:r>
      <w:r w:rsidRPr="00BE72E3">
        <w:rPr>
          <w:rFonts w:ascii="Yu Gothic UI" w:eastAsia="Yu Gothic UI" w:cs="Yu Gothic UI"/>
          <w:sz w:val="20"/>
          <w:szCs w:val="20"/>
        </w:rPr>
        <w:instrText>ADVANCE \d6</w:instrText>
      </w:r>
      <w:r w:rsidRPr="00BE72E3">
        <w:rPr>
          <w:rFonts w:ascii="Yu Gothic UI" w:eastAsia="Yu Gothic UI" w:cs="Yu Gothic UI"/>
          <w:sz w:val="20"/>
          <w:szCs w:val="20"/>
        </w:rPr>
        <w:fldChar w:fldCharType="end"/>
      </w:r>
    </w:p>
    <w:p w14:paraId="10A3DC20" w14:textId="104B4F5B" w:rsidR="000767B4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b/>
          <w:bCs/>
          <w:sz w:val="20"/>
          <w:szCs w:val="20"/>
        </w:rPr>
      </w:pPr>
      <w:r w:rsidRPr="00BE72E3">
        <w:rPr>
          <w:rFonts w:ascii="Yu Gothic UI" w:eastAsia="Yu Gothic UI" w:cs="Yu Gothic UI"/>
          <w:b/>
          <w:bCs/>
          <w:sz w:val="20"/>
          <w:szCs w:val="20"/>
        </w:rPr>
        <w:t>Announcements</w:t>
      </w:r>
    </w:p>
    <w:p w14:paraId="48F1441E" w14:textId="2585E122" w:rsidR="00E7451F" w:rsidRDefault="00E7451F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bCs/>
          <w:sz w:val="20"/>
          <w:szCs w:val="20"/>
        </w:rPr>
      </w:pPr>
      <w:r w:rsidRPr="00E7451F">
        <w:rPr>
          <w:rFonts w:ascii="Yu Gothic UI" w:eastAsia="Yu Gothic UI" w:cs="Yu Gothic UI"/>
          <w:bCs/>
          <w:sz w:val="20"/>
          <w:szCs w:val="20"/>
        </w:rPr>
        <w:t>Kingdom Announcements Page has several items</w:t>
      </w:r>
      <w:r>
        <w:rPr>
          <w:rFonts w:ascii="Yu Gothic UI" w:eastAsia="Yu Gothic UI" w:cs="Yu Gothic UI"/>
          <w:bCs/>
          <w:sz w:val="20"/>
          <w:szCs w:val="20"/>
        </w:rPr>
        <w:t>:</w:t>
      </w:r>
    </w:p>
    <w:p w14:paraId="46D7B5D4" w14:textId="0A6FF273" w:rsidR="00616065" w:rsidRDefault="00616065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bCs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>https://antir.org/announcements</w:t>
      </w:r>
    </w:p>
    <w:p w14:paraId="328FBB14" w14:textId="1B88A8D8" w:rsidR="00E7451F" w:rsidRDefault="00E17007" w:rsidP="00E17007">
      <w:pPr>
        <w:pStyle w:val="ListParagraph"/>
        <w:numPr>
          <w:ilvl w:val="0"/>
          <w:numId w:val="10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bCs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 xml:space="preserve">New Society Armored Combat Rules Changes as of January 2022.  </w:t>
      </w:r>
    </w:p>
    <w:p w14:paraId="2584D628" w14:textId="77777777" w:rsidR="00E17007" w:rsidRPr="00E17007" w:rsidRDefault="00E7451F" w:rsidP="00E17007">
      <w:pPr>
        <w:pStyle w:val="ListParagraph"/>
        <w:numPr>
          <w:ilvl w:val="0"/>
          <w:numId w:val="10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 xml:space="preserve">Update to the </w:t>
      </w:r>
      <w:r w:rsidR="00E17007">
        <w:rPr>
          <w:rFonts w:ascii="Yu Gothic UI" w:eastAsia="Yu Gothic UI" w:cs="Yu Gothic UI"/>
          <w:bCs/>
          <w:sz w:val="20"/>
          <w:szCs w:val="20"/>
        </w:rPr>
        <w:t xml:space="preserve">An </w:t>
      </w:r>
      <w:proofErr w:type="spellStart"/>
      <w:r w:rsidR="00E17007">
        <w:rPr>
          <w:rFonts w:ascii="Yu Gothic UI" w:eastAsia="Yu Gothic UI" w:cs="Yu Gothic UI"/>
          <w:bCs/>
          <w:sz w:val="20"/>
          <w:szCs w:val="20"/>
        </w:rPr>
        <w:t>Tir</w:t>
      </w:r>
      <w:proofErr w:type="spellEnd"/>
      <w:r w:rsidR="00E17007">
        <w:rPr>
          <w:rFonts w:ascii="Yu Gothic UI" w:eastAsia="Yu Gothic UI" w:cs="Yu Gothic UI"/>
          <w:bCs/>
          <w:sz w:val="20"/>
          <w:szCs w:val="20"/>
        </w:rPr>
        <w:t xml:space="preserve"> </w:t>
      </w:r>
      <w:r>
        <w:rPr>
          <w:rFonts w:ascii="Yu Gothic UI" w:eastAsia="Yu Gothic UI" w:cs="Yu Gothic UI"/>
          <w:bCs/>
          <w:sz w:val="20"/>
          <w:szCs w:val="20"/>
        </w:rPr>
        <w:t>Covid</w:t>
      </w:r>
      <w:r w:rsidR="00E17007">
        <w:rPr>
          <w:rFonts w:ascii="Yu Gothic UI" w:eastAsia="Yu Gothic UI" w:cs="Yu Gothic UI"/>
          <w:bCs/>
          <w:sz w:val="20"/>
          <w:szCs w:val="20"/>
        </w:rPr>
        <w:t xml:space="preserve"> Policies effective March 15</w:t>
      </w:r>
      <w:r w:rsidR="00E17007" w:rsidRPr="00E17007">
        <w:rPr>
          <w:rFonts w:ascii="Yu Gothic UI" w:eastAsia="Yu Gothic UI" w:cs="Yu Gothic UI"/>
          <w:bCs/>
          <w:sz w:val="20"/>
          <w:szCs w:val="20"/>
          <w:vertAlign w:val="superscript"/>
        </w:rPr>
        <w:t>th</w:t>
      </w:r>
      <w:r w:rsidR="00E17007">
        <w:rPr>
          <w:rFonts w:ascii="Yu Gothic UI" w:eastAsia="Yu Gothic UI" w:cs="Yu Gothic UI"/>
          <w:bCs/>
          <w:sz w:val="20"/>
          <w:szCs w:val="20"/>
        </w:rPr>
        <w:t xml:space="preserve"> 2022.  Policy now discontinued due to changes in State and local regulations.  Contact Tracing is no longer required but state and local requirements are still required to be followed.  Example:  BC is still requiring proof of vaccination.  Please see announcement for full details.</w:t>
      </w:r>
    </w:p>
    <w:p w14:paraId="720BD2BE" w14:textId="3ED3330F" w:rsidR="00D95767" w:rsidRDefault="00E17007" w:rsidP="00E17007">
      <w:pPr>
        <w:pStyle w:val="ListParagraph"/>
        <w:numPr>
          <w:ilvl w:val="0"/>
          <w:numId w:val="10"/>
        </w:num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Cs/>
          <w:sz w:val="20"/>
          <w:szCs w:val="20"/>
        </w:rPr>
        <w:t>Shire of South March is now in suspension.</w:t>
      </w:r>
      <w:r w:rsidR="00E7451F">
        <w:rPr>
          <w:rFonts w:ascii="Yu Gothic UI" w:eastAsia="Yu Gothic UI" w:cs="Yu Gothic UI"/>
          <w:bCs/>
          <w:sz w:val="20"/>
          <w:szCs w:val="20"/>
        </w:rPr>
        <w:t xml:space="preserve"> </w:t>
      </w:r>
    </w:p>
    <w:p w14:paraId="7940603C" w14:textId="77777777" w:rsidR="000767B4" w:rsidRPr="00BE72E3" w:rsidRDefault="000767B4">
      <w:pPr>
        <w:tabs>
          <w:tab w:val="left" w:pos="-357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3600"/>
        </w:tabs>
        <w:spacing w:line="315" w:lineRule="auto"/>
        <w:rPr>
          <w:rFonts w:ascii="Yu Gothic UI" w:eastAsia="Yu Gothic UI" w:cs="Yu Gothic UI"/>
          <w:sz w:val="20"/>
          <w:szCs w:val="20"/>
        </w:rPr>
      </w:pPr>
      <w:r w:rsidRPr="00BE72E3">
        <w:rPr>
          <w:rFonts w:ascii="Yu Gothic UI" w:eastAsia="Yu Gothic UI" w:hAnsi="WP TypographicSymbols" w:cs="Yu Gothic UI"/>
          <w:sz w:val="20"/>
          <w:szCs w:val="20"/>
        </w:rPr>
        <w:sym w:font="WP TypographicSymbols" w:char="0041"/>
      </w:r>
      <w:r w:rsidRPr="00BE72E3">
        <w:rPr>
          <w:rFonts w:ascii="Yu Gothic UI" w:eastAsia="Yu Gothic UI" w:cs="Yu Gothic UI"/>
          <w:sz w:val="20"/>
          <w:szCs w:val="20"/>
        </w:rPr>
        <w:t>Thus ends</w:t>
      </w:r>
      <w:r w:rsidRPr="00BE72E3">
        <w:rPr>
          <w:rFonts w:ascii="Yu Gothic UI" w:eastAsia="Yu Gothic UI" w:hAnsi="WP TypographicSymbols" w:cs="Yu Gothic UI"/>
          <w:sz w:val="20"/>
          <w:szCs w:val="20"/>
        </w:rPr>
        <w:sym w:font="WP TypographicSymbols" w:char="0040"/>
      </w:r>
    </w:p>
    <w:sectPr w:rsidR="000767B4" w:rsidRPr="00BE72E3" w:rsidSect="000767B4">
      <w:footerReference w:type="default" r:id="rId7"/>
      <w:pgSz w:w="12240" w:h="15840"/>
      <w:pgMar w:top="360" w:right="720" w:bottom="36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A529" w14:textId="77777777" w:rsidR="00616E40" w:rsidRDefault="00616E40" w:rsidP="000767B4">
      <w:r>
        <w:separator/>
      </w:r>
    </w:p>
  </w:endnote>
  <w:endnote w:type="continuationSeparator" w:id="0">
    <w:p w14:paraId="4EA4BD5E" w14:textId="77777777" w:rsidR="00616E40" w:rsidRDefault="00616E40" w:rsidP="0007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EC5C" w14:textId="77777777" w:rsidR="000767B4" w:rsidRDefault="000767B4">
    <w:pPr>
      <w:spacing w:line="240" w:lineRule="exact"/>
    </w:pPr>
  </w:p>
  <w:p w14:paraId="4F706268" w14:textId="77777777" w:rsidR="000767B4" w:rsidRDefault="000767B4">
    <w:pPr>
      <w:spacing w:line="211" w:lineRule="auto"/>
      <w:ind w:right="90"/>
      <w:rPr>
        <w:rFonts w:ascii="Yu Gothic UI" w:eastAsia="Yu Gothic UI" w:cs="Yu Gothic UI"/>
        <w:sz w:val="17"/>
        <w:szCs w:val="17"/>
      </w:rPr>
    </w:pPr>
    <w:r>
      <w:rPr>
        <w:rFonts w:ascii="Yu Gothic UI" w:eastAsia="Yu Gothic UI" w:cs="Yu Gothic UI"/>
        <w:sz w:val="17"/>
        <w:szCs w:val="17"/>
      </w:rPr>
      <w:t xml:space="preserve">NOTE: Dark bulleted Offices are required for sanction; light bullets designate optional offices </w:t>
    </w:r>
    <w:r>
      <w:rPr>
        <w:rFonts w:ascii="Yu Gothic UI" w:eastAsia="Yu Gothic UI" w:hAnsi="WP TypographicSymbols" w:cs="Yu Gothic UI"/>
        <w:sz w:val="17"/>
        <w:szCs w:val="17"/>
      </w:rPr>
      <w:sym w:font="WP TypographicSymbols" w:char="0043"/>
    </w:r>
    <w:r>
      <w:rPr>
        <w:rFonts w:ascii="Yu Gothic UI" w:eastAsia="Yu Gothic UI" w:cs="Yu Gothic UI"/>
        <w:sz w:val="17"/>
        <w:szCs w:val="17"/>
      </w:rPr>
      <w:t xml:space="preserve"> currently open optional offices: Minister of Horse, Youth Armored Combat, Minister of Thrown Weapons, Gate, and Reservations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787D" w14:textId="77777777" w:rsidR="00616E40" w:rsidRDefault="00616E40" w:rsidP="000767B4">
      <w:r>
        <w:separator/>
      </w:r>
    </w:p>
  </w:footnote>
  <w:footnote w:type="continuationSeparator" w:id="0">
    <w:p w14:paraId="76950681" w14:textId="77777777" w:rsidR="00616E40" w:rsidRDefault="00616E40" w:rsidP="0007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5005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"/>
    <w:lvl w:ilvl="0">
      <w:start w:val="1"/>
      <w:numFmt w:val="decimal"/>
      <w:lvlText w:val="&quot;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&quot;"/>
      <w:lvlJc w:val="left"/>
    </w:lvl>
    <w:lvl w:ilvl="3">
      <w:start w:val="1"/>
      <w:numFmt w:val="decimal"/>
      <w:lvlText w:val="&quot;"/>
      <w:lvlJc w:val="left"/>
    </w:lvl>
    <w:lvl w:ilvl="4">
      <w:start w:val="1"/>
      <w:numFmt w:val="decimal"/>
      <w:lvlText w:val="&quot;"/>
      <w:lvlJc w:val="left"/>
    </w:lvl>
    <w:lvl w:ilvl="5">
      <w:start w:val="1"/>
      <w:numFmt w:val="decimal"/>
      <w:lvlText w:val="&quot;"/>
      <w:lvlJc w:val="left"/>
    </w:lvl>
    <w:lvl w:ilvl="6">
      <w:start w:val="1"/>
      <w:numFmt w:val="decimal"/>
      <w:lvlText w:val="&quot;"/>
      <w:lvlJc w:val="left"/>
    </w:lvl>
    <w:lvl w:ilvl="7">
      <w:start w:val="1"/>
      <w:numFmt w:val="decimal"/>
      <w:lvlText w:val="&quot;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341513"/>
    <w:multiLevelType w:val="hybridMultilevel"/>
    <w:tmpl w:val="EAEE3224"/>
    <w:lvl w:ilvl="0" w:tplc="ABEAE208">
      <w:numFmt w:val="bullet"/>
      <w:lvlText w:val="-"/>
      <w:lvlJc w:val="left"/>
      <w:pPr>
        <w:ind w:left="2160" w:hanging="360"/>
      </w:pPr>
      <w:rPr>
        <w:rFonts w:ascii="Yu Gothic UI" w:eastAsia="Yu Gothic UI" w:hAnsi="Yu Gothic UI" w:cs="Yu Gothic UI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775CCC"/>
    <w:multiLevelType w:val="hybridMultilevel"/>
    <w:tmpl w:val="6C404D24"/>
    <w:lvl w:ilvl="0" w:tplc="1E146844">
      <w:start w:val="360"/>
      <w:numFmt w:val="bullet"/>
      <w:lvlText w:val="-"/>
      <w:lvlJc w:val="left"/>
      <w:pPr>
        <w:ind w:left="2160" w:hanging="360"/>
      </w:pPr>
      <w:rPr>
        <w:rFonts w:ascii="Yu Gothic UI" w:eastAsia="Yu Gothic UI" w:hAnsi="Yu Gothic UI" w:cs="Yu Gothic UI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9E362C"/>
    <w:multiLevelType w:val="multilevel"/>
    <w:tmpl w:val="FE5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71017"/>
    <w:multiLevelType w:val="hybridMultilevel"/>
    <w:tmpl w:val="9CEEE146"/>
    <w:lvl w:ilvl="0" w:tplc="77FED478">
      <w:numFmt w:val="bullet"/>
      <w:lvlText w:val="-"/>
      <w:lvlJc w:val="left"/>
      <w:pPr>
        <w:ind w:left="1800" w:hanging="360"/>
      </w:pPr>
      <w:rPr>
        <w:rFonts w:ascii="Yu Gothic UI" w:eastAsia="Yu Gothic UI" w:hAnsi="Yu Gothic UI" w:cs="Yu Gothic UI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1E7DBA"/>
    <w:multiLevelType w:val="hybridMultilevel"/>
    <w:tmpl w:val="D282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675F"/>
    <w:multiLevelType w:val="hybridMultilevel"/>
    <w:tmpl w:val="F5D0F05C"/>
    <w:lvl w:ilvl="0" w:tplc="34340D7E">
      <w:start w:val="1"/>
      <w:numFmt w:val="decimal"/>
      <w:lvlText w:val="%1."/>
      <w:lvlJc w:val="left"/>
      <w:pPr>
        <w:ind w:left="21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38509531">
    <w:abstractNumId w:val="0"/>
    <w:lvlOverride w:ilvl="0">
      <w:lvl w:ilvl="0">
        <w:numFmt w:val="bullet"/>
        <w:lvlText w:val="!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 w16cid:durableId="2078941329">
    <w:abstractNumId w:val="0"/>
    <w:lvlOverride w:ilvl="0">
      <w:lvl w:ilvl="0">
        <w:numFmt w:val="bullet"/>
        <w:lvlText w:val="#"/>
        <w:legacy w:legacy="1" w:legacySpace="0" w:legacyIndent="360"/>
        <w:lvlJc w:val="left"/>
        <w:pPr>
          <w:ind w:left="1440" w:hanging="360"/>
        </w:pPr>
        <w:rPr>
          <w:rFonts w:ascii="WP TypographicSymbols" w:hAnsi="WP TypographicSymbols" w:hint="default"/>
        </w:rPr>
      </w:lvl>
    </w:lvlOverride>
  </w:num>
  <w:num w:numId="3" w16cid:durableId="56106404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080" w:hanging="360"/>
        </w:pPr>
        <w:rPr>
          <w:rFonts w:ascii="Yu Gothic UI" w:eastAsia="Yu Gothic UI" w:hAnsi="Yu Gothic UI" w:hint="eastAsia"/>
        </w:rPr>
      </w:lvl>
    </w:lvlOverride>
  </w:num>
  <w:num w:numId="4" w16cid:durableId="1970086259">
    <w:abstractNumId w:val="0"/>
    <w:lvlOverride w:ilvl="0">
      <w:lvl w:ilvl="0">
        <w:numFmt w:val="bullet"/>
        <w:lvlText w:val="&quot;"/>
        <w:legacy w:legacy="1" w:legacySpace="0" w:legacyIndent="360"/>
        <w:lvlJc w:val="left"/>
        <w:pPr>
          <w:ind w:left="720" w:hanging="360"/>
        </w:pPr>
        <w:rPr>
          <w:rFonts w:ascii="WP TypographicSymbols" w:hAnsi="WP TypographicSymbols" w:hint="default"/>
        </w:rPr>
      </w:lvl>
    </w:lvlOverride>
  </w:num>
  <w:num w:numId="5" w16cid:durableId="1232498803">
    <w:abstractNumId w:val="6"/>
  </w:num>
  <w:num w:numId="6" w16cid:durableId="152063842">
    <w:abstractNumId w:val="5"/>
  </w:num>
  <w:num w:numId="7" w16cid:durableId="366613066">
    <w:abstractNumId w:val="10"/>
  </w:num>
  <w:num w:numId="8" w16cid:durableId="4021944">
    <w:abstractNumId w:val="7"/>
  </w:num>
  <w:num w:numId="9" w16cid:durableId="1233586665">
    <w:abstractNumId w:val="8"/>
  </w:num>
  <w:num w:numId="10" w16cid:durableId="6685564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B4"/>
    <w:rsid w:val="00013262"/>
    <w:rsid w:val="00016858"/>
    <w:rsid w:val="00021468"/>
    <w:rsid w:val="00037D21"/>
    <w:rsid w:val="000767B4"/>
    <w:rsid w:val="00076AED"/>
    <w:rsid w:val="00086A66"/>
    <w:rsid w:val="0009409F"/>
    <w:rsid w:val="000B0B4C"/>
    <w:rsid w:val="00120843"/>
    <w:rsid w:val="00127A16"/>
    <w:rsid w:val="00146731"/>
    <w:rsid w:val="00172BB1"/>
    <w:rsid w:val="00181F84"/>
    <w:rsid w:val="001B5BA5"/>
    <w:rsid w:val="001B73AC"/>
    <w:rsid w:val="001C07F3"/>
    <w:rsid w:val="001C1611"/>
    <w:rsid w:val="001D3C80"/>
    <w:rsid w:val="001E53B8"/>
    <w:rsid w:val="001E6EFE"/>
    <w:rsid w:val="001F53EB"/>
    <w:rsid w:val="00201BBD"/>
    <w:rsid w:val="00215CBA"/>
    <w:rsid w:val="00243D4D"/>
    <w:rsid w:val="00261822"/>
    <w:rsid w:val="002876A2"/>
    <w:rsid w:val="00287C06"/>
    <w:rsid w:val="002B11C5"/>
    <w:rsid w:val="002D5397"/>
    <w:rsid w:val="002F2237"/>
    <w:rsid w:val="0033173B"/>
    <w:rsid w:val="003338AC"/>
    <w:rsid w:val="003617DE"/>
    <w:rsid w:val="003A2F90"/>
    <w:rsid w:val="003B5C87"/>
    <w:rsid w:val="003B61E6"/>
    <w:rsid w:val="003B76A2"/>
    <w:rsid w:val="003E3DB3"/>
    <w:rsid w:val="00430204"/>
    <w:rsid w:val="00451AD3"/>
    <w:rsid w:val="00481D58"/>
    <w:rsid w:val="00530C2C"/>
    <w:rsid w:val="00533E13"/>
    <w:rsid w:val="00541D30"/>
    <w:rsid w:val="0054691E"/>
    <w:rsid w:val="005646B1"/>
    <w:rsid w:val="005720A3"/>
    <w:rsid w:val="00573275"/>
    <w:rsid w:val="00584C4D"/>
    <w:rsid w:val="005861A1"/>
    <w:rsid w:val="00586506"/>
    <w:rsid w:val="005A3459"/>
    <w:rsid w:val="005D0AD2"/>
    <w:rsid w:val="005D19AB"/>
    <w:rsid w:val="005D2D61"/>
    <w:rsid w:val="005D3B0E"/>
    <w:rsid w:val="005D4228"/>
    <w:rsid w:val="005E7005"/>
    <w:rsid w:val="006009A5"/>
    <w:rsid w:val="00604E36"/>
    <w:rsid w:val="0061019D"/>
    <w:rsid w:val="006119AB"/>
    <w:rsid w:val="00614D35"/>
    <w:rsid w:val="00616065"/>
    <w:rsid w:val="00616E40"/>
    <w:rsid w:val="00623798"/>
    <w:rsid w:val="0063339A"/>
    <w:rsid w:val="006342F8"/>
    <w:rsid w:val="006357F9"/>
    <w:rsid w:val="0064204E"/>
    <w:rsid w:val="00644B5D"/>
    <w:rsid w:val="00685343"/>
    <w:rsid w:val="00693507"/>
    <w:rsid w:val="006A5E1E"/>
    <w:rsid w:val="006B2CAA"/>
    <w:rsid w:val="006B3E51"/>
    <w:rsid w:val="006B56C6"/>
    <w:rsid w:val="006D23DE"/>
    <w:rsid w:val="006F5CEF"/>
    <w:rsid w:val="00702DDD"/>
    <w:rsid w:val="007050E6"/>
    <w:rsid w:val="0074187E"/>
    <w:rsid w:val="007878B0"/>
    <w:rsid w:val="007C67A1"/>
    <w:rsid w:val="007D4592"/>
    <w:rsid w:val="007E62CC"/>
    <w:rsid w:val="00822F80"/>
    <w:rsid w:val="008278B6"/>
    <w:rsid w:val="00830732"/>
    <w:rsid w:val="00844429"/>
    <w:rsid w:val="008529B4"/>
    <w:rsid w:val="00853D65"/>
    <w:rsid w:val="008A3882"/>
    <w:rsid w:val="008A46EF"/>
    <w:rsid w:val="008A4F4D"/>
    <w:rsid w:val="008B0827"/>
    <w:rsid w:val="008B6669"/>
    <w:rsid w:val="008D3546"/>
    <w:rsid w:val="008D7BEA"/>
    <w:rsid w:val="009428A6"/>
    <w:rsid w:val="009464E8"/>
    <w:rsid w:val="009525F5"/>
    <w:rsid w:val="0096234D"/>
    <w:rsid w:val="00965510"/>
    <w:rsid w:val="0096767C"/>
    <w:rsid w:val="009A3421"/>
    <w:rsid w:val="009B0B70"/>
    <w:rsid w:val="009B0E2D"/>
    <w:rsid w:val="009B414C"/>
    <w:rsid w:val="009C4F01"/>
    <w:rsid w:val="009D2803"/>
    <w:rsid w:val="009E20E0"/>
    <w:rsid w:val="00A05BF3"/>
    <w:rsid w:val="00A11168"/>
    <w:rsid w:val="00A141A9"/>
    <w:rsid w:val="00A612B4"/>
    <w:rsid w:val="00A75C27"/>
    <w:rsid w:val="00A8198F"/>
    <w:rsid w:val="00A83B8A"/>
    <w:rsid w:val="00A95D57"/>
    <w:rsid w:val="00AA0898"/>
    <w:rsid w:val="00AB0CC2"/>
    <w:rsid w:val="00AB48DD"/>
    <w:rsid w:val="00AB788C"/>
    <w:rsid w:val="00AC44CE"/>
    <w:rsid w:val="00AD1E8B"/>
    <w:rsid w:val="00AE122D"/>
    <w:rsid w:val="00AF07DE"/>
    <w:rsid w:val="00AF2469"/>
    <w:rsid w:val="00B00E7E"/>
    <w:rsid w:val="00B10F91"/>
    <w:rsid w:val="00B141F3"/>
    <w:rsid w:val="00B1672A"/>
    <w:rsid w:val="00B16E04"/>
    <w:rsid w:val="00B34126"/>
    <w:rsid w:val="00B3534F"/>
    <w:rsid w:val="00B4149E"/>
    <w:rsid w:val="00B470F9"/>
    <w:rsid w:val="00B62A35"/>
    <w:rsid w:val="00B70F3E"/>
    <w:rsid w:val="00B7654A"/>
    <w:rsid w:val="00B76C81"/>
    <w:rsid w:val="00BA0109"/>
    <w:rsid w:val="00BB2BFE"/>
    <w:rsid w:val="00BE570F"/>
    <w:rsid w:val="00BE72E3"/>
    <w:rsid w:val="00BF4B26"/>
    <w:rsid w:val="00C04C10"/>
    <w:rsid w:val="00C14415"/>
    <w:rsid w:val="00C25C08"/>
    <w:rsid w:val="00C52D6C"/>
    <w:rsid w:val="00C605B0"/>
    <w:rsid w:val="00C74700"/>
    <w:rsid w:val="00C91908"/>
    <w:rsid w:val="00C925E9"/>
    <w:rsid w:val="00CE682C"/>
    <w:rsid w:val="00CF63F3"/>
    <w:rsid w:val="00D1783C"/>
    <w:rsid w:val="00D42315"/>
    <w:rsid w:val="00D65D96"/>
    <w:rsid w:val="00D928BD"/>
    <w:rsid w:val="00D95767"/>
    <w:rsid w:val="00DB7180"/>
    <w:rsid w:val="00DD5A31"/>
    <w:rsid w:val="00DE2B3E"/>
    <w:rsid w:val="00DE724B"/>
    <w:rsid w:val="00E17007"/>
    <w:rsid w:val="00E21ACD"/>
    <w:rsid w:val="00E57A9C"/>
    <w:rsid w:val="00E7451F"/>
    <w:rsid w:val="00E85BC9"/>
    <w:rsid w:val="00EA27A7"/>
    <w:rsid w:val="00EB05B1"/>
    <w:rsid w:val="00EB67C6"/>
    <w:rsid w:val="00EE6860"/>
    <w:rsid w:val="00F039CA"/>
    <w:rsid w:val="00F46FA8"/>
    <w:rsid w:val="00F57D8D"/>
    <w:rsid w:val="00F81553"/>
    <w:rsid w:val="00F84B24"/>
    <w:rsid w:val="00FC220C"/>
    <w:rsid w:val="00FE225F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95EE6"/>
  <w14:defaultImageDpi w14:val="0"/>
  <w15:docId w15:val="{114943AF-25C7-4F2D-83F3-DC5A3C3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360" w:hanging="360"/>
    </w:pPr>
  </w:style>
  <w:style w:type="paragraph" w:customStyle="1" w:styleId="Level4">
    <w:name w:val="Level 4"/>
    <w:basedOn w:val="Normal"/>
    <w:uiPriority w:val="99"/>
    <w:pPr>
      <w:ind w:left="1440" w:hanging="360"/>
    </w:pPr>
  </w:style>
  <w:style w:type="paragraph" w:customStyle="1" w:styleId="Level3">
    <w:name w:val="Level 3"/>
    <w:basedOn w:val="Normal"/>
    <w:uiPriority w:val="99"/>
    <w:pPr>
      <w:ind w:left="1080" w:hanging="360"/>
    </w:pPr>
  </w:style>
  <w:style w:type="paragraph" w:customStyle="1" w:styleId="Level2">
    <w:name w:val="Level 2"/>
    <w:basedOn w:val="Normal"/>
    <w:uiPriority w:val="9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530C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141F3"/>
    <w:rPr>
      <w:rFonts w:ascii="Calibri" w:eastAsia="Times New Roman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141F3"/>
    <w:rPr>
      <w:rFonts w:ascii="Calibri" w:eastAsia="Times New Roman" w:hAnsi="Calibri" w:cs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181F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Fox</dc:creator>
  <cp:lastModifiedBy>Kristen Fife</cp:lastModifiedBy>
  <cp:revision>2</cp:revision>
  <cp:lastPrinted>2022-03-29T04:28:00Z</cp:lastPrinted>
  <dcterms:created xsi:type="dcterms:W3CDTF">2022-04-29T04:07:00Z</dcterms:created>
  <dcterms:modified xsi:type="dcterms:W3CDTF">2022-04-29T04:07:00Z</dcterms:modified>
</cp:coreProperties>
</file>