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5DF6" w14:textId="25439027" w:rsidR="000767B4" w:rsidRPr="00BE72E3" w:rsidRDefault="000767B4">
      <w:pPr>
        <w:tabs>
          <w:tab w:val="center" w:pos="5400"/>
        </w:tabs>
        <w:spacing w:line="211" w:lineRule="auto"/>
        <w:rPr>
          <w:rFonts w:ascii="Yu Gothic UI" w:eastAsia="Yu Gothic UI" w:cs="Yu Gothic UI"/>
          <w:b/>
          <w:bCs/>
          <w:sz w:val="20"/>
          <w:szCs w:val="20"/>
        </w:rPr>
      </w:pPr>
    </w:p>
    <w:p w14:paraId="27867E09" w14:textId="77777777" w:rsidR="000767B4" w:rsidRPr="00BE72E3" w:rsidRDefault="000767B4">
      <w:pPr>
        <w:tabs>
          <w:tab w:val="center" w:pos="5400"/>
        </w:tabs>
        <w:spacing w:line="211" w:lineRule="auto"/>
        <w:rPr>
          <w:rFonts w:ascii="Yu Gothic UI" w:eastAsia="Yu Gothic UI" w:cs="Yu Gothic UI"/>
          <w:b/>
          <w:bCs/>
          <w:sz w:val="20"/>
          <w:szCs w:val="20"/>
        </w:rPr>
      </w:pPr>
      <w:r w:rsidRPr="00BE72E3">
        <w:rPr>
          <w:rFonts w:ascii="Yu Gothic UI" w:eastAsia="Yu Gothic UI" w:cs="Yu Gothic UI"/>
          <w:b/>
          <w:bCs/>
          <w:sz w:val="20"/>
          <w:szCs w:val="20"/>
        </w:rPr>
        <w:tab/>
        <w:t>Business Meeting of the Barony of Aquaterra</w:t>
      </w:r>
    </w:p>
    <w:p w14:paraId="6D9DE6AC" w14:textId="0A5898B4" w:rsidR="000767B4" w:rsidRPr="00BE72E3" w:rsidRDefault="00644B5D">
      <w:pPr>
        <w:tabs>
          <w:tab w:val="center" w:pos="5400"/>
        </w:tabs>
        <w:spacing w:line="211" w:lineRule="auto"/>
        <w:rPr>
          <w:rFonts w:ascii="Yu Gothic UI" w:eastAsia="Yu Gothic UI" w:cs="Yu Gothic UI"/>
          <w:sz w:val="20"/>
          <w:szCs w:val="20"/>
        </w:rPr>
      </w:pPr>
      <w:r>
        <w:rPr>
          <w:rFonts w:ascii="Yu Gothic UI" w:eastAsia="Yu Gothic UI" w:cs="Yu Gothic UI"/>
          <w:b/>
          <w:bCs/>
          <w:sz w:val="20"/>
          <w:szCs w:val="20"/>
        </w:rPr>
        <w:tab/>
      </w:r>
      <w:r w:rsidR="000767B4" w:rsidRPr="00BE72E3">
        <w:rPr>
          <w:rFonts w:ascii="Yu Gothic UI" w:eastAsia="Yu Gothic UI" w:cs="Yu Gothic UI"/>
          <w:b/>
          <w:bCs/>
          <w:sz w:val="20"/>
          <w:szCs w:val="20"/>
        </w:rPr>
        <w:t xml:space="preserve">held </w:t>
      </w:r>
      <w:r w:rsidR="0040576C">
        <w:rPr>
          <w:rFonts w:ascii="Yu Gothic UI" w:eastAsia="Yu Gothic UI" w:cs="Yu Gothic UI"/>
          <w:b/>
          <w:bCs/>
          <w:sz w:val="20"/>
          <w:szCs w:val="20"/>
        </w:rPr>
        <w:t>December 14</w:t>
      </w:r>
      <w:r w:rsidR="0040576C" w:rsidRPr="0040576C">
        <w:rPr>
          <w:rFonts w:ascii="Yu Gothic UI" w:eastAsia="Yu Gothic UI" w:cs="Yu Gothic UI"/>
          <w:b/>
          <w:bCs/>
          <w:sz w:val="20"/>
          <w:szCs w:val="20"/>
          <w:vertAlign w:val="superscript"/>
        </w:rPr>
        <w:t>th</w:t>
      </w:r>
      <w:r w:rsidR="0040576C">
        <w:rPr>
          <w:rFonts w:ascii="Yu Gothic UI" w:eastAsia="Yu Gothic UI" w:cs="Yu Gothic UI"/>
          <w:b/>
          <w:bCs/>
          <w:sz w:val="20"/>
          <w:szCs w:val="20"/>
        </w:rPr>
        <w:t>, 2021</w:t>
      </w:r>
    </w:p>
    <w:p w14:paraId="5DA758A8" w14:textId="18D25AFA" w:rsidR="000767B4" w:rsidRPr="00BE72E3" w:rsidRDefault="000767B4">
      <w:pPr>
        <w:tabs>
          <w:tab w:val="center" w:pos="5400"/>
        </w:tabs>
        <w:spacing w:line="211" w:lineRule="auto"/>
        <w:rPr>
          <w:rFonts w:ascii="Yu Gothic UI" w:eastAsia="Yu Gothic UI" w:cs="Yu Gothic UI"/>
          <w:b/>
          <w:bCs/>
          <w:sz w:val="20"/>
          <w:szCs w:val="20"/>
        </w:rPr>
      </w:pPr>
      <w:r w:rsidRPr="00BE72E3">
        <w:rPr>
          <w:rFonts w:ascii="Yu Gothic UI" w:eastAsia="Yu Gothic UI" w:cs="Yu Gothic UI"/>
          <w:sz w:val="20"/>
          <w:szCs w:val="20"/>
        </w:rPr>
        <w:tab/>
      </w:r>
      <w:r w:rsidRPr="00BE72E3">
        <w:rPr>
          <w:rFonts w:ascii="Yu Gothic UI" w:eastAsia="Yu Gothic UI" w:cs="Yu Gothic UI"/>
          <w:b/>
          <w:bCs/>
          <w:sz w:val="20"/>
          <w:szCs w:val="20"/>
        </w:rPr>
        <w:t xml:space="preserve">Location: </w:t>
      </w:r>
      <w:r w:rsidR="0040576C" w:rsidRPr="0040576C">
        <w:rPr>
          <w:rFonts w:ascii="Yu Gothic UI" w:eastAsia="Yu Gothic UI" w:cs="Yu Gothic UI"/>
          <w:b/>
          <w:bCs/>
          <w:sz w:val="20"/>
          <w:szCs w:val="20"/>
        </w:rPr>
        <w:t>Senor Sergio Mexican Grill</w:t>
      </w:r>
    </w:p>
    <w:p w14:paraId="78010EC1" w14:textId="77777777" w:rsidR="000767B4" w:rsidRPr="00BE72E3" w:rsidRDefault="000767B4">
      <w:pPr>
        <w:tabs>
          <w:tab w:val="left" w:pos="-1077"/>
          <w:tab w:val="left" w:pos="-720"/>
          <w:tab w:val="left" w:pos="0"/>
          <w:tab w:val="left" w:pos="360"/>
          <w:tab w:val="left" w:pos="1440"/>
        </w:tabs>
        <w:spacing w:line="211" w:lineRule="auto"/>
        <w:rPr>
          <w:rFonts w:ascii="Yu Gothic UI" w:eastAsia="Yu Gothic UI" w:cs="Yu Gothic UI"/>
          <w:b/>
          <w:bCs/>
          <w:sz w:val="20"/>
          <w:szCs w:val="20"/>
        </w:rPr>
      </w:pPr>
    </w:p>
    <w:p w14:paraId="5B9FE744" w14:textId="77777777" w:rsidR="000767B4" w:rsidRPr="00BE72E3" w:rsidRDefault="000767B4">
      <w:pPr>
        <w:tabs>
          <w:tab w:val="left" w:pos="-1077"/>
          <w:tab w:val="left" w:pos="-720"/>
          <w:tab w:val="left" w:pos="0"/>
          <w:tab w:val="left" w:pos="360"/>
          <w:tab w:val="left" w:pos="1440"/>
        </w:tabs>
        <w:spacing w:line="211" w:lineRule="auto"/>
        <w:rPr>
          <w:rFonts w:ascii="Yu Gothic UI" w:eastAsia="Yu Gothic UI" w:cs="Yu Gothic UI"/>
          <w:sz w:val="20"/>
          <w:szCs w:val="20"/>
        </w:rPr>
      </w:pPr>
    </w:p>
    <w:p w14:paraId="4A5E1218" w14:textId="009E71EB" w:rsidR="00051A2F" w:rsidRDefault="000767B4" w:rsidP="00077B09">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b/>
          <w:bCs/>
          <w:sz w:val="20"/>
          <w:szCs w:val="20"/>
        </w:rPr>
        <w:t>Words from the Coronets</w:t>
      </w:r>
      <w:r w:rsidR="00644B5D">
        <w:rPr>
          <w:rFonts w:ascii="Yu Gothic UI" w:eastAsia="Yu Gothic UI" w:cs="Yu Gothic UI"/>
          <w:sz w:val="20"/>
          <w:szCs w:val="20"/>
        </w:rPr>
        <w:t xml:space="preserve">: </w:t>
      </w:r>
      <w:r w:rsidRPr="00BE72E3">
        <w:rPr>
          <w:rFonts w:ascii="Yu Gothic UI" w:eastAsia="Yu Gothic UI" w:cs="Yu Gothic UI"/>
          <w:sz w:val="20"/>
          <w:szCs w:val="20"/>
        </w:rPr>
        <w:t xml:space="preserve"> Baron </w:t>
      </w:r>
      <w:proofErr w:type="spellStart"/>
      <w:r w:rsidRPr="00BE72E3">
        <w:rPr>
          <w:rFonts w:ascii="Yu Gothic UI" w:eastAsia="Yu Gothic UI" w:cs="Yu Gothic UI"/>
          <w:sz w:val="20"/>
          <w:szCs w:val="20"/>
        </w:rPr>
        <w:t>Geirleikr</w:t>
      </w:r>
      <w:proofErr w:type="spellEnd"/>
      <w:r w:rsidRPr="00BE72E3">
        <w:rPr>
          <w:rFonts w:ascii="Yu Gothic UI" w:eastAsia="Yu Gothic UI" w:cs="Yu Gothic UI"/>
          <w:sz w:val="20"/>
          <w:szCs w:val="20"/>
        </w:rPr>
        <w:t xml:space="preserve"> and Baroness Zahra</w:t>
      </w:r>
      <w:r w:rsidR="00D452E9">
        <w:rPr>
          <w:rFonts w:ascii="Yu Gothic UI" w:eastAsia="Yu Gothic UI" w:cs="Yu Gothic UI"/>
          <w:sz w:val="20"/>
          <w:szCs w:val="20"/>
        </w:rPr>
        <w:t xml:space="preserve">: </w:t>
      </w:r>
      <w:r w:rsidR="00077B09">
        <w:rPr>
          <w:rFonts w:ascii="Yu Gothic UI" w:eastAsia="Yu Gothic UI" w:cs="Yu Gothic UI"/>
          <w:sz w:val="20"/>
          <w:szCs w:val="20"/>
        </w:rPr>
        <w:t xml:space="preserve"> </w:t>
      </w:r>
      <w:r w:rsidR="009229A1">
        <w:rPr>
          <w:rFonts w:ascii="Yu Gothic UI" w:eastAsia="Yu Gothic UI" w:cs="Yu Gothic UI"/>
          <w:sz w:val="20"/>
          <w:szCs w:val="20"/>
        </w:rPr>
        <w:t xml:space="preserve">Thank you to the Good Yule event team! Twelfth Night will be the first weekend of January and REQUIRES PRE-REGISTRATION! Please pre-register even if you are a </w:t>
      </w:r>
      <w:r w:rsidR="009229A1">
        <w:rPr>
          <w:rFonts w:ascii="Yu Gothic UI" w:eastAsia="Yu Gothic UI" w:cs="Yu Gothic UI"/>
          <w:sz w:val="20"/>
          <w:szCs w:val="20"/>
        </w:rPr>
        <w:t>‘</w:t>
      </w:r>
      <w:r w:rsidR="009229A1">
        <w:rPr>
          <w:rFonts w:ascii="Yu Gothic UI" w:eastAsia="Yu Gothic UI" w:cs="Yu Gothic UI"/>
          <w:sz w:val="20"/>
          <w:szCs w:val="20"/>
        </w:rPr>
        <w:t>maybe</w:t>
      </w:r>
      <w:r w:rsidR="009229A1">
        <w:rPr>
          <w:rFonts w:ascii="Yu Gothic UI" w:eastAsia="Yu Gothic UI" w:cs="Yu Gothic UI"/>
          <w:sz w:val="20"/>
          <w:szCs w:val="20"/>
        </w:rPr>
        <w:t>’</w:t>
      </w:r>
      <w:r w:rsidR="009229A1">
        <w:rPr>
          <w:rFonts w:ascii="Yu Gothic UI" w:eastAsia="Yu Gothic UI" w:cs="Yu Gothic UI"/>
          <w:sz w:val="20"/>
          <w:szCs w:val="20"/>
        </w:rPr>
        <w:t xml:space="preserve">, there will be no payment required. </w:t>
      </w:r>
    </w:p>
    <w:p w14:paraId="365598AF" w14:textId="32498AC9" w:rsidR="000767B4" w:rsidRPr="00BE72E3" w:rsidRDefault="000767B4" w:rsidP="00051A2F">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Guests</w:t>
      </w:r>
    </w:p>
    <w:p w14:paraId="0CCF49C5" w14:textId="4EF0FC49" w:rsidR="000767B4" w:rsidRPr="00BE72E3" w:rsidRDefault="000767B4">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Officer Reports</w:t>
      </w:r>
      <w:r w:rsidRPr="00BE72E3">
        <w:rPr>
          <w:rFonts w:ascii="Yu Gothic UI" w:eastAsia="Yu Gothic UI" w:cs="Yu Gothic UI"/>
          <w:sz w:val="20"/>
          <w:szCs w:val="20"/>
        </w:rPr>
        <w:t>:</w:t>
      </w:r>
    </w:p>
    <w:p w14:paraId="074DB607" w14:textId="2AB36995" w:rsidR="000767B4"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proofErr w:type="gramStart"/>
      <w:r w:rsidRPr="00BE72E3">
        <w:rPr>
          <w:rFonts w:ascii="Yu Gothic UI" w:eastAsia="Yu Gothic UI" w:cs="Yu Gothic UI"/>
          <w:b/>
          <w:bCs/>
          <w:i/>
          <w:iCs/>
          <w:sz w:val="20"/>
          <w:szCs w:val="20"/>
        </w:rPr>
        <w:t>Seneschal</w:t>
      </w:r>
      <w:r w:rsidRPr="00BE72E3">
        <w:rPr>
          <w:rFonts w:ascii="Yu Gothic UI" w:eastAsia="Yu Gothic UI" w:cs="Yu Gothic UI"/>
          <w:sz w:val="20"/>
          <w:szCs w:val="20"/>
        </w:rPr>
        <w:t xml:space="preserve"> </w:t>
      </w:r>
      <w:r w:rsidR="00644B5D">
        <w:rPr>
          <w:rFonts w:ascii="Yu Gothic UI" w:eastAsia="Yu Gothic UI" w:hAnsi="WP TypographicSymbols" w:cs="Yu Gothic UI"/>
          <w:sz w:val="20"/>
          <w:szCs w:val="20"/>
        </w:rPr>
        <w:t>:</w:t>
      </w:r>
      <w:proofErr w:type="gramEnd"/>
      <w:r w:rsidRPr="00BE72E3">
        <w:rPr>
          <w:rFonts w:ascii="Yu Gothic UI" w:eastAsia="Yu Gothic UI" w:cs="Yu Gothic UI"/>
          <w:sz w:val="20"/>
          <w:szCs w:val="20"/>
        </w:rPr>
        <w:t xml:space="preserve"> Maighster </w:t>
      </w:r>
      <w:proofErr w:type="spellStart"/>
      <w:r w:rsidRPr="00BE72E3">
        <w:rPr>
          <w:rFonts w:ascii="Yu Gothic UI" w:eastAsia="Yu Gothic UI" w:cs="Yu Gothic UI"/>
          <w:sz w:val="20"/>
          <w:szCs w:val="20"/>
        </w:rPr>
        <w:t>Conal</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MacLaren</w:t>
      </w:r>
      <w:proofErr w:type="spellEnd"/>
    </w:p>
    <w:p w14:paraId="3FE6537E" w14:textId="36BD2BFA" w:rsidR="0003237D" w:rsidRDefault="0003237D" w:rsidP="00C7661B">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ind w:left="720"/>
        <w:rPr>
          <w:rFonts w:ascii="Yu Gothic UI" w:eastAsia="Yu Gothic UI" w:cs="Yu Gothic UI"/>
          <w:sz w:val="20"/>
          <w:szCs w:val="20"/>
        </w:rPr>
      </w:pPr>
      <w:proofErr w:type="spellStart"/>
      <w:r>
        <w:rPr>
          <w:rFonts w:ascii="Yu Gothic UI" w:eastAsia="Yu Gothic UI" w:cs="Yu Gothic UI"/>
          <w:b/>
          <w:bCs/>
          <w:i/>
          <w:iCs/>
          <w:sz w:val="20"/>
          <w:szCs w:val="20"/>
        </w:rPr>
        <w:t>Ursulmas</w:t>
      </w:r>
      <w:proofErr w:type="spellEnd"/>
      <w:r>
        <w:rPr>
          <w:rFonts w:ascii="Yu Gothic UI" w:eastAsia="Yu Gothic UI" w:cs="Yu Gothic UI"/>
          <w:b/>
          <w:bCs/>
          <w:i/>
          <w:iCs/>
          <w:sz w:val="20"/>
          <w:szCs w:val="20"/>
        </w:rPr>
        <w:t>:</w:t>
      </w:r>
      <w:r>
        <w:rPr>
          <w:rFonts w:ascii="Yu Gothic UI" w:eastAsia="Yu Gothic UI" w:cs="Yu Gothic UI"/>
          <w:sz w:val="20"/>
          <w:szCs w:val="20"/>
        </w:rPr>
        <w:t xml:space="preserve"> </w:t>
      </w:r>
      <w:r w:rsidR="00C7661B">
        <w:rPr>
          <w:rFonts w:ascii="Yu Gothic UI" w:eastAsia="Yu Gothic UI" w:cs="Yu Gothic UI"/>
          <w:sz w:val="20"/>
          <w:szCs w:val="20"/>
        </w:rPr>
        <w:t>We will be shifting this to be a 1-day event</w:t>
      </w:r>
      <w:r w:rsidR="00316130">
        <w:rPr>
          <w:rFonts w:ascii="Yu Gothic UI" w:eastAsia="Yu Gothic UI" w:cs="Yu Gothic UI"/>
          <w:sz w:val="20"/>
          <w:szCs w:val="20"/>
        </w:rPr>
        <w:t xml:space="preserve">, which will work better with the current volunteer staff. New gate fees will be $20/non-member, $15/members. </w:t>
      </w:r>
    </w:p>
    <w:p w14:paraId="124CED0A" w14:textId="2F6C1AB4" w:rsidR="00ED6A88" w:rsidRPr="00ED6A88" w:rsidRDefault="00ED6A88" w:rsidP="00C7661B">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ind w:left="720"/>
        <w:rPr>
          <w:rFonts w:ascii="Yu Gothic UI" w:eastAsia="Yu Gothic UI" w:cs="Yu Gothic UI"/>
          <w:sz w:val="20"/>
          <w:szCs w:val="20"/>
        </w:rPr>
      </w:pPr>
      <w:r w:rsidRPr="00ED6A88">
        <w:rPr>
          <w:rFonts w:ascii="Yu Gothic UI" w:eastAsia="Yu Gothic UI" w:cs="Yu Gothic UI"/>
          <w:sz w:val="20"/>
          <w:szCs w:val="20"/>
        </w:rPr>
        <w:t>Next meeting will be January 25</w:t>
      </w:r>
      <w:r w:rsidRPr="00ED6A88">
        <w:rPr>
          <w:rFonts w:ascii="Yu Gothic UI" w:eastAsia="Yu Gothic UI" w:cs="Yu Gothic UI"/>
          <w:sz w:val="20"/>
          <w:szCs w:val="20"/>
          <w:vertAlign w:val="superscript"/>
        </w:rPr>
        <w:t>th</w:t>
      </w:r>
      <w:r w:rsidRPr="00ED6A88">
        <w:rPr>
          <w:rFonts w:ascii="Yu Gothic UI" w:eastAsia="Yu Gothic UI" w:cs="Yu Gothic UI"/>
          <w:sz w:val="20"/>
          <w:szCs w:val="20"/>
        </w:rPr>
        <w:t xml:space="preserve">, just before </w:t>
      </w:r>
      <w:proofErr w:type="spellStart"/>
      <w:r w:rsidRPr="00ED6A88">
        <w:rPr>
          <w:rFonts w:ascii="Yu Gothic UI" w:eastAsia="Yu Gothic UI" w:cs="Yu Gothic UI"/>
          <w:sz w:val="20"/>
          <w:szCs w:val="20"/>
        </w:rPr>
        <w:t>Ursulmas</w:t>
      </w:r>
      <w:proofErr w:type="spellEnd"/>
      <w:r w:rsidRPr="00ED6A88">
        <w:rPr>
          <w:rFonts w:ascii="Yu Gothic UI" w:eastAsia="Yu Gothic UI" w:cs="Yu Gothic UI"/>
          <w:sz w:val="20"/>
          <w:szCs w:val="20"/>
        </w:rPr>
        <w:t>, so expect a calm, collected, pressure free meeting.</w:t>
      </w:r>
    </w:p>
    <w:p w14:paraId="4E1EFC2E" w14:textId="26611BA8" w:rsidR="0063131E" w:rsidRPr="0063131E" w:rsidRDefault="00AA416A" w:rsidP="00077B09">
      <w:pPr>
        <w:pStyle w:val="Level1"/>
        <w:tabs>
          <w:tab w:val="left" w:pos="-357"/>
          <w:tab w:val="left" w:pos="0"/>
          <w:tab w:val="left" w:pos="360"/>
          <w:tab w:val="left" w:pos="720"/>
          <w:tab w:val="left" w:pos="1080"/>
          <w:tab w:val="left" w:pos="1440"/>
          <w:tab w:val="left" w:pos="1800"/>
          <w:tab w:val="left" w:pos="3600"/>
        </w:tabs>
        <w:spacing w:line="315" w:lineRule="auto"/>
        <w:ind w:firstLine="0"/>
        <w:rPr>
          <w:rFonts w:ascii="Yu Gothic UI" w:eastAsia="Yu Gothic UI" w:cs="Yu Gothic UI"/>
          <w:sz w:val="20"/>
          <w:szCs w:val="20"/>
        </w:rPr>
      </w:pPr>
      <w:r w:rsidRPr="00AA416A">
        <w:rPr>
          <w:rFonts w:ascii="Yu Gothic UI" w:eastAsia="Yu Gothic UI" w:cs="Yu Gothic UI"/>
          <w:sz w:val="20"/>
          <w:szCs w:val="20"/>
        </w:rPr>
        <w:tab/>
      </w:r>
      <w:r w:rsidR="0063131E" w:rsidRPr="0063131E">
        <w:rPr>
          <w:rFonts w:ascii="Yu Gothic UI" w:eastAsia="Yu Gothic UI" w:cs="Yu Gothic UI"/>
          <w:sz w:val="20"/>
          <w:szCs w:val="20"/>
        </w:rPr>
        <w:t>#</w:t>
      </w:r>
      <w:r w:rsidR="0063131E" w:rsidRPr="0063131E">
        <w:rPr>
          <w:rFonts w:ascii="Yu Gothic UI" w:eastAsia="Yu Gothic UI" w:cs="Yu Gothic UI"/>
          <w:sz w:val="20"/>
          <w:szCs w:val="20"/>
        </w:rPr>
        <w:tab/>
        <w:t xml:space="preserve">Reminder: Stipulations for resuming Practices, Meetings, and Events </w:t>
      </w:r>
      <w:proofErr w:type="gramStart"/>
      <w:r w:rsidR="0063131E" w:rsidRPr="0063131E">
        <w:rPr>
          <w:rFonts w:ascii="Yu Gothic UI" w:eastAsia="Yu Gothic UI" w:cs="Yu Gothic UI"/>
          <w:sz w:val="20"/>
          <w:szCs w:val="20"/>
        </w:rPr>
        <w:t>at this time</w:t>
      </w:r>
      <w:proofErr w:type="gramEnd"/>
      <w:r w:rsidR="0063131E" w:rsidRPr="0063131E">
        <w:rPr>
          <w:rFonts w:ascii="Yu Gothic UI" w:eastAsia="Yu Gothic UI" w:cs="Yu Gothic UI"/>
          <w:sz w:val="20"/>
          <w:szCs w:val="20"/>
        </w:rPr>
        <w:t>:</w:t>
      </w:r>
    </w:p>
    <w:p w14:paraId="15BD5558"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1.</w:t>
      </w:r>
      <w:r w:rsidRPr="0063131E">
        <w:rPr>
          <w:rFonts w:ascii="Yu Gothic UI" w:eastAsia="Yu Gothic UI" w:cs="Yu Gothic UI"/>
          <w:sz w:val="20"/>
          <w:szCs w:val="20"/>
        </w:rPr>
        <w:tab/>
        <w:t xml:space="preserve">The sign in sheet for practices and meetings and the gate sheet for events must be modified to have space for mundane name and a means of contact (a phone number, email address, or physical address).  It does not have to have all 3 but enough room for any of the three means of contact in the event contact tracing is required.  All SCA participants MUST sign in.  Observers at practices or demos do not have to sign in </w:t>
      </w:r>
      <w:proofErr w:type="gramStart"/>
      <w:r w:rsidRPr="0063131E">
        <w:rPr>
          <w:rFonts w:ascii="Yu Gothic UI" w:eastAsia="Yu Gothic UI" w:cs="Yu Gothic UI"/>
          <w:sz w:val="20"/>
          <w:szCs w:val="20"/>
        </w:rPr>
        <w:t>as long as</w:t>
      </w:r>
      <w:proofErr w:type="gramEnd"/>
      <w:r w:rsidRPr="0063131E">
        <w:rPr>
          <w:rFonts w:ascii="Yu Gothic UI" w:eastAsia="Yu Gothic UI" w:cs="Yu Gothic UI"/>
          <w:sz w:val="20"/>
          <w:szCs w:val="20"/>
        </w:rPr>
        <w:t xml:space="preserve"> they are maintaining 6 ft social distancing.</w:t>
      </w:r>
    </w:p>
    <w:p w14:paraId="1B7FC246"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2.</w:t>
      </w:r>
      <w:r w:rsidRPr="0063131E">
        <w:rPr>
          <w:rFonts w:ascii="Yu Gothic UI" w:eastAsia="Yu Gothic UI" w:cs="Yu Gothic UI"/>
          <w:sz w:val="20"/>
          <w:szCs w:val="20"/>
        </w:rPr>
        <w:tab/>
        <w:t xml:space="preserve">Sign in sheets must be sent to the Baronial Seneschal right after the meeting and will be kept for 2 weeks.  </w:t>
      </w:r>
      <w:proofErr w:type="gramStart"/>
      <w:r w:rsidRPr="0063131E">
        <w:rPr>
          <w:rFonts w:ascii="Yu Gothic UI" w:eastAsia="Yu Gothic UI" w:cs="Yu Gothic UI"/>
          <w:sz w:val="20"/>
          <w:szCs w:val="20"/>
        </w:rPr>
        <w:t>In the event that</w:t>
      </w:r>
      <w:proofErr w:type="gramEnd"/>
      <w:r w:rsidRPr="0063131E">
        <w:rPr>
          <w:rFonts w:ascii="Yu Gothic UI" w:eastAsia="Yu Gothic UI" w:cs="Yu Gothic UI"/>
          <w:sz w:val="20"/>
          <w:szCs w:val="20"/>
        </w:rPr>
        <w:t xml:space="preserve"> contact tracing needs to be done after a meeting, practice, or event, the meeting coordinator, MIC, or event steward will immediately inform the Kingdom and Baronial Seneschals.  The Kingdom Seneschal will begin the contact tracing.  No one else is allowed to initiate the contact tracing.</w:t>
      </w:r>
    </w:p>
    <w:p w14:paraId="18F98F42" w14:textId="0FB5B536" w:rsidR="00835DB2" w:rsidRPr="008E180E" w:rsidRDefault="0063131E" w:rsidP="008E180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3.</w:t>
      </w:r>
      <w:r w:rsidRPr="0063131E">
        <w:rPr>
          <w:rFonts w:ascii="Yu Gothic UI" w:eastAsia="Yu Gothic UI" w:cs="Yu Gothic UI"/>
          <w:sz w:val="20"/>
          <w:szCs w:val="20"/>
        </w:rPr>
        <w:tab/>
      </w:r>
      <w:r w:rsidR="00071EC4">
        <w:rPr>
          <w:rFonts w:ascii="Yu Gothic UI" w:eastAsia="Yu Gothic UI" w:cs="Yu Gothic UI"/>
          <w:sz w:val="20"/>
          <w:szCs w:val="20"/>
        </w:rPr>
        <w:t>As of November 1</w:t>
      </w:r>
      <w:r w:rsidR="00071EC4" w:rsidRPr="00071EC4">
        <w:rPr>
          <w:rFonts w:ascii="Yu Gothic UI" w:eastAsia="Yu Gothic UI" w:cs="Yu Gothic UI"/>
          <w:sz w:val="20"/>
          <w:szCs w:val="20"/>
          <w:vertAlign w:val="superscript"/>
        </w:rPr>
        <w:t>st</w:t>
      </w:r>
      <w:r w:rsidR="00071EC4">
        <w:rPr>
          <w:rFonts w:ascii="Yu Gothic UI" w:eastAsia="Yu Gothic UI" w:cs="Yu Gothic UI"/>
          <w:sz w:val="20"/>
          <w:szCs w:val="20"/>
        </w:rPr>
        <w:t>, 2021, the Kingdom and Barony will be asking to see verification of vaccination.  Designated individuals for the activity will be signing on the bottom of the separate sign in sheet what they have verified all names on the sheet.</w:t>
      </w:r>
    </w:p>
    <w:p w14:paraId="32B52812" w14:textId="32ECA225" w:rsidR="0063131E" w:rsidRPr="008E180E" w:rsidRDefault="009B4753" w:rsidP="008E180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4</w:t>
      </w:r>
      <w:r w:rsidR="0063131E" w:rsidRPr="0063131E">
        <w:rPr>
          <w:rFonts w:ascii="Yu Gothic UI" w:eastAsia="Yu Gothic UI" w:cs="Yu Gothic UI"/>
          <w:sz w:val="20"/>
          <w:szCs w:val="20"/>
        </w:rPr>
        <w:t>.</w:t>
      </w:r>
      <w:r w:rsidR="0063131E" w:rsidRPr="0063131E">
        <w:rPr>
          <w:rFonts w:ascii="Yu Gothic UI" w:eastAsia="Yu Gothic UI" w:cs="Yu Gothic UI"/>
          <w:sz w:val="20"/>
          <w:szCs w:val="20"/>
        </w:rPr>
        <w:tab/>
        <w:t xml:space="preserve">Follow federal, state, and county health requirements and any site </w:t>
      </w:r>
      <w:proofErr w:type="gramStart"/>
      <w:r w:rsidR="0063131E" w:rsidRPr="0063131E">
        <w:rPr>
          <w:rFonts w:ascii="Yu Gothic UI" w:eastAsia="Yu Gothic UI" w:cs="Yu Gothic UI"/>
          <w:sz w:val="20"/>
          <w:szCs w:val="20"/>
        </w:rPr>
        <w:t>owners</w:t>
      </w:r>
      <w:proofErr w:type="gramEnd"/>
      <w:r w:rsidR="0063131E" w:rsidRPr="0063131E">
        <w:rPr>
          <w:rFonts w:ascii="Yu Gothic UI" w:eastAsia="Yu Gothic UI" w:cs="Yu Gothic UI"/>
          <w:sz w:val="20"/>
          <w:szCs w:val="20"/>
        </w:rPr>
        <w:t xml:space="preserve"> requirements for use of masks.</w:t>
      </w:r>
    </w:p>
    <w:p w14:paraId="6ACEF641"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w:t>
      </w:r>
      <w:r w:rsidRPr="0063131E">
        <w:rPr>
          <w:rFonts w:ascii="Yu Gothic UI" w:eastAsia="Yu Gothic UI" w:cs="Yu Gothic UI"/>
          <w:sz w:val="20"/>
          <w:szCs w:val="20"/>
        </w:rPr>
        <w:tab/>
        <w:t xml:space="preserve">Open positions include: </w:t>
      </w:r>
    </w:p>
    <w:p w14:paraId="20CA12E7"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w:t>
      </w:r>
      <w:r w:rsidRPr="0063131E">
        <w:rPr>
          <w:rFonts w:ascii="Yu Gothic UI" w:eastAsia="Yu Gothic UI" w:cs="Yu Gothic UI"/>
          <w:sz w:val="20"/>
          <w:szCs w:val="20"/>
        </w:rPr>
        <w:tab/>
        <w:t>Minister of Horse (a deputy of the Master of Stables, currently accepting applications)</w:t>
      </w:r>
    </w:p>
    <w:p w14:paraId="0343E1FE"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w:t>
      </w:r>
      <w:r w:rsidRPr="0063131E">
        <w:rPr>
          <w:rFonts w:ascii="Yu Gothic UI" w:eastAsia="Yu Gothic UI" w:cs="Yu Gothic UI"/>
          <w:sz w:val="20"/>
          <w:szCs w:val="20"/>
        </w:rPr>
        <w:tab/>
        <w:t>Family Activities Coordinator (currently accepting applications)</w:t>
      </w:r>
    </w:p>
    <w:p w14:paraId="5E4177FB"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w:t>
      </w:r>
      <w:r w:rsidRPr="0063131E">
        <w:rPr>
          <w:rFonts w:ascii="Yu Gothic UI" w:eastAsia="Yu Gothic UI" w:cs="Yu Gothic UI"/>
          <w:sz w:val="20"/>
          <w:szCs w:val="20"/>
        </w:rPr>
        <w:tab/>
        <w:t>Youth Armored Combat Warden (a deputy of the Master of Stables, currently accepting applications)</w:t>
      </w:r>
    </w:p>
    <w:p w14:paraId="10A4C68F"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lastRenderedPageBreak/>
        <w:t>-</w:t>
      </w:r>
      <w:r w:rsidRPr="0063131E">
        <w:rPr>
          <w:rFonts w:ascii="Yu Gothic UI" w:eastAsia="Yu Gothic UI" w:cs="Yu Gothic UI"/>
          <w:sz w:val="20"/>
          <w:szCs w:val="20"/>
        </w:rPr>
        <w:tab/>
        <w:t>Gate (a deputy of the Exchequer, currently accepting applications)</w:t>
      </w:r>
    </w:p>
    <w:p w14:paraId="1D8A39B6" w14:textId="77777777" w:rsid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w:t>
      </w:r>
      <w:r w:rsidRPr="0063131E">
        <w:rPr>
          <w:rFonts w:ascii="Yu Gothic UI" w:eastAsia="Yu Gothic UI" w:cs="Yu Gothic UI"/>
          <w:sz w:val="20"/>
          <w:szCs w:val="20"/>
        </w:rPr>
        <w:tab/>
        <w:t>Reservations (a deputy of the Exchequer, currently accepting applications)</w:t>
      </w:r>
    </w:p>
    <w:p w14:paraId="63A77E90" w14:textId="3B15214F" w:rsidR="00CD4C8D" w:rsidRDefault="00CD4C8D"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Webminister</w:t>
      </w:r>
      <w:r w:rsidR="00B65A6E">
        <w:rPr>
          <w:rFonts w:ascii="Yu Gothic UI" w:eastAsia="Yu Gothic UI" w:cs="Yu Gothic UI"/>
          <w:sz w:val="20"/>
          <w:szCs w:val="20"/>
        </w:rPr>
        <w:t xml:space="preserve"> (currently accepting applications)</w:t>
      </w:r>
      <w:r w:rsidR="009F0C30">
        <w:rPr>
          <w:rFonts w:ascii="Yu Gothic UI" w:eastAsia="Yu Gothic UI" w:cs="Yu Gothic UI"/>
          <w:sz w:val="20"/>
          <w:szCs w:val="20"/>
        </w:rPr>
        <w:br/>
        <w:t>-   Chronicler (currently accepting applications)</w:t>
      </w:r>
    </w:p>
    <w:p w14:paraId="34ABB28F" w14:textId="7BABA442" w:rsidR="008E180E" w:rsidRDefault="008E180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 xml:space="preserve">There has been some interest in </w:t>
      </w:r>
      <w:proofErr w:type="gramStart"/>
      <w:r>
        <w:rPr>
          <w:rFonts w:ascii="Yu Gothic UI" w:eastAsia="Yu Gothic UI" w:cs="Yu Gothic UI"/>
          <w:sz w:val="20"/>
          <w:szCs w:val="20"/>
        </w:rPr>
        <w:t>webminister</w:t>
      </w:r>
      <w:proofErr w:type="gramEnd"/>
      <w:r>
        <w:rPr>
          <w:rFonts w:ascii="Yu Gothic UI" w:eastAsia="Yu Gothic UI" w:cs="Yu Gothic UI"/>
          <w:sz w:val="20"/>
          <w:szCs w:val="20"/>
        </w:rPr>
        <w:t xml:space="preserve"> and one resume submitted for chronicler. </w:t>
      </w:r>
      <w:r w:rsidR="00AE7B36">
        <w:rPr>
          <w:rFonts w:ascii="Yu Gothic UI" w:eastAsia="Yu Gothic UI" w:cs="Yu Gothic UI"/>
          <w:sz w:val="20"/>
          <w:szCs w:val="20"/>
        </w:rPr>
        <w:t>Job descriptions to be updated along with customary in the coming year.</w:t>
      </w:r>
    </w:p>
    <w:p w14:paraId="1ADE36CC" w14:textId="4C870CF0" w:rsidR="000767B4" w:rsidRPr="00171963" w:rsidRDefault="000767B4" w:rsidP="001B32D9">
      <w:pPr>
        <w:pStyle w:val="Level1"/>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171963">
        <w:rPr>
          <w:rFonts w:ascii="Yu Gothic UI" w:eastAsia="Yu Gothic UI" w:cs="Yu Gothic UI"/>
          <w:b/>
          <w:bCs/>
          <w:i/>
          <w:iCs/>
          <w:sz w:val="20"/>
          <w:szCs w:val="20"/>
        </w:rPr>
        <w:t>Master of Stables</w:t>
      </w:r>
      <w:r w:rsidR="001E53B8" w:rsidRPr="00171963">
        <w:rPr>
          <w:rFonts w:ascii="Yu Gothic UI" w:eastAsia="Yu Gothic UI" w:cs="Yu Gothic UI"/>
          <w:b/>
          <w:bCs/>
          <w:i/>
          <w:iCs/>
          <w:sz w:val="20"/>
          <w:szCs w:val="20"/>
        </w:rPr>
        <w:t>:</w:t>
      </w:r>
      <w:r w:rsidRPr="00171963">
        <w:rPr>
          <w:rFonts w:ascii="Yu Gothic UI" w:eastAsia="Yu Gothic UI" w:cs="Yu Gothic UI"/>
          <w:b/>
          <w:bCs/>
          <w:i/>
          <w:iCs/>
          <w:sz w:val="20"/>
          <w:szCs w:val="20"/>
        </w:rPr>
        <w:t xml:space="preserve"> </w:t>
      </w:r>
      <w:r w:rsidRPr="00171963">
        <w:rPr>
          <w:rFonts w:ascii="Yu Gothic UI" w:eastAsia="Yu Gothic UI" w:cs="Yu Gothic UI"/>
          <w:sz w:val="20"/>
          <w:szCs w:val="20"/>
        </w:rPr>
        <w:t xml:space="preserve"> Lord </w:t>
      </w:r>
      <w:proofErr w:type="spellStart"/>
      <w:r w:rsidRPr="00171963">
        <w:rPr>
          <w:rFonts w:ascii="Yu Gothic UI" w:eastAsia="Yu Gothic UI" w:cs="Yu Gothic UI"/>
          <w:sz w:val="20"/>
          <w:szCs w:val="20"/>
        </w:rPr>
        <w:t>Gunnarr</w:t>
      </w:r>
      <w:proofErr w:type="spellEnd"/>
      <w:r w:rsidRPr="00171963">
        <w:rPr>
          <w:rFonts w:ascii="Yu Gothic UI" w:eastAsia="Yu Gothic UI" w:cs="Yu Gothic UI"/>
          <w:sz w:val="20"/>
          <w:szCs w:val="20"/>
        </w:rPr>
        <w:t xml:space="preserve"> </w:t>
      </w:r>
      <w:proofErr w:type="spellStart"/>
      <w:r w:rsidRPr="00171963">
        <w:rPr>
          <w:rFonts w:ascii="Yu Gothic UI" w:eastAsia="Yu Gothic UI" w:cs="Yu Gothic UI"/>
          <w:sz w:val="20"/>
          <w:szCs w:val="20"/>
        </w:rPr>
        <w:t>Torfason</w:t>
      </w:r>
      <w:proofErr w:type="spellEnd"/>
      <w:r w:rsidR="00171963">
        <w:rPr>
          <w:rFonts w:ascii="Yu Gothic UI" w:eastAsia="Yu Gothic UI" w:cs="Yu Gothic UI"/>
          <w:sz w:val="20"/>
          <w:szCs w:val="20"/>
        </w:rPr>
        <w:t xml:space="preserve">: </w:t>
      </w:r>
      <w:r w:rsidR="007869D5" w:rsidRPr="00171963">
        <w:rPr>
          <w:rFonts w:ascii="Yu Gothic UI" w:eastAsia="Yu Gothic UI" w:cs="Yu Gothic UI"/>
          <w:sz w:val="20"/>
          <w:szCs w:val="20"/>
        </w:rPr>
        <w:t xml:space="preserve"> </w:t>
      </w:r>
      <w:r w:rsidR="001F7E36">
        <w:rPr>
          <w:rFonts w:ascii="Yu Gothic UI" w:eastAsia="Yu Gothic UI" w:cs="Yu Gothic UI"/>
          <w:sz w:val="20"/>
          <w:szCs w:val="20"/>
        </w:rPr>
        <w:t>Practices have been sparse</w:t>
      </w:r>
      <w:r w:rsidR="005E2959">
        <w:rPr>
          <w:rFonts w:ascii="Yu Gothic UI" w:eastAsia="Yu Gothic UI" w:cs="Yu Gothic UI"/>
          <w:sz w:val="20"/>
          <w:szCs w:val="20"/>
        </w:rPr>
        <w:t>, there will be no practice on December 25</w:t>
      </w:r>
      <w:r w:rsidR="005E2959" w:rsidRPr="005E2959">
        <w:rPr>
          <w:rFonts w:ascii="Yu Gothic UI" w:eastAsia="Yu Gothic UI" w:cs="Yu Gothic UI"/>
          <w:sz w:val="20"/>
          <w:szCs w:val="20"/>
          <w:vertAlign w:val="superscript"/>
        </w:rPr>
        <w:t>th</w:t>
      </w:r>
      <w:r w:rsidR="005E2959">
        <w:rPr>
          <w:rFonts w:ascii="Yu Gothic UI" w:eastAsia="Yu Gothic UI" w:cs="Yu Gothic UI"/>
          <w:sz w:val="20"/>
          <w:szCs w:val="20"/>
        </w:rPr>
        <w:t xml:space="preserve"> or January 1</w:t>
      </w:r>
      <w:r w:rsidR="005E2959" w:rsidRPr="005E2959">
        <w:rPr>
          <w:rFonts w:ascii="Yu Gothic UI" w:eastAsia="Yu Gothic UI" w:cs="Yu Gothic UI"/>
          <w:sz w:val="20"/>
          <w:szCs w:val="20"/>
          <w:vertAlign w:val="superscript"/>
        </w:rPr>
        <w:t>st</w:t>
      </w:r>
      <w:r w:rsidR="005E2959">
        <w:rPr>
          <w:rFonts w:ascii="Yu Gothic UI" w:eastAsia="Yu Gothic UI" w:cs="Yu Gothic UI"/>
          <w:sz w:val="20"/>
          <w:szCs w:val="20"/>
        </w:rPr>
        <w:t xml:space="preserve">. </w:t>
      </w:r>
      <w:r w:rsidR="004E302A">
        <w:rPr>
          <w:rFonts w:ascii="Yu Gothic UI" w:eastAsia="Yu Gothic UI" w:cs="Yu Gothic UI"/>
          <w:sz w:val="20"/>
          <w:szCs w:val="20"/>
        </w:rPr>
        <w:t xml:space="preserve">Stables is ready to support </w:t>
      </w:r>
      <w:proofErr w:type="spellStart"/>
      <w:r w:rsidR="004E302A">
        <w:rPr>
          <w:rFonts w:ascii="Yu Gothic UI" w:eastAsia="Yu Gothic UI" w:cs="Yu Gothic UI"/>
          <w:sz w:val="20"/>
          <w:szCs w:val="20"/>
        </w:rPr>
        <w:t>Ursulmas</w:t>
      </w:r>
      <w:proofErr w:type="spellEnd"/>
      <w:r w:rsidR="004E302A">
        <w:rPr>
          <w:rFonts w:ascii="Yu Gothic UI" w:eastAsia="Yu Gothic UI" w:cs="Yu Gothic UI"/>
          <w:sz w:val="20"/>
          <w:szCs w:val="20"/>
        </w:rPr>
        <w:t xml:space="preserve"> in the new format.</w:t>
      </w:r>
      <w:r w:rsidR="00171963">
        <w:rPr>
          <w:rFonts w:ascii="Yu Gothic UI" w:eastAsia="Yu Gothic UI" w:cs="Yu Gothic UI"/>
          <w:sz w:val="20"/>
          <w:szCs w:val="20"/>
        </w:rPr>
        <w:br/>
      </w:r>
      <w:r w:rsidRPr="00171963">
        <w:rPr>
          <w:rFonts w:ascii="Yu Gothic UI" w:eastAsia="Yu Gothic UI" w:cs="Yu Gothic UI"/>
          <w:i/>
          <w:iCs/>
          <w:sz w:val="20"/>
          <w:szCs w:val="20"/>
        </w:rPr>
        <w:t>Warlord</w:t>
      </w:r>
      <w:r w:rsidR="001E53B8" w:rsidRPr="00171963">
        <w:rPr>
          <w:rFonts w:ascii="Yu Gothic UI" w:eastAsia="Yu Gothic UI" w:cs="Yu Gothic UI"/>
          <w:i/>
          <w:iCs/>
          <w:sz w:val="20"/>
          <w:szCs w:val="20"/>
        </w:rPr>
        <w:t>:</w:t>
      </w:r>
      <w:r w:rsidRPr="00171963">
        <w:rPr>
          <w:rFonts w:ascii="Yu Gothic UI" w:eastAsia="Yu Gothic UI" w:cs="Yu Gothic UI"/>
          <w:sz w:val="20"/>
          <w:szCs w:val="20"/>
        </w:rPr>
        <w:t xml:space="preserve">  HL </w:t>
      </w:r>
      <w:proofErr w:type="spellStart"/>
      <w:r w:rsidRPr="00171963">
        <w:rPr>
          <w:rFonts w:ascii="Yu Gothic UI" w:eastAsia="Yu Gothic UI" w:cs="Yu Gothic UI"/>
          <w:sz w:val="20"/>
          <w:szCs w:val="20"/>
        </w:rPr>
        <w:t>Loftr</w:t>
      </w:r>
      <w:proofErr w:type="spellEnd"/>
      <w:r w:rsidRPr="00171963">
        <w:rPr>
          <w:rFonts w:ascii="Yu Gothic UI" w:eastAsia="Yu Gothic UI" w:cs="Yu Gothic UI"/>
          <w:sz w:val="20"/>
          <w:szCs w:val="20"/>
        </w:rPr>
        <w:t xml:space="preserve"> </w:t>
      </w:r>
      <w:proofErr w:type="spellStart"/>
      <w:r w:rsidRPr="00171963">
        <w:rPr>
          <w:rFonts w:ascii="Yu Gothic UI" w:eastAsia="Yu Gothic UI" w:cs="Yu Gothic UI"/>
          <w:sz w:val="20"/>
          <w:szCs w:val="20"/>
        </w:rPr>
        <w:t>Jolgeirsson</w:t>
      </w:r>
      <w:proofErr w:type="spellEnd"/>
      <w:r w:rsidR="003A238C" w:rsidRPr="00171963">
        <w:rPr>
          <w:rFonts w:ascii="Yu Gothic UI" w:eastAsia="Yu Gothic UI" w:cs="Yu Gothic UI"/>
          <w:sz w:val="20"/>
          <w:szCs w:val="20"/>
        </w:rPr>
        <w:t>:</w:t>
      </w:r>
      <w:r w:rsidR="00DC5D1E" w:rsidRPr="00171963">
        <w:rPr>
          <w:rFonts w:ascii="Yu Gothic UI" w:eastAsia="Yu Gothic UI" w:cs="Yu Gothic UI"/>
          <w:sz w:val="20"/>
          <w:szCs w:val="20"/>
        </w:rPr>
        <w:t xml:space="preserve"> </w:t>
      </w:r>
      <w:r w:rsidR="00847F19" w:rsidRPr="00171963">
        <w:rPr>
          <w:rFonts w:ascii="Yu Gothic UI" w:eastAsia="Yu Gothic UI" w:cs="Yu Gothic UI"/>
          <w:sz w:val="20"/>
          <w:szCs w:val="20"/>
        </w:rPr>
        <w:t xml:space="preserve">No </w:t>
      </w:r>
      <w:r w:rsidR="002F6B4F" w:rsidRPr="00171963">
        <w:rPr>
          <w:rFonts w:ascii="Yu Gothic UI" w:eastAsia="Yu Gothic UI" w:cs="Yu Gothic UI"/>
          <w:sz w:val="20"/>
          <w:szCs w:val="20"/>
        </w:rPr>
        <w:t>report</w:t>
      </w:r>
      <w:r w:rsidR="00847789">
        <w:rPr>
          <w:rFonts w:ascii="Yu Gothic UI" w:eastAsia="Yu Gothic UI" w:cs="Yu Gothic UI"/>
          <w:sz w:val="20"/>
          <w:szCs w:val="20"/>
        </w:rPr>
        <w:t xml:space="preserve"> (but proof of life!)</w:t>
      </w:r>
    </w:p>
    <w:p w14:paraId="59E8E2AF" w14:textId="06C46243"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Master of Sword</w:t>
      </w:r>
      <w:r w:rsidR="001E53B8">
        <w:rPr>
          <w:rFonts w:ascii="Yu Gothic UI" w:eastAsia="Yu Gothic UI" w:cs="Yu Gothic UI"/>
          <w:i/>
          <w:iCs/>
          <w:sz w:val="20"/>
          <w:szCs w:val="20"/>
        </w:rPr>
        <w:t xml:space="preserve">: </w:t>
      </w:r>
      <w:r w:rsidR="00A75C27">
        <w:rPr>
          <w:rFonts w:ascii="Yu Gothic UI" w:eastAsia="Yu Gothic UI" w:cs="Yu Gothic UI"/>
          <w:sz w:val="20"/>
          <w:szCs w:val="20"/>
        </w:rPr>
        <w:t xml:space="preserve"> </w:t>
      </w:r>
      <w:r w:rsidR="00A11168">
        <w:rPr>
          <w:rFonts w:ascii="Yu Gothic UI" w:eastAsia="Yu Gothic UI" w:cs="Yu Gothic UI"/>
          <w:sz w:val="20"/>
          <w:szCs w:val="20"/>
        </w:rPr>
        <w:t xml:space="preserve">Don </w:t>
      </w:r>
      <w:proofErr w:type="spellStart"/>
      <w:r w:rsidR="00A11168">
        <w:rPr>
          <w:rFonts w:ascii="Yu Gothic UI" w:eastAsia="Yu Gothic UI" w:cs="Yu Gothic UI"/>
          <w:sz w:val="20"/>
          <w:szCs w:val="20"/>
        </w:rPr>
        <w:t>Dyryke</w:t>
      </w:r>
      <w:proofErr w:type="spellEnd"/>
      <w:r w:rsidR="00A11168">
        <w:rPr>
          <w:rFonts w:ascii="Yu Gothic UI" w:eastAsia="Yu Gothic UI" w:cs="Yu Gothic UI"/>
          <w:sz w:val="20"/>
          <w:szCs w:val="20"/>
        </w:rPr>
        <w:t xml:space="preserve"> Stanley</w:t>
      </w:r>
      <w:r w:rsidR="003A238C">
        <w:rPr>
          <w:rFonts w:ascii="Yu Gothic UI" w:eastAsia="Yu Gothic UI" w:cs="Yu Gothic UI"/>
          <w:sz w:val="20"/>
          <w:szCs w:val="20"/>
        </w:rPr>
        <w:t xml:space="preserve">: </w:t>
      </w:r>
      <w:r w:rsidR="004E302A">
        <w:rPr>
          <w:rFonts w:ascii="Yu Gothic UI" w:eastAsia="Yu Gothic UI" w:cs="Yu Gothic UI"/>
          <w:sz w:val="20"/>
          <w:szCs w:val="20"/>
        </w:rPr>
        <w:t>One practice this month, one more on the 18</w:t>
      </w:r>
      <w:r w:rsidR="004E302A" w:rsidRPr="004E302A">
        <w:rPr>
          <w:rFonts w:ascii="Yu Gothic UI" w:eastAsia="Yu Gothic UI" w:cs="Yu Gothic UI"/>
          <w:sz w:val="20"/>
          <w:szCs w:val="20"/>
          <w:vertAlign w:val="superscript"/>
        </w:rPr>
        <w:t>th</w:t>
      </w:r>
      <w:r w:rsidR="004E302A">
        <w:rPr>
          <w:rFonts w:ascii="Yu Gothic UI" w:eastAsia="Yu Gothic UI" w:cs="Yu Gothic UI"/>
          <w:sz w:val="20"/>
          <w:szCs w:val="20"/>
        </w:rPr>
        <w:t xml:space="preserve">. </w:t>
      </w:r>
      <w:r w:rsidR="00434153">
        <w:rPr>
          <w:rFonts w:ascii="Yu Gothic UI" w:eastAsia="Yu Gothic UI" w:cs="Yu Gothic UI"/>
          <w:sz w:val="20"/>
          <w:szCs w:val="20"/>
        </w:rPr>
        <w:t>4 people attended practice on the 11</w:t>
      </w:r>
      <w:r w:rsidR="00434153" w:rsidRPr="00434153">
        <w:rPr>
          <w:rFonts w:ascii="Yu Gothic UI" w:eastAsia="Yu Gothic UI" w:cs="Yu Gothic UI"/>
          <w:sz w:val="20"/>
          <w:szCs w:val="20"/>
          <w:vertAlign w:val="superscript"/>
        </w:rPr>
        <w:t>th</w:t>
      </w:r>
      <w:r w:rsidR="00434153">
        <w:rPr>
          <w:rFonts w:ascii="Yu Gothic UI" w:eastAsia="Yu Gothic UI" w:cs="Yu Gothic UI"/>
          <w:sz w:val="20"/>
          <w:szCs w:val="20"/>
        </w:rPr>
        <w:t>, everything went well</w:t>
      </w:r>
    </w:p>
    <w:p w14:paraId="564D44B7" w14:textId="00FD4AA3"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Chief Archer</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 Lord </w:t>
      </w:r>
      <w:proofErr w:type="spellStart"/>
      <w:r w:rsidRPr="00BE72E3">
        <w:rPr>
          <w:rFonts w:ascii="Yu Gothic UI" w:eastAsia="Yu Gothic UI" w:cs="Yu Gothic UI"/>
          <w:sz w:val="20"/>
          <w:szCs w:val="20"/>
        </w:rPr>
        <w:t>Criostal</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Sealgair</w:t>
      </w:r>
      <w:r w:rsidR="0096767C">
        <w:rPr>
          <w:rFonts w:ascii="Yu Gothic UI" w:eastAsia="Yu Gothic UI" w:cs="Yu Gothic UI"/>
          <w:sz w:val="20"/>
          <w:szCs w:val="20"/>
        </w:rPr>
        <w:t>e</w:t>
      </w:r>
      <w:proofErr w:type="spellEnd"/>
      <w:r w:rsidR="00436B04">
        <w:rPr>
          <w:rFonts w:ascii="Yu Gothic UI" w:eastAsia="Yu Gothic UI" w:cs="Yu Gothic UI"/>
          <w:sz w:val="20"/>
          <w:szCs w:val="20"/>
        </w:rPr>
        <w:t xml:space="preserve">: </w:t>
      </w:r>
      <w:r w:rsidR="00DE7A5F">
        <w:rPr>
          <w:rFonts w:ascii="Yu Gothic UI" w:eastAsia="Yu Gothic UI" w:cs="Yu Gothic UI"/>
          <w:sz w:val="20"/>
          <w:szCs w:val="20"/>
        </w:rPr>
        <w:t>No practices to report.</w:t>
      </w:r>
      <w:r w:rsidR="007869D5">
        <w:rPr>
          <w:rFonts w:ascii="Yu Gothic UI" w:eastAsia="Yu Gothic UI" w:cs="Yu Gothic UI"/>
          <w:sz w:val="20"/>
          <w:szCs w:val="20"/>
        </w:rPr>
        <w:t xml:space="preserve"> </w:t>
      </w:r>
      <w:r w:rsidR="00434153">
        <w:rPr>
          <w:rFonts w:ascii="Yu Gothic UI" w:eastAsia="Yu Gothic UI" w:cs="Yu Gothic UI"/>
          <w:sz w:val="20"/>
          <w:szCs w:val="20"/>
        </w:rPr>
        <w:t xml:space="preserve">Preparing for </w:t>
      </w:r>
      <w:proofErr w:type="spellStart"/>
      <w:r w:rsidR="00434153">
        <w:rPr>
          <w:rFonts w:ascii="Yu Gothic UI" w:eastAsia="Yu Gothic UI" w:cs="Yu Gothic UI"/>
          <w:sz w:val="20"/>
          <w:szCs w:val="20"/>
        </w:rPr>
        <w:t>Ursulmas</w:t>
      </w:r>
      <w:proofErr w:type="spellEnd"/>
      <w:r w:rsidR="00434153">
        <w:rPr>
          <w:rFonts w:ascii="Yu Gothic UI" w:eastAsia="Yu Gothic UI" w:cs="Yu Gothic UI"/>
          <w:sz w:val="20"/>
          <w:szCs w:val="20"/>
        </w:rPr>
        <w:t xml:space="preserve"> in </w:t>
      </w:r>
      <w:proofErr w:type="spellStart"/>
      <w:proofErr w:type="gramStart"/>
      <w:r w:rsidR="00434153">
        <w:rPr>
          <w:rFonts w:ascii="Yu Gothic UI" w:eastAsia="Yu Gothic UI" w:cs="Yu Gothic UI"/>
          <w:sz w:val="20"/>
          <w:szCs w:val="20"/>
        </w:rPr>
        <w:t>it</w:t>
      </w:r>
      <w:r w:rsidR="00434153">
        <w:rPr>
          <w:rFonts w:ascii="Yu Gothic UI" w:eastAsia="Yu Gothic UI" w:cs="Yu Gothic UI"/>
          <w:sz w:val="20"/>
          <w:szCs w:val="20"/>
        </w:rPr>
        <w:t>’</w:t>
      </w:r>
      <w:r w:rsidR="00434153">
        <w:rPr>
          <w:rFonts w:ascii="Yu Gothic UI" w:eastAsia="Yu Gothic UI" w:cs="Yu Gothic UI"/>
          <w:sz w:val="20"/>
          <w:szCs w:val="20"/>
        </w:rPr>
        <w:t>s</w:t>
      </w:r>
      <w:proofErr w:type="spellEnd"/>
      <w:proofErr w:type="gramEnd"/>
      <w:r w:rsidR="00434153">
        <w:rPr>
          <w:rFonts w:ascii="Yu Gothic UI" w:eastAsia="Yu Gothic UI" w:cs="Yu Gothic UI"/>
          <w:sz w:val="20"/>
          <w:szCs w:val="20"/>
        </w:rPr>
        <w:t xml:space="preserve"> new format</w:t>
      </w:r>
      <w:r w:rsidR="007869D5">
        <w:rPr>
          <w:rFonts w:ascii="Yu Gothic UI" w:eastAsia="Yu Gothic UI" w:cs="Yu Gothic UI"/>
          <w:sz w:val="20"/>
          <w:szCs w:val="20"/>
        </w:rPr>
        <w:t>.</w:t>
      </w:r>
    </w:p>
    <w:p w14:paraId="25505EB2" w14:textId="77777777" w:rsidR="00434153" w:rsidRDefault="000767B4" w:rsidP="007F574B">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7869D5">
        <w:rPr>
          <w:rFonts w:ascii="Yu Gothic UI" w:eastAsia="Yu Gothic UI" w:cs="Yu Gothic UI"/>
          <w:i/>
          <w:iCs/>
          <w:sz w:val="20"/>
          <w:szCs w:val="20"/>
        </w:rPr>
        <w:t>Minister of Thrown Weapons</w:t>
      </w:r>
      <w:r w:rsidR="001E53B8" w:rsidRPr="007869D5">
        <w:rPr>
          <w:rFonts w:ascii="Yu Gothic UI" w:eastAsia="Yu Gothic UI" w:cs="Yu Gothic UI"/>
          <w:i/>
          <w:iCs/>
          <w:sz w:val="20"/>
          <w:szCs w:val="20"/>
        </w:rPr>
        <w:t xml:space="preserve">: </w:t>
      </w:r>
      <w:r w:rsidRPr="007869D5">
        <w:rPr>
          <w:rFonts w:ascii="Yu Gothic UI" w:eastAsia="Yu Gothic UI" w:cs="Yu Gothic UI"/>
          <w:sz w:val="20"/>
          <w:szCs w:val="20"/>
        </w:rPr>
        <w:t xml:space="preserve"> </w:t>
      </w:r>
      <w:r w:rsidR="00A11168" w:rsidRPr="007869D5">
        <w:rPr>
          <w:rFonts w:ascii="Yu Gothic UI" w:eastAsia="Yu Gothic UI" w:cs="Yu Gothic UI"/>
          <w:sz w:val="20"/>
          <w:szCs w:val="20"/>
        </w:rPr>
        <w:t>Lady Sophia Aland</w:t>
      </w:r>
      <w:r w:rsidR="00717A5D" w:rsidRPr="007869D5">
        <w:rPr>
          <w:rFonts w:ascii="Yu Gothic UI" w:eastAsia="Yu Gothic UI" w:cs="Yu Gothic UI"/>
          <w:sz w:val="20"/>
          <w:szCs w:val="20"/>
        </w:rPr>
        <w:t xml:space="preserve">: </w:t>
      </w:r>
      <w:r w:rsidR="00434153">
        <w:rPr>
          <w:rFonts w:ascii="Yu Gothic UI" w:eastAsia="Yu Gothic UI" w:cs="Yu Gothic UI"/>
          <w:sz w:val="20"/>
          <w:szCs w:val="20"/>
        </w:rPr>
        <w:t>No Report</w:t>
      </w:r>
    </w:p>
    <w:p w14:paraId="7E951B18" w14:textId="2B2D3B02" w:rsidR="000767B4" w:rsidRPr="007869D5" w:rsidRDefault="007869D5" w:rsidP="007F574B">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7869D5">
        <w:rPr>
          <w:rFonts w:ascii="Yu Gothic UI" w:eastAsia="Yu Gothic UI" w:cs="Yu Gothic UI"/>
          <w:i/>
          <w:iCs/>
          <w:sz w:val="20"/>
          <w:szCs w:val="20"/>
        </w:rPr>
        <w:t xml:space="preserve"> </w:t>
      </w:r>
      <w:r w:rsidR="001E53B8" w:rsidRPr="007869D5">
        <w:rPr>
          <w:rFonts w:ascii="Yu Gothic UI" w:eastAsia="Yu Gothic UI" w:cs="Yu Gothic UI"/>
          <w:i/>
          <w:iCs/>
          <w:sz w:val="20"/>
          <w:szCs w:val="20"/>
        </w:rPr>
        <w:t xml:space="preserve">Minister of Lists: </w:t>
      </w:r>
      <w:r w:rsidR="000767B4" w:rsidRPr="007869D5">
        <w:rPr>
          <w:rFonts w:ascii="Yu Gothic UI" w:eastAsia="Yu Gothic UI" w:cs="Yu Gothic UI"/>
          <w:sz w:val="20"/>
          <w:szCs w:val="20"/>
        </w:rPr>
        <w:t xml:space="preserve"> Lady Elizabeth </w:t>
      </w:r>
      <w:proofErr w:type="spellStart"/>
      <w:r w:rsidR="000767B4" w:rsidRPr="007869D5">
        <w:rPr>
          <w:rFonts w:ascii="Yu Gothic UI" w:eastAsia="Yu Gothic UI" w:cs="Yu Gothic UI"/>
          <w:sz w:val="20"/>
          <w:szCs w:val="20"/>
        </w:rPr>
        <w:t>Pendarvis</w:t>
      </w:r>
      <w:proofErr w:type="spellEnd"/>
      <w:r w:rsidR="00717A5D" w:rsidRPr="007869D5">
        <w:rPr>
          <w:rFonts w:ascii="Yu Gothic UI" w:eastAsia="Yu Gothic UI" w:cs="Yu Gothic UI"/>
          <w:sz w:val="20"/>
          <w:szCs w:val="20"/>
        </w:rPr>
        <w:t xml:space="preserve">: </w:t>
      </w:r>
      <w:r w:rsidR="00BD5DFB">
        <w:rPr>
          <w:rFonts w:ascii="Yu Gothic UI" w:eastAsia="Yu Gothic UI" w:cs="Yu Gothic UI"/>
          <w:sz w:val="20"/>
          <w:szCs w:val="20"/>
        </w:rPr>
        <w:t xml:space="preserve">Looking for lists lead for both heavy and rapier for </w:t>
      </w:r>
      <w:proofErr w:type="spellStart"/>
      <w:r w:rsidR="00BD5DFB">
        <w:rPr>
          <w:rFonts w:ascii="Yu Gothic UI" w:eastAsia="Yu Gothic UI" w:cs="Yu Gothic UI"/>
          <w:sz w:val="20"/>
          <w:szCs w:val="20"/>
        </w:rPr>
        <w:t>Ursulmas</w:t>
      </w:r>
      <w:proofErr w:type="spellEnd"/>
    </w:p>
    <w:p w14:paraId="393D5DBB" w14:textId="68389453" w:rsidR="000767B4" w:rsidRPr="00BE72E3"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Gorges Herald</w:t>
      </w:r>
      <w:r w:rsidR="001E53B8">
        <w:rPr>
          <w:rFonts w:ascii="Yu Gothic UI" w:eastAsia="Yu Gothic UI" w:cs="Yu Gothic UI"/>
          <w:b/>
          <w:bCs/>
          <w:i/>
          <w:iCs/>
          <w:sz w:val="20"/>
          <w:szCs w:val="20"/>
        </w:rPr>
        <w:t>:</w:t>
      </w:r>
      <w:r w:rsidRPr="00BE72E3">
        <w:rPr>
          <w:rFonts w:ascii="Yu Gothic UI" w:eastAsia="Yu Gothic UI" w:cs="Yu Gothic UI"/>
          <w:i/>
          <w:iCs/>
          <w:sz w:val="20"/>
          <w:szCs w:val="20"/>
        </w:rPr>
        <w:t xml:space="preserve"> </w:t>
      </w:r>
      <w:r w:rsidRPr="00BE72E3">
        <w:rPr>
          <w:rFonts w:ascii="Yu Gothic UI" w:eastAsia="Yu Gothic UI" w:cs="Yu Gothic UI"/>
          <w:sz w:val="20"/>
          <w:szCs w:val="20"/>
        </w:rPr>
        <w:t xml:space="preserve"> Lord </w:t>
      </w:r>
      <w:proofErr w:type="spellStart"/>
      <w:r w:rsidRPr="00BE72E3">
        <w:rPr>
          <w:rFonts w:ascii="Yu Gothic UI" w:eastAsia="Yu Gothic UI" w:cs="Yu Gothic UI"/>
          <w:sz w:val="20"/>
          <w:szCs w:val="20"/>
        </w:rPr>
        <w:t>Biorn</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Atlason</w:t>
      </w:r>
      <w:proofErr w:type="spellEnd"/>
      <w:r w:rsidR="00E24BE0">
        <w:rPr>
          <w:rFonts w:ascii="Yu Gothic UI" w:eastAsia="Yu Gothic UI" w:cs="Yu Gothic UI"/>
          <w:sz w:val="20"/>
          <w:szCs w:val="20"/>
        </w:rPr>
        <w:t xml:space="preserve">: </w:t>
      </w:r>
      <w:r w:rsidR="00BD5DFB">
        <w:rPr>
          <w:rFonts w:ascii="Yu Gothic UI" w:eastAsia="Yu Gothic UI" w:cs="Yu Gothic UI"/>
          <w:sz w:val="20"/>
          <w:szCs w:val="20"/>
        </w:rPr>
        <w:t>No Report</w:t>
      </w:r>
    </w:p>
    <w:p w14:paraId="76CF7794" w14:textId="7D3A4C20" w:rsidR="00D9375C" w:rsidRDefault="000767B4" w:rsidP="00CC6BEB">
      <w:pPr>
        <w:pStyle w:val="Level2"/>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D9375C">
        <w:rPr>
          <w:rFonts w:ascii="Yu Gothic UI" w:eastAsia="Yu Gothic UI" w:cs="Yu Gothic UI"/>
          <w:i/>
          <w:iCs/>
          <w:sz w:val="20"/>
          <w:szCs w:val="20"/>
        </w:rPr>
        <w:t>Scribe</w:t>
      </w:r>
      <w:r w:rsidR="001E53B8" w:rsidRPr="00D9375C">
        <w:rPr>
          <w:rFonts w:ascii="Yu Gothic UI" w:eastAsia="Yu Gothic UI" w:cs="Yu Gothic UI"/>
          <w:i/>
          <w:iCs/>
          <w:sz w:val="20"/>
          <w:szCs w:val="20"/>
        </w:rPr>
        <w:t>:</w:t>
      </w:r>
      <w:r w:rsidRPr="00D9375C">
        <w:rPr>
          <w:rFonts w:ascii="Yu Gothic UI" w:eastAsia="Yu Gothic UI" w:cs="Yu Gothic UI"/>
          <w:sz w:val="20"/>
          <w:szCs w:val="20"/>
        </w:rPr>
        <w:t xml:space="preserve"> </w:t>
      </w:r>
      <w:r w:rsidR="001E53B8" w:rsidRPr="00D9375C">
        <w:rPr>
          <w:rFonts w:ascii="Yu Gothic UI" w:eastAsia="Yu Gothic UI" w:cs="Yu Gothic UI"/>
          <w:sz w:val="20"/>
          <w:szCs w:val="20"/>
        </w:rPr>
        <w:t xml:space="preserve"> </w:t>
      </w:r>
      <w:r w:rsidRPr="00D9375C">
        <w:rPr>
          <w:rFonts w:ascii="Yu Gothic UI" w:eastAsia="Yu Gothic UI" w:cs="Yu Gothic UI"/>
          <w:sz w:val="20"/>
          <w:szCs w:val="20"/>
        </w:rPr>
        <w:t>HL Adrianna the Fierce</w:t>
      </w:r>
      <w:r w:rsidR="001F3F86" w:rsidRPr="00D9375C">
        <w:rPr>
          <w:rFonts w:ascii="Yu Gothic UI" w:eastAsia="Yu Gothic UI" w:cs="Yu Gothic UI"/>
          <w:sz w:val="20"/>
          <w:szCs w:val="20"/>
        </w:rPr>
        <w:t xml:space="preserve">: </w:t>
      </w:r>
      <w:r w:rsidR="00720AE0">
        <w:rPr>
          <w:rFonts w:ascii="Yu Gothic UI" w:eastAsia="Yu Gothic UI" w:cs="Yu Gothic UI"/>
          <w:sz w:val="20"/>
          <w:szCs w:val="20"/>
        </w:rPr>
        <w:t>No Report</w:t>
      </w:r>
    </w:p>
    <w:p w14:paraId="2C72FFEA" w14:textId="3779E19E" w:rsidR="000767B4" w:rsidRPr="00D9375C" w:rsidRDefault="000767B4" w:rsidP="00CC6BEB">
      <w:pPr>
        <w:pStyle w:val="Level2"/>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D9375C">
        <w:rPr>
          <w:rFonts w:ascii="Yu Gothic UI" w:eastAsia="Yu Gothic UI" w:cs="Yu Gothic UI"/>
          <w:b/>
          <w:bCs/>
          <w:i/>
          <w:iCs/>
          <w:sz w:val="20"/>
          <w:szCs w:val="20"/>
        </w:rPr>
        <w:t>Minister of Arts &amp; Sciences</w:t>
      </w:r>
      <w:r w:rsidR="001E53B8" w:rsidRPr="00D9375C">
        <w:rPr>
          <w:rFonts w:ascii="Yu Gothic UI" w:eastAsia="Yu Gothic UI" w:cs="Yu Gothic UI"/>
          <w:b/>
          <w:bCs/>
          <w:i/>
          <w:iCs/>
          <w:sz w:val="20"/>
          <w:szCs w:val="20"/>
        </w:rPr>
        <w:t>:</w:t>
      </w:r>
      <w:r w:rsidRPr="00D9375C">
        <w:rPr>
          <w:rFonts w:ascii="Yu Gothic UI" w:eastAsia="Yu Gothic UI" w:cs="Yu Gothic UI"/>
          <w:b/>
          <w:bCs/>
          <w:i/>
          <w:iCs/>
          <w:sz w:val="20"/>
          <w:szCs w:val="20"/>
        </w:rPr>
        <w:t xml:space="preserve"> </w:t>
      </w:r>
      <w:r w:rsidR="001E53B8" w:rsidRPr="00D9375C">
        <w:rPr>
          <w:rFonts w:ascii="Yu Gothic UI" w:eastAsia="Yu Gothic UI" w:cs="Yu Gothic UI"/>
          <w:b/>
          <w:bCs/>
          <w:i/>
          <w:iCs/>
          <w:sz w:val="20"/>
          <w:szCs w:val="20"/>
        </w:rPr>
        <w:t xml:space="preserve"> </w:t>
      </w:r>
      <w:r w:rsidR="00AE122D" w:rsidRPr="00D9375C">
        <w:rPr>
          <w:rFonts w:ascii="Yu Gothic UI" w:eastAsia="Yu Gothic UI" w:cs="Yu Gothic UI"/>
          <w:sz w:val="20"/>
          <w:szCs w:val="20"/>
        </w:rPr>
        <w:t xml:space="preserve">HL Katarzyna </w:t>
      </w:r>
      <w:proofErr w:type="spellStart"/>
      <w:r w:rsidR="00AE122D" w:rsidRPr="00D9375C">
        <w:rPr>
          <w:rFonts w:ascii="Yu Gothic UI" w:eastAsia="Yu Gothic UI" w:cs="Yu Gothic UI"/>
          <w:sz w:val="20"/>
          <w:szCs w:val="20"/>
        </w:rPr>
        <w:t>Miloshawa</w:t>
      </w:r>
      <w:proofErr w:type="spellEnd"/>
      <w:r w:rsidR="002008B8" w:rsidRPr="00D9375C">
        <w:rPr>
          <w:rFonts w:ascii="Yu Gothic UI" w:eastAsia="Yu Gothic UI" w:cs="Yu Gothic UI"/>
          <w:sz w:val="20"/>
          <w:szCs w:val="20"/>
        </w:rPr>
        <w:t xml:space="preserve">: </w:t>
      </w:r>
      <w:r w:rsidR="004356F6">
        <w:rPr>
          <w:rFonts w:ascii="Yu Gothic UI" w:eastAsia="Yu Gothic UI" w:cs="Yu Gothic UI"/>
          <w:sz w:val="20"/>
          <w:szCs w:val="20"/>
        </w:rPr>
        <w:t xml:space="preserve">Still looking for teachers, huzzah to our new A&amp;S champion, HL </w:t>
      </w:r>
      <w:proofErr w:type="spellStart"/>
      <w:r w:rsidR="004356F6">
        <w:rPr>
          <w:rFonts w:ascii="Yu Gothic UI" w:eastAsia="Yu Gothic UI" w:cs="Yu Gothic UI"/>
          <w:sz w:val="20"/>
          <w:szCs w:val="20"/>
        </w:rPr>
        <w:t>Halawa</w:t>
      </w:r>
      <w:proofErr w:type="spellEnd"/>
      <w:r w:rsidR="004356F6">
        <w:rPr>
          <w:rFonts w:ascii="Yu Gothic UI" w:eastAsia="Yu Gothic UI" w:cs="Yu Gothic UI"/>
          <w:sz w:val="20"/>
          <w:szCs w:val="20"/>
        </w:rPr>
        <w:t xml:space="preserve"> al-</w:t>
      </w:r>
      <w:proofErr w:type="spellStart"/>
      <w:r w:rsidR="004356F6">
        <w:rPr>
          <w:rFonts w:ascii="Yu Gothic UI" w:eastAsia="Yu Gothic UI" w:cs="Yu Gothic UI"/>
          <w:sz w:val="20"/>
          <w:szCs w:val="20"/>
        </w:rPr>
        <w:t>Waddi</w:t>
      </w:r>
      <w:proofErr w:type="spellEnd"/>
      <w:r w:rsidR="000A5961">
        <w:rPr>
          <w:rFonts w:ascii="Yu Gothic UI" w:eastAsia="Yu Gothic UI" w:cs="Yu Gothic UI"/>
          <w:sz w:val="20"/>
          <w:szCs w:val="20"/>
        </w:rPr>
        <w:t xml:space="preserve"> </w:t>
      </w:r>
    </w:p>
    <w:p w14:paraId="52D07187" w14:textId="6CD1A6BB" w:rsidR="000767B4" w:rsidRPr="00BE72E3" w:rsidRDefault="000767B4" w:rsidP="006210B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Games Minister</w:t>
      </w:r>
      <w:r w:rsidR="001E53B8">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Lady </w:t>
      </w:r>
      <w:proofErr w:type="spellStart"/>
      <w:r w:rsidRPr="00BE72E3">
        <w:rPr>
          <w:rFonts w:ascii="Yu Gothic UI" w:eastAsia="Yu Gothic UI" w:cs="Yu Gothic UI"/>
          <w:sz w:val="20"/>
          <w:szCs w:val="20"/>
        </w:rPr>
        <w:t>Eibhlin</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inghean</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Sheain</w:t>
      </w:r>
      <w:proofErr w:type="spellEnd"/>
      <w:r w:rsidR="006210B5">
        <w:rPr>
          <w:rFonts w:ascii="Yu Gothic UI" w:eastAsia="Yu Gothic UI" w:cs="Yu Gothic UI"/>
          <w:sz w:val="20"/>
          <w:szCs w:val="20"/>
        </w:rPr>
        <w:t xml:space="preserve">: </w:t>
      </w:r>
      <w:r w:rsidR="004356F6">
        <w:rPr>
          <w:rFonts w:ascii="Yu Gothic UI" w:eastAsia="Yu Gothic UI" w:cs="Yu Gothic UI"/>
          <w:sz w:val="20"/>
          <w:szCs w:val="20"/>
        </w:rPr>
        <w:t>No report, looking for replacement.</w:t>
      </w:r>
    </w:p>
    <w:p w14:paraId="21A01765" w14:textId="5251EAC8"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Costumers Guild</w:t>
      </w:r>
      <w:r w:rsidR="001E53B8">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001E53B8" w:rsidRPr="001E53B8">
        <w:rPr>
          <w:rFonts w:ascii="Yu Gothic UI" w:eastAsia="Yu Gothic UI" w:cs="Yu Gothic UI"/>
          <w:iCs/>
          <w:sz w:val="20"/>
          <w:szCs w:val="20"/>
        </w:rPr>
        <w:t xml:space="preserve">Baroness </w:t>
      </w:r>
      <w:proofErr w:type="spellStart"/>
      <w:r w:rsidRPr="00BE72E3">
        <w:rPr>
          <w:rFonts w:ascii="Yu Gothic UI" w:eastAsia="Yu Gothic UI" w:cs="Yu Gothic UI"/>
          <w:sz w:val="20"/>
          <w:szCs w:val="20"/>
        </w:rPr>
        <w:t>Lorenzia</w:t>
      </w:r>
      <w:proofErr w:type="spellEnd"/>
      <w:r w:rsidRPr="00BE72E3">
        <w:rPr>
          <w:rFonts w:ascii="Yu Gothic UI" w:eastAsia="Yu Gothic UI" w:cs="Yu Gothic UI"/>
          <w:sz w:val="20"/>
          <w:szCs w:val="20"/>
        </w:rPr>
        <w:t xml:space="preserve"> di Simonetti</w:t>
      </w:r>
      <w:r w:rsidR="00B52EAA">
        <w:rPr>
          <w:rFonts w:ascii="Yu Gothic UI" w:eastAsia="Yu Gothic UI" w:cs="Yu Gothic UI"/>
          <w:sz w:val="20"/>
          <w:szCs w:val="20"/>
        </w:rPr>
        <w:t xml:space="preserve">: </w:t>
      </w:r>
      <w:r w:rsidR="00AB03ED">
        <w:rPr>
          <w:rFonts w:ascii="Yu Gothic UI" w:eastAsia="Yu Gothic UI" w:cs="Yu Gothic UI"/>
          <w:sz w:val="20"/>
          <w:szCs w:val="20"/>
        </w:rPr>
        <w:t>No report</w:t>
      </w:r>
    </w:p>
    <w:p w14:paraId="15AE3EE2" w14:textId="4C5A62E5" w:rsidR="000767B4" w:rsidRPr="00BE72E3" w:rsidRDefault="000767B4" w:rsidP="0040010F">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Dance Minister</w:t>
      </w:r>
      <w:r w:rsidR="001E53B8">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HL </w:t>
      </w:r>
      <w:proofErr w:type="spellStart"/>
      <w:r w:rsidRPr="00BE72E3">
        <w:rPr>
          <w:rFonts w:ascii="Yu Gothic UI" w:eastAsia="Yu Gothic UI" w:cs="Yu Gothic UI"/>
          <w:sz w:val="20"/>
          <w:szCs w:val="20"/>
        </w:rPr>
        <w:t>Soelig</w:t>
      </w:r>
      <w:proofErr w:type="spellEnd"/>
      <w:r w:rsidRPr="00BE72E3">
        <w:rPr>
          <w:rFonts w:ascii="Yu Gothic UI" w:eastAsia="Yu Gothic UI" w:cs="Yu Gothic UI"/>
          <w:sz w:val="20"/>
          <w:szCs w:val="20"/>
        </w:rPr>
        <w:t xml:space="preserve"> </w:t>
      </w:r>
      <w:proofErr w:type="spellStart"/>
      <w:r w:rsidRPr="00BE72E3">
        <w:rPr>
          <w:rFonts w:ascii="Yu Gothic UI" w:eastAsia="Yu Gothic UI" w:cs="Yu Gothic UI"/>
          <w:sz w:val="20"/>
          <w:szCs w:val="20"/>
        </w:rPr>
        <w:t>Sweteglee</w:t>
      </w:r>
      <w:proofErr w:type="spellEnd"/>
      <w:r w:rsidR="00C261F5">
        <w:rPr>
          <w:rFonts w:ascii="Yu Gothic UI" w:eastAsia="Yu Gothic UI" w:cs="Yu Gothic UI"/>
          <w:sz w:val="20"/>
          <w:szCs w:val="20"/>
        </w:rPr>
        <w:t xml:space="preserve">: </w:t>
      </w:r>
      <w:r w:rsidR="004356F6">
        <w:rPr>
          <w:rFonts w:ascii="Yu Gothic UI" w:eastAsia="Yu Gothic UI" w:cs="Yu Gothic UI"/>
          <w:sz w:val="20"/>
          <w:szCs w:val="20"/>
        </w:rPr>
        <w:t xml:space="preserve">There was dancing at Good Yule, and it was lovely! </w:t>
      </w:r>
      <w:r w:rsidR="00EA3AD7">
        <w:rPr>
          <w:rFonts w:ascii="Yu Gothic UI" w:eastAsia="Yu Gothic UI" w:cs="Yu Gothic UI"/>
          <w:sz w:val="20"/>
          <w:szCs w:val="20"/>
        </w:rPr>
        <w:t xml:space="preserve"> </w:t>
      </w:r>
    </w:p>
    <w:p w14:paraId="58AF18A0" w14:textId="3B852F7D" w:rsidR="000767B4" w:rsidRPr="00BE72E3" w:rsidRDefault="0040010F"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i/>
          <w:iCs/>
          <w:sz w:val="20"/>
          <w:szCs w:val="20"/>
        </w:rPr>
        <w:t>“</w:t>
      </w:r>
      <w:r w:rsidR="000767B4" w:rsidRPr="00BE72E3">
        <w:rPr>
          <w:rFonts w:ascii="Yu Gothic UI" w:eastAsia="Yu Gothic UI" w:cs="Yu Gothic UI"/>
          <w:i/>
          <w:iCs/>
          <w:sz w:val="20"/>
          <w:szCs w:val="20"/>
        </w:rPr>
        <w:t>Family Activities Coordinator</w:t>
      </w:r>
      <w:r w:rsidR="001E53B8">
        <w:rPr>
          <w:rFonts w:ascii="Yu Gothic UI" w:eastAsia="Yu Gothic UI" w:cs="Yu Gothic UI"/>
          <w:i/>
          <w:iCs/>
          <w:sz w:val="20"/>
          <w:szCs w:val="20"/>
        </w:rPr>
        <w:t>:</w:t>
      </w:r>
      <w:r w:rsidR="000767B4"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0096234D">
        <w:rPr>
          <w:rFonts w:ascii="Yu Gothic UI" w:eastAsia="Yu Gothic UI" w:cs="Yu Gothic UI"/>
          <w:i/>
          <w:iCs/>
          <w:sz w:val="20"/>
          <w:szCs w:val="20"/>
        </w:rPr>
        <w:t>position open</w:t>
      </w:r>
      <w:r w:rsidR="000767B4" w:rsidRPr="00BE72E3">
        <w:rPr>
          <w:rFonts w:ascii="Yu Gothic UI" w:eastAsia="Yu Gothic UI" w:cs="Yu Gothic UI"/>
          <w:i/>
          <w:iCs/>
          <w:sz w:val="20"/>
          <w:szCs w:val="20"/>
        </w:rPr>
        <w:t xml:space="preserve"> </w:t>
      </w:r>
    </w:p>
    <w:p w14:paraId="505098A0" w14:textId="26AFE2DD" w:rsidR="000767B4" w:rsidRPr="00BE72E3"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Chatelaine</w:t>
      </w:r>
      <w:r w:rsidR="001E53B8">
        <w:rPr>
          <w:rFonts w:ascii="Yu Gothic UI" w:eastAsia="Yu Gothic UI" w:cs="Yu Gothic UI"/>
          <w:b/>
          <w:bCs/>
          <w:i/>
          <w:iCs/>
          <w:sz w:val="20"/>
          <w:szCs w:val="20"/>
        </w:rPr>
        <w:t>:</w:t>
      </w:r>
      <w:r w:rsidRPr="00BE72E3">
        <w:rPr>
          <w:rFonts w:ascii="Yu Gothic UI" w:eastAsia="Yu Gothic UI" w:cs="Yu Gothic UI"/>
          <w:sz w:val="20"/>
          <w:szCs w:val="20"/>
        </w:rPr>
        <w:t xml:space="preserve"> </w:t>
      </w:r>
      <w:r w:rsidR="00844429">
        <w:rPr>
          <w:rFonts w:ascii="Yu Gothic UI" w:eastAsia="Yu Gothic UI" w:cs="Yu Gothic UI"/>
          <w:sz w:val="20"/>
          <w:szCs w:val="20"/>
        </w:rPr>
        <w:t xml:space="preserve"> </w:t>
      </w:r>
      <w:proofErr w:type="spellStart"/>
      <w:r w:rsidR="00844429">
        <w:rPr>
          <w:rFonts w:ascii="Yu Gothic UI" w:eastAsia="Yu Gothic UI" w:cs="Yu Gothic UI"/>
          <w:sz w:val="20"/>
          <w:szCs w:val="20"/>
        </w:rPr>
        <w:t>M</w:t>
      </w:r>
      <w:r w:rsidR="00844429">
        <w:rPr>
          <w:rFonts w:ascii="Yu Gothic UI" w:eastAsia="Yu Gothic UI" w:cs="Yu Gothic UI"/>
          <w:sz w:val="20"/>
          <w:szCs w:val="20"/>
        </w:rPr>
        <w:t>’</w:t>
      </w:r>
      <w:r w:rsidR="00844429">
        <w:rPr>
          <w:rFonts w:ascii="Yu Gothic UI" w:eastAsia="Yu Gothic UI" w:cs="Yu Gothic UI"/>
          <w:sz w:val="20"/>
          <w:szCs w:val="20"/>
        </w:rPr>
        <w:t>L</w:t>
      </w:r>
      <w:r w:rsidR="00EE6860">
        <w:rPr>
          <w:rFonts w:ascii="Yu Gothic UI" w:eastAsia="Yu Gothic UI" w:cs="Yu Gothic UI"/>
          <w:sz w:val="20"/>
          <w:szCs w:val="20"/>
        </w:rPr>
        <w:t>ady</w:t>
      </w:r>
      <w:proofErr w:type="spellEnd"/>
      <w:r w:rsidR="00EE6860">
        <w:rPr>
          <w:rFonts w:ascii="Yu Gothic UI" w:eastAsia="Yu Gothic UI" w:cs="Yu Gothic UI"/>
          <w:sz w:val="20"/>
          <w:szCs w:val="20"/>
        </w:rPr>
        <w:t xml:space="preserve"> </w:t>
      </w:r>
      <w:proofErr w:type="spellStart"/>
      <w:r w:rsidR="00EE6860">
        <w:rPr>
          <w:rFonts w:ascii="Yu Gothic UI" w:eastAsia="Yu Gothic UI" w:cs="Yu Gothic UI"/>
          <w:sz w:val="20"/>
          <w:szCs w:val="20"/>
        </w:rPr>
        <w:t>Dzovinar</w:t>
      </w:r>
      <w:proofErr w:type="spellEnd"/>
      <w:r w:rsidR="00EE6860">
        <w:rPr>
          <w:rFonts w:ascii="Yu Gothic UI" w:eastAsia="Yu Gothic UI" w:cs="Yu Gothic UI"/>
          <w:sz w:val="20"/>
          <w:szCs w:val="20"/>
        </w:rPr>
        <w:t xml:space="preserve"> </w:t>
      </w:r>
      <w:r w:rsidR="00EE6860">
        <w:rPr>
          <w:rFonts w:ascii="Yu Gothic UI" w:eastAsia="Yu Gothic UI" w:cs="Yu Gothic UI"/>
          <w:sz w:val="20"/>
          <w:szCs w:val="20"/>
        </w:rPr>
        <w:t>“</w:t>
      </w:r>
      <w:proofErr w:type="spellStart"/>
      <w:r w:rsidR="00EE6860">
        <w:rPr>
          <w:rFonts w:ascii="Yu Gothic UI" w:eastAsia="Yu Gothic UI" w:cs="Yu Gothic UI"/>
          <w:sz w:val="20"/>
          <w:szCs w:val="20"/>
        </w:rPr>
        <w:t>Dzo</w:t>
      </w:r>
      <w:proofErr w:type="spellEnd"/>
      <w:r w:rsidR="00EE6860">
        <w:rPr>
          <w:rFonts w:ascii="Yu Gothic UI" w:eastAsia="Yu Gothic UI" w:cs="Yu Gothic UI"/>
          <w:sz w:val="20"/>
          <w:szCs w:val="20"/>
        </w:rPr>
        <w:t xml:space="preserve"> Vee Nar</w:t>
      </w:r>
      <w:r w:rsidR="00EE6860">
        <w:rPr>
          <w:rFonts w:ascii="Yu Gothic UI" w:eastAsia="Yu Gothic UI" w:cs="Yu Gothic UI"/>
          <w:sz w:val="20"/>
          <w:szCs w:val="20"/>
        </w:rPr>
        <w:t>”</w:t>
      </w:r>
      <w:r w:rsidR="00FD2052">
        <w:rPr>
          <w:rFonts w:ascii="Yu Gothic UI" w:eastAsia="Yu Gothic UI" w:cs="Yu Gothic UI"/>
          <w:sz w:val="20"/>
          <w:szCs w:val="20"/>
        </w:rPr>
        <w:t>:</w:t>
      </w:r>
      <w:r w:rsidR="00004574">
        <w:rPr>
          <w:rFonts w:ascii="Yu Gothic UI" w:eastAsia="Yu Gothic UI" w:cs="Yu Gothic UI"/>
          <w:sz w:val="20"/>
          <w:szCs w:val="20"/>
        </w:rPr>
        <w:t xml:space="preserve"> </w:t>
      </w:r>
      <w:r w:rsidR="00F63955">
        <w:rPr>
          <w:rFonts w:ascii="Yu Gothic UI" w:eastAsia="Yu Gothic UI" w:cs="Yu Gothic UI"/>
          <w:sz w:val="20"/>
          <w:szCs w:val="20"/>
        </w:rPr>
        <w:t xml:space="preserve">Gold key was lent out at </w:t>
      </w:r>
      <w:proofErr w:type="gramStart"/>
      <w:r w:rsidR="00F63955">
        <w:rPr>
          <w:rFonts w:ascii="Yu Gothic UI" w:eastAsia="Yu Gothic UI" w:cs="Yu Gothic UI"/>
          <w:sz w:val="20"/>
          <w:szCs w:val="20"/>
        </w:rPr>
        <w:t>Yule,</w:t>
      </w:r>
      <w:proofErr w:type="gramEnd"/>
      <w:r w:rsidR="00F63955">
        <w:rPr>
          <w:rFonts w:ascii="Yu Gothic UI" w:eastAsia="Yu Gothic UI" w:cs="Yu Gothic UI"/>
          <w:sz w:val="20"/>
          <w:szCs w:val="20"/>
        </w:rPr>
        <w:t xml:space="preserve"> all items </w:t>
      </w:r>
      <w:r w:rsidR="00EB32EF">
        <w:rPr>
          <w:rFonts w:ascii="Yu Gothic UI" w:eastAsia="Yu Gothic UI" w:cs="Yu Gothic UI"/>
          <w:sz w:val="20"/>
          <w:szCs w:val="20"/>
        </w:rPr>
        <w:t>have been returned</w:t>
      </w:r>
    </w:p>
    <w:p w14:paraId="3EFC1E8C" w14:textId="4E24B7D3" w:rsidR="000767B4" w:rsidRPr="00B76C81"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Gold Key</w:t>
      </w:r>
      <w:r w:rsidR="001E53B8">
        <w:rPr>
          <w:rFonts w:ascii="Yu Gothic UI" w:eastAsia="Yu Gothic UI" w:cs="Yu Gothic UI"/>
          <w:i/>
          <w:iCs/>
          <w:sz w:val="20"/>
          <w:szCs w:val="20"/>
        </w:rPr>
        <w:t xml:space="preserve">: </w:t>
      </w:r>
      <w:r w:rsidRPr="00BE72E3">
        <w:rPr>
          <w:rFonts w:ascii="Yu Gothic UI" w:eastAsia="Yu Gothic UI" w:cs="Yu Gothic UI"/>
          <w:i/>
          <w:iCs/>
          <w:sz w:val="20"/>
          <w:szCs w:val="20"/>
        </w:rPr>
        <w:t xml:space="preserve"> </w:t>
      </w:r>
      <w:proofErr w:type="spellStart"/>
      <w:r w:rsidRPr="00B76C81">
        <w:rPr>
          <w:rFonts w:ascii="Yu Gothic UI" w:eastAsia="Yu Gothic UI" w:cs="Yu Gothic UI"/>
          <w:iCs/>
          <w:sz w:val="20"/>
          <w:szCs w:val="20"/>
        </w:rPr>
        <w:t>M</w:t>
      </w:r>
      <w:r w:rsidR="00844429" w:rsidRPr="00B76C81">
        <w:rPr>
          <w:rFonts w:ascii="Yu Gothic UI" w:eastAsia="Yu Gothic UI" w:hAnsi="WP TypographicSymbols" w:cs="Yu Gothic UI"/>
          <w:iCs/>
          <w:sz w:val="20"/>
          <w:szCs w:val="20"/>
        </w:rPr>
        <w:t>’</w:t>
      </w:r>
      <w:r w:rsidRPr="00B76C81">
        <w:rPr>
          <w:rFonts w:ascii="Yu Gothic UI" w:eastAsia="Yu Gothic UI" w:cs="Yu Gothic UI"/>
          <w:iCs/>
          <w:sz w:val="20"/>
          <w:szCs w:val="20"/>
        </w:rPr>
        <w:t>L</w:t>
      </w:r>
      <w:r w:rsidR="00EE6860">
        <w:rPr>
          <w:rFonts w:ascii="Yu Gothic UI" w:eastAsia="Yu Gothic UI" w:cs="Yu Gothic UI"/>
          <w:iCs/>
          <w:sz w:val="20"/>
          <w:szCs w:val="20"/>
        </w:rPr>
        <w:t>ady</w:t>
      </w:r>
      <w:proofErr w:type="spellEnd"/>
      <w:r w:rsidR="00EE6860">
        <w:rPr>
          <w:rFonts w:ascii="Yu Gothic UI" w:eastAsia="Yu Gothic UI" w:cs="Yu Gothic UI"/>
          <w:iCs/>
          <w:sz w:val="20"/>
          <w:szCs w:val="20"/>
        </w:rPr>
        <w:t xml:space="preserve"> </w:t>
      </w:r>
      <w:proofErr w:type="spellStart"/>
      <w:r w:rsidR="00EE6860">
        <w:rPr>
          <w:rFonts w:ascii="Yu Gothic UI" w:eastAsia="Yu Gothic UI" w:cs="Yu Gothic UI"/>
          <w:iCs/>
          <w:sz w:val="20"/>
          <w:szCs w:val="20"/>
        </w:rPr>
        <w:t>Dzovinar</w:t>
      </w:r>
      <w:proofErr w:type="spellEnd"/>
    </w:p>
    <w:p w14:paraId="692CB454" w14:textId="7FEAF082" w:rsidR="000767B4"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Exchequer</w:t>
      </w:r>
      <w:r w:rsidR="00853D65">
        <w:rPr>
          <w:rFonts w:ascii="Yu Gothic UI" w:eastAsia="Yu Gothic UI" w:cs="Yu Gothic UI"/>
          <w:b/>
          <w:bCs/>
          <w:i/>
          <w:iCs/>
          <w:sz w:val="20"/>
          <w:szCs w:val="20"/>
        </w:rPr>
        <w:t xml:space="preserve">: </w:t>
      </w:r>
      <w:r w:rsidRPr="00BE72E3">
        <w:rPr>
          <w:rFonts w:ascii="Yu Gothic UI" w:eastAsia="Yu Gothic UI" w:cs="Yu Gothic UI"/>
          <w:sz w:val="20"/>
          <w:szCs w:val="20"/>
        </w:rPr>
        <w:t xml:space="preserve"> </w:t>
      </w:r>
      <w:r w:rsidR="0096767C">
        <w:rPr>
          <w:rFonts w:ascii="Yu Gothic UI" w:eastAsia="Yu Gothic UI" w:cs="Yu Gothic UI"/>
          <w:sz w:val="20"/>
          <w:szCs w:val="20"/>
        </w:rPr>
        <w:t>H</w:t>
      </w:r>
      <w:r w:rsidRPr="00BE72E3">
        <w:rPr>
          <w:rFonts w:ascii="Yu Gothic UI" w:eastAsia="Yu Gothic UI" w:cs="Yu Gothic UI"/>
          <w:sz w:val="20"/>
          <w:szCs w:val="20"/>
        </w:rPr>
        <w:t xml:space="preserve">L </w:t>
      </w:r>
      <w:proofErr w:type="spellStart"/>
      <w:r w:rsidRPr="00BE72E3">
        <w:rPr>
          <w:rFonts w:ascii="Yu Gothic UI" w:eastAsia="Yu Gothic UI" w:cs="Yu Gothic UI"/>
          <w:sz w:val="20"/>
          <w:szCs w:val="20"/>
        </w:rPr>
        <w:t>Halawa</w:t>
      </w:r>
      <w:proofErr w:type="spellEnd"/>
      <w:r w:rsidRPr="00BE72E3">
        <w:rPr>
          <w:rFonts w:ascii="Yu Gothic UI" w:eastAsia="Yu Gothic UI" w:cs="Yu Gothic UI"/>
          <w:sz w:val="20"/>
          <w:szCs w:val="20"/>
        </w:rPr>
        <w:t xml:space="preserve"> al-</w:t>
      </w:r>
      <w:proofErr w:type="spellStart"/>
      <w:r w:rsidRPr="00BE72E3">
        <w:rPr>
          <w:rFonts w:ascii="Yu Gothic UI" w:eastAsia="Yu Gothic UI" w:cs="Yu Gothic UI"/>
          <w:sz w:val="20"/>
          <w:szCs w:val="20"/>
        </w:rPr>
        <w:t>Waddi</w:t>
      </w:r>
      <w:proofErr w:type="spellEnd"/>
    </w:p>
    <w:p w14:paraId="002C94F6" w14:textId="75C61015" w:rsidR="00E00196" w:rsidRPr="00E00196" w:rsidRDefault="00E00196" w:rsidP="00E00196">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E00196">
        <w:rPr>
          <w:rFonts w:ascii="Yu Gothic UI" w:eastAsia="Yu Gothic UI" w:cs="Yu Gothic UI"/>
          <w:sz w:val="20"/>
          <w:szCs w:val="20"/>
        </w:rPr>
        <w:t>Checking</w:t>
      </w:r>
      <w:r w:rsidR="004356F6">
        <w:rPr>
          <w:rFonts w:ascii="Yu Gothic UI" w:eastAsia="Yu Gothic UI" w:cs="Yu Gothic UI"/>
          <w:sz w:val="20"/>
          <w:szCs w:val="20"/>
        </w:rPr>
        <w:t>: $33,341.32</w:t>
      </w:r>
    </w:p>
    <w:p w14:paraId="495B5F55" w14:textId="4290D2D1" w:rsidR="00E00196" w:rsidRDefault="00E00196" w:rsidP="00E00196">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E00196">
        <w:rPr>
          <w:rFonts w:ascii="Yu Gothic UI" w:eastAsia="Yu Gothic UI" w:cs="Yu Gothic UI"/>
          <w:sz w:val="20"/>
          <w:szCs w:val="20"/>
        </w:rPr>
        <w:t>Savings</w:t>
      </w:r>
      <w:r w:rsidR="004356F6">
        <w:rPr>
          <w:rFonts w:ascii="Yu Gothic UI" w:eastAsia="Yu Gothic UI" w:cs="Yu Gothic UI"/>
          <w:sz w:val="20"/>
          <w:szCs w:val="20"/>
        </w:rPr>
        <w:t>: $26,299.69</w:t>
      </w:r>
    </w:p>
    <w:p w14:paraId="48F47DC8" w14:textId="55D1A0A0" w:rsidR="004356F6" w:rsidRPr="00E00196" w:rsidRDefault="00014B36" w:rsidP="00E00196">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w:t>
      </w:r>
      <w:r>
        <w:rPr>
          <w:rFonts w:ascii="Yu Gothic UI" w:eastAsia="Yu Gothic UI" w:cs="Yu Gothic UI"/>
          <w:sz w:val="20"/>
          <w:szCs w:val="20"/>
        </w:rPr>
        <w:t xml:space="preserve">Check#5554 $100 An </w:t>
      </w:r>
      <w:proofErr w:type="spellStart"/>
      <w:r>
        <w:rPr>
          <w:rFonts w:ascii="Yu Gothic UI" w:eastAsia="Yu Gothic UI" w:cs="Yu Gothic UI"/>
          <w:sz w:val="20"/>
          <w:szCs w:val="20"/>
        </w:rPr>
        <w:t>Tir</w:t>
      </w:r>
      <w:proofErr w:type="spellEnd"/>
      <w:r>
        <w:rPr>
          <w:rFonts w:ascii="Yu Gothic UI" w:eastAsia="Yu Gothic UI" w:cs="Yu Gothic UI"/>
          <w:sz w:val="20"/>
          <w:szCs w:val="20"/>
        </w:rPr>
        <w:t xml:space="preserve"> Good Yule NMR</w:t>
      </w:r>
      <w:r>
        <w:rPr>
          <w:rFonts w:ascii="Yu Gothic UI" w:eastAsia="Yu Gothic UI" w:cs="Yu Gothic UI"/>
          <w:sz w:val="20"/>
          <w:szCs w:val="20"/>
        </w:rPr>
        <w:br/>
        <w:t xml:space="preserve">Check#5555 $442 An </w:t>
      </w:r>
      <w:proofErr w:type="spellStart"/>
      <w:r>
        <w:rPr>
          <w:rFonts w:ascii="Yu Gothic UI" w:eastAsia="Yu Gothic UI" w:cs="Yu Gothic UI"/>
          <w:sz w:val="20"/>
          <w:szCs w:val="20"/>
        </w:rPr>
        <w:t>Tir</w:t>
      </w:r>
      <w:proofErr w:type="spellEnd"/>
      <w:r>
        <w:rPr>
          <w:rFonts w:ascii="Yu Gothic UI" w:eastAsia="Yu Gothic UI" w:cs="Yu Gothic UI"/>
          <w:sz w:val="20"/>
          <w:szCs w:val="20"/>
        </w:rPr>
        <w:t xml:space="preserve"> Raven Travel Fund</w:t>
      </w:r>
    </w:p>
    <w:p w14:paraId="51652209" w14:textId="77777777" w:rsidR="00E00196" w:rsidRPr="00E00196" w:rsidRDefault="00E00196" w:rsidP="00E00196">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proofErr w:type="spellStart"/>
      <w:r w:rsidRPr="00E00196">
        <w:rPr>
          <w:rFonts w:ascii="Yu Gothic UI" w:eastAsia="Yu Gothic UI" w:cs="Yu Gothic UI"/>
          <w:sz w:val="20"/>
          <w:szCs w:val="20"/>
        </w:rPr>
        <w:t>Utgar</w:t>
      </w:r>
      <w:proofErr w:type="spellEnd"/>
      <w:r w:rsidRPr="00E00196">
        <w:rPr>
          <w:rFonts w:ascii="Yu Gothic UI" w:eastAsia="Yu Gothic UI" w:cs="Yu Gothic UI"/>
          <w:sz w:val="20"/>
          <w:szCs w:val="20"/>
        </w:rPr>
        <w:t>/Don is Exchequer Contingency</w:t>
      </w:r>
    </w:p>
    <w:p w14:paraId="426282EC" w14:textId="147F37B7" w:rsidR="006C5B5E" w:rsidRDefault="000767B4" w:rsidP="001D716B">
      <w:pPr>
        <w:pStyle w:val="Level2"/>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C5B5E">
        <w:rPr>
          <w:rFonts w:ascii="Yu Gothic UI" w:eastAsia="Yu Gothic UI" w:cs="Yu Gothic UI"/>
          <w:i/>
          <w:iCs/>
          <w:sz w:val="20"/>
          <w:szCs w:val="20"/>
        </w:rPr>
        <w:t>Chamberlain</w:t>
      </w:r>
      <w:r w:rsidR="00853D65" w:rsidRPr="006C5B5E">
        <w:rPr>
          <w:rFonts w:ascii="Yu Gothic UI" w:eastAsia="Yu Gothic UI" w:cs="Yu Gothic UI"/>
          <w:i/>
          <w:iCs/>
          <w:sz w:val="20"/>
          <w:szCs w:val="20"/>
        </w:rPr>
        <w:t>:</w:t>
      </w:r>
      <w:r w:rsidRPr="006C5B5E">
        <w:rPr>
          <w:rFonts w:ascii="Yu Gothic UI" w:eastAsia="Yu Gothic UI" w:cs="Yu Gothic UI"/>
          <w:sz w:val="20"/>
          <w:szCs w:val="20"/>
        </w:rPr>
        <w:t xml:space="preserve"> </w:t>
      </w:r>
      <w:r w:rsidR="00853D65" w:rsidRPr="006C5B5E">
        <w:rPr>
          <w:rFonts w:ascii="Yu Gothic UI" w:eastAsia="Yu Gothic UI" w:cs="Yu Gothic UI"/>
          <w:sz w:val="20"/>
          <w:szCs w:val="20"/>
        </w:rPr>
        <w:t xml:space="preserve"> </w:t>
      </w:r>
      <w:r w:rsidR="00215CBA" w:rsidRPr="006C5B5E">
        <w:rPr>
          <w:rFonts w:ascii="Yu Gothic UI" w:eastAsia="Yu Gothic UI" w:cs="Yu Gothic UI"/>
          <w:sz w:val="20"/>
          <w:szCs w:val="20"/>
        </w:rPr>
        <w:t>Lady Camilla Valerian</w:t>
      </w:r>
      <w:r w:rsidR="00E71528" w:rsidRPr="006C5B5E">
        <w:rPr>
          <w:rFonts w:ascii="Yu Gothic UI" w:eastAsia="Yu Gothic UI" w:cs="Yu Gothic UI"/>
          <w:sz w:val="20"/>
          <w:szCs w:val="20"/>
        </w:rPr>
        <w:t xml:space="preserve">: </w:t>
      </w:r>
      <w:r w:rsidR="007D0BE2">
        <w:rPr>
          <w:rFonts w:ascii="Yu Gothic UI" w:eastAsia="Yu Gothic UI" w:cs="Yu Gothic UI"/>
          <w:sz w:val="20"/>
          <w:szCs w:val="20"/>
        </w:rPr>
        <w:t>All Good Yule items have been safely returned.</w:t>
      </w:r>
    </w:p>
    <w:p w14:paraId="031B17DD" w14:textId="10A954D3" w:rsidR="000767B4" w:rsidRPr="006C5B5E" w:rsidRDefault="000767B4" w:rsidP="001D716B">
      <w:pPr>
        <w:pStyle w:val="Level2"/>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C5B5E">
        <w:rPr>
          <w:rFonts w:ascii="Yu Gothic UI" w:eastAsia="Yu Gothic UI" w:cs="Yu Gothic UI"/>
          <w:b/>
          <w:bCs/>
          <w:i/>
          <w:iCs/>
          <w:sz w:val="20"/>
          <w:szCs w:val="20"/>
        </w:rPr>
        <w:lastRenderedPageBreak/>
        <w:t>Chronicler</w:t>
      </w:r>
      <w:r w:rsidR="00853D65" w:rsidRPr="006C5B5E">
        <w:rPr>
          <w:rFonts w:ascii="Yu Gothic UI" w:eastAsia="Yu Gothic UI" w:cs="Yu Gothic UI"/>
          <w:b/>
          <w:bCs/>
          <w:i/>
          <w:iCs/>
          <w:sz w:val="20"/>
          <w:szCs w:val="20"/>
        </w:rPr>
        <w:t>:</w:t>
      </w:r>
      <w:r w:rsidRPr="006C5B5E">
        <w:rPr>
          <w:rFonts w:ascii="Yu Gothic UI" w:eastAsia="Yu Gothic UI" w:cs="Yu Gothic UI"/>
          <w:i/>
          <w:iCs/>
          <w:sz w:val="20"/>
          <w:szCs w:val="20"/>
        </w:rPr>
        <w:t xml:space="preserve"> </w:t>
      </w:r>
      <w:r w:rsidR="00853D65" w:rsidRPr="006C5B5E">
        <w:rPr>
          <w:rFonts w:ascii="Yu Gothic UI" w:eastAsia="Yu Gothic UI" w:cs="Yu Gothic UI"/>
          <w:iCs/>
          <w:sz w:val="20"/>
          <w:szCs w:val="20"/>
        </w:rPr>
        <w:t xml:space="preserve"> </w:t>
      </w:r>
      <w:proofErr w:type="spellStart"/>
      <w:r w:rsidRPr="006C5B5E">
        <w:rPr>
          <w:rFonts w:ascii="Yu Gothic UI" w:eastAsia="Yu Gothic UI" w:cs="Yu Gothic UI"/>
          <w:iCs/>
          <w:sz w:val="20"/>
          <w:szCs w:val="20"/>
        </w:rPr>
        <w:t>M</w:t>
      </w:r>
      <w:r w:rsidR="00844429" w:rsidRPr="006C5B5E">
        <w:rPr>
          <w:rFonts w:ascii="Yu Gothic UI" w:eastAsia="Yu Gothic UI" w:hAnsi="WP TypographicSymbols" w:cs="Yu Gothic UI"/>
          <w:iCs/>
          <w:sz w:val="20"/>
          <w:szCs w:val="20"/>
        </w:rPr>
        <w:t>’</w:t>
      </w:r>
      <w:r w:rsidRPr="006C5B5E">
        <w:rPr>
          <w:rFonts w:ascii="Yu Gothic UI" w:eastAsia="Yu Gothic UI" w:cs="Yu Gothic UI"/>
          <w:iCs/>
          <w:sz w:val="20"/>
          <w:szCs w:val="20"/>
        </w:rPr>
        <w:t>Lady</w:t>
      </w:r>
      <w:proofErr w:type="spellEnd"/>
      <w:r w:rsidRPr="006C5B5E">
        <w:rPr>
          <w:rFonts w:ascii="Yu Gothic UI" w:eastAsia="Yu Gothic UI" w:cs="Yu Gothic UI"/>
          <w:iCs/>
          <w:sz w:val="20"/>
          <w:szCs w:val="20"/>
        </w:rPr>
        <w:t xml:space="preserve"> </w:t>
      </w:r>
      <w:r w:rsidR="00853D65" w:rsidRPr="006C5B5E">
        <w:rPr>
          <w:rFonts w:ascii="Yu Gothic UI" w:eastAsia="Yu Gothic UI" w:cs="Yu Gothic UI"/>
          <w:iCs/>
          <w:sz w:val="20"/>
          <w:szCs w:val="20"/>
        </w:rPr>
        <w:t>Aster</w:t>
      </w:r>
      <w:r w:rsidR="0044554F" w:rsidRPr="006C5B5E">
        <w:rPr>
          <w:rFonts w:ascii="Yu Gothic UI" w:eastAsia="Yu Gothic UI" w:cs="Yu Gothic UI"/>
          <w:iCs/>
          <w:sz w:val="20"/>
          <w:szCs w:val="20"/>
        </w:rPr>
        <w:t>:</w:t>
      </w:r>
      <w:r w:rsidR="00CC136A">
        <w:rPr>
          <w:rFonts w:ascii="Yu Gothic UI" w:eastAsia="Yu Gothic UI" w:cs="Yu Gothic UI"/>
          <w:iCs/>
          <w:sz w:val="20"/>
          <w:szCs w:val="20"/>
        </w:rPr>
        <w:t xml:space="preserve"> </w:t>
      </w:r>
      <w:r w:rsidR="00EB32EF">
        <w:rPr>
          <w:rFonts w:ascii="Yu Gothic UI" w:eastAsia="Yu Gothic UI" w:cs="Yu Gothic UI"/>
          <w:iCs/>
          <w:sz w:val="20"/>
          <w:szCs w:val="20"/>
        </w:rPr>
        <w:t xml:space="preserve">Notes will be up </w:t>
      </w:r>
      <w:r w:rsidR="00847789">
        <w:rPr>
          <w:rFonts w:ascii="Yu Gothic UI" w:eastAsia="Yu Gothic UI" w:cs="Yu Gothic UI"/>
          <w:iCs/>
          <w:sz w:val="20"/>
          <w:szCs w:val="20"/>
        </w:rPr>
        <w:t>by EOD tomorrow,</w:t>
      </w:r>
      <w:r w:rsidR="007D0BE2">
        <w:rPr>
          <w:rFonts w:ascii="Yu Gothic UI" w:eastAsia="Yu Gothic UI" w:cs="Yu Gothic UI"/>
          <w:iCs/>
          <w:sz w:val="20"/>
          <w:szCs w:val="20"/>
        </w:rPr>
        <w:t xml:space="preserve"> </w:t>
      </w:r>
      <w:r w:rsidR="00864E57">
        <w:rPr>
          <w:rFonts w:ascii="Yu Gothic UI" w:eastAsia="Yu Gothic UI" w:cs="Yu Gothic UI"/>
          <w:iCs/>
          <w:sz w:val="20"/>
          <w:szCs w:val="20"/>
        </w:rPr>
        <w:t>will be chatting with HL Samira about some items for the newsletter, thank you to her!</w:t>
      </w:r>
    </w:p>
    <w:p w14:paraId="416F3D78" w14:textId="6D88EC6C"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Grete Boke</w:t>
      </w:r>
      <w:r w:rsidR="00853D65">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853D65">
        <w:rPr>
          <w:rFonts w:ascii="Yu Gothic UI" w:eastAsia="Yu Gothic UI" w:cs="Yu Gothic UI"/>
          <w:i/>
          <w:iCs/>
          <w:sz w:val="20"/>
          <w:szCs w:val="20"/>
        </w:rPr>
        <w:t xml:space="preserve"> </w:t>
      </w:r>
      <w:r w:rsidRPr="00BE72E3">
        <w:rPr>
          <w:rFonts w:ascii="Yu Gothic UI" w:eastAsia="Yu Gothic UI" w:cs="Yu Gothic UI"/>
          <w:sz w:val="20"/>
          <w:szCs w:val="20"/>
        </w:rPr>
        <w:t xml:space="preserve"> </w:t>
      </w:r>
      <w:r w:rsidR="0096234D">
        <w:rPr>
          <w:rFonts w:ascii="Yu Gothic UI" w:eastAsia="Yu Gothic UI" w:cs="Yu Gothic UI"/>
          <w:sz w:val="20"/>
          <w:szCs w:val="20"/>
        </w:rPr>
        <w:t xml:space="preserve">HL </w:t>
      </w:r>
      <w:proofErr w:type="spellStart"/>
      <w:r w:rsidRPr="00BE72E3">
        <w:rPr>
          <w:rFonts w:ascii="Yu Gothic UI" w:eastAsia="Yu Gothic UI" w:cs="Yu Gothic UI"/>
          <w:sz w:val="20"/>
          <w:szCs w:val="20"/>
        </w:rPr>
        <w:t>Michelino</w:t>
      </w:r>
      <w:proofErr w:type="spellEnd"/>
      <w:r w:rsidRPr="00BE72E3">
        <w:rPr>
          <w:rFonts w:ascii="Yu Gothic UI" w:eastAsia="Yu Gothic UI" w:cs="Yu Gothic UI"/>
          <w:sz w:val="20"/>
          <w:szCs w:val="20"/>
        </w:rPr>
        <w:t xml:space="preserve"> di Gino Martini</w:t>
      </w:r>
      <w:r w:rsidR="00E37E08">
        <w:rPr>
          <w:rFonts w:ascii="Yu Gothic UI" w:eastAsia="Yu Gothic UI" w:cs="Yu Gothic UI"/>
          <w:sz w:val="20"/>
          <w:szCs w:val="20"/>
        </w:rPr>
        <w:t xml:space="preserve">: </w:t>
      </w:r>
      <w:r w:rsidR="00CC136A">
        <w:rPr>
          <w:rFonts w:ascii="Yu Gothic UI" w:eastAsia="Yu Gothic UI" w:cs="Yu Gothic UI"/>
          <w:sz w:val="20"/>
          <w:szCs w:val="20"/>
        </w:rPr>
        <w:t>No Report</w:t>
      </w:r>
    </w:p>
    <w:p w14:paraId="0A7B3FE0" w14:textId="77777777" w:rsidR="00F24863" w:rsidRDefault="000767B4" w:rsidP="00B95C71">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F24863">
        <w:rPr>
          <w:rFonts w:ascii="Yu Gothic UI" w:eastAsia="Yu Gothic UI" w:cs="Yu Gothic UI"/>
          <w:i/>
          <w:iCs/>
          <w:sz w:val="20"/>
          <w:szCs w:val="20"/>
        </w:rPr>
        <w:t>Web Minister</w:t>
      </w:r>
      <w:r w:rsidR="00853D65" w:rsidRPr="00F24863">
        <w:rPr>
          <w:rFonts w:ascii="Yu Gothic UI" w:eastAsia="Yu Gothic UI" w:cs="Yu Gothic UI"/>
          <w:i/>
          <w:iCs/>
          <w:sz w:val="20"/>
          <w:szCs w:val="20"/>
        </w:rPr>
        <w:t>:</w:t>
      </w:r>
      <w:r w:rsidRPr="00F24863">
        <w:rPr>
          <w:rFonts w:ascii="Yu Gothic UI" w:eastAsia="Yu Gothic UI" w:cs="Yu Gothic UI"/>
          <w:i/>
          <w:iCs/>
          <w:sz w:val="20"/>
          <w:szCs w:val="20"/>
        </w:rPr>
        <w:t xml:space="preserve"> </w:t>
      </w:r>
      <w:r w:rsidR="00853D65" w:rsidRPr="00F24863">
        <w:rPr>
          <w:rFonts w:ascii="Yu Gothic UI" w:eastAsia="Yu Gothic UI" w:cs="Yu Gothic UI"/>
          <w:i/>
          <w:iCs/>
          <w:sz w:val="20"/>
          <w:szCs w:val="20"/>
        </w:rPr>
        <w:t xml:space="preserve"> </w:t>
      </w:r>
      <w:proofErr w:type="spellStart"/>
      <w:r w:rsidR="0096234D" w:rsidRPr="00F24863">
        <w:rPr>
          <w:rFonts w:ascii="Yu Gothic UI" w:eastAsia="Yu Gothic UI" w:cs="Yu Gothic UI"/>
          <w:sz w:val="20"/>
          <w:szCs w:val="20"/>
        </w:rPr>
        <w:t>M</w:t>
      </w:r>
      <w:r w:rsidR="0096234D" w:rsidRPr="00F24863">
        <w:rPr>
          <w:rFonts w:ascii="Yu Gothic UI" w:eastAsia="Yu Gothic UI" w:cs="Yu Gothic UI"/>
          <w:sz w:val="20"/>
          <w:szCs w:val="20"/>
        </w:rPr>
        <w:t>’</w:t>
      </w:r>
      <w:r w:rsidR="0096234D" w:rsidRPr="00F24863">
        <w:rPr>
          <w:rFonts w:ascii="Yu Gothic UI" w:eastAsia="Yu Gothic UI" w:cs="Yu Gothic UI"/>
          <w:sz w:val="20"/>
          <w:szCs w:val="20"/>
        </w:rPr>
        <w:t>Lord</w:t>
      </w:r>
      <w:proofErr w:type="spellEnd"/>
      <w:r w:rsidR="0096234D" w:rsidRPr="00F24863">
        <w:rPr>
          <w:rFonts w:ascii="Yu Gothic UI" w:eastAsia="Yu Gothic UI" w:cs="Yu Gothic UI"/>
          <w:sz w:val="20"/>
          <w:szCs w:val="20"/>
        </w:rPr>
        <w:t xml:space="preserve"> Jon of Aquaterra</w:t>
      </w:r>
      <w:r w:rsidR="005D51CD" w:rsidRPr="00F24863">
        <w:rPr>
          <w:rFonts w:ascii="Yu Gothic UI" w:eastAsia="Yu Gothic UI" w:cs="Yu Gothic UI"/>
          <w:sz w:val="20"/>
          <w:szCs w:val="20"/>
        </w:rPr>
        <w:t xml:space="preserve">: </w:t>
      </w:r>
      <w:r w:rsidR="00147453" w:rsidRPr="00F24863">
        <w:rPr>
          <w:rFonts w:ascii="Yu Gothic UI" w:eastAsia="Yu Gothic UI" w:cs="Yu Gothic UI"/>
          <w:sz w:val="20"/>
          <w:szCs w:val="20"/>
        </w:rPr>
        <w:t xml:space="preserve">Please </w:t>
      </w:r>
      <w:r w:rsidR="00F24863" w:rsidRPr="00F24863">
        <w:rPr>
          <w:rFonts w:ascii="Yu Gothic UI" w:eastAsia="Yu Gothic UI" w:cs="Yu Gothic UI"/>
          <w:sz w:val="20"/>
          <w:szCs w:val="20"/>
        </w:rPr>
        <w:t>let him know if you have info for the website or would like to learn how to update your section of the website.</w:t>
      </w:r>
      <w:r w:rsidR="00753E92" w:rsidRPr="00F24863">
        <w:rPr>
          <w:rFonts w:ascii="Yu Gothic UI" w:eastAsia="Yu Gothic UI" w:cs="Yu Gothic UI"/>
          <w:sz w:val="20"/>
          <w:szCs w:val="20"/>
        </w:rPr>
        <w:t xml:space="preserve"> </w:t>
      </w:r>
      <w:r w:rsidR="00F24863" w:rsidRPr="00F24863">
        <w:rPr>
          <w:rFonts w:ascii="Yu Gothic UI" w:eastAsia="Yu Gothic UI" w:cs="Yu Gothic UI"/>
          <w:sz w:val="20"/>
          <w:szCs w:val="20"/>
        </w:rPr>
        <w:t>L</w:t>
      </w:r>
      <w:r w:rsidR="00753E92" w:rsidRPr="00F24863">
        <w:rPr>
          <w:rFonts w:ascii="Yu Gothic UI" w:eastAsia="Yu Gothic UI" w:cs="Yu Gothic UI"/>
          <w:sz w:val="20"/>
          <w:szCs w:val="20"/>
        </w:rPr>
        <w:t xml:space="preserve">ooking for replacement </w:t>
      </w:r>
      <w:r w:rsidR="00345B27" w:rsidRPr="00F24863">
        <w:rPr>
          <w:rFonts w:ascii="Yu Gothic UI" w:eastAsia="Yu Gothic UI" w:cs="Yu Gothic UI"/>
          <w:sz w:val="20"/>
          <w:szCs w:val="20"/>
        </w:rPr>
        <w:t>W</w:t>
      </w:r>
      <w:r w:rsidR="00753E92" w:rsidRPr="00F24863">
        <w:rPr>
          <w:rFonts w:ascii="Yu Gothic UI" w:eastAsia="Yu Gothic UI" w:cs="Yu Gothic UI"/>
          <w:sz w:val="20"/>
          <w:szCs w:val="20"/>
        </w:rPr>
        <w:t>ebminister</w:t>
      </w:r>
      <w:r w:rsidR="00F24863">
        <w:rPr>
          <w:rFonts w:ascii="Yu Gothic UI" w:eastAsia="Yu Gothic UI" w:cs="Yu Gothic UI"/>
          <w:sz w:val="20"/>
          <w:szCs w:val="20"/>
        </w:rPr>
        <w:t>.</w:t>
      </w:r>
    </w:p>
    <w:p w14:paraId="0DFDFD9B" w14:textId="7311BC8C" w:rsidR="000767B4" w:rsidRPr="00F24863" w:rsidRDefault="000767B4" w:rsidP="00B95C71">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F24863">
        <w:rPr>
          <w:rFonts w:ascii="Yu Gothic UI" w:eastAsia="Yu Gothic UI" w:cs="Yu Gothic UI"/>
          <w:sz w:val="20"/>
          <w:szCs w:val="20"/>
        </w:rPr>
        <w:fldChar w:fldCharType="begin"/>
      </w:r>
      <w:r w:rsidRPr="00F24863">
        <w:rPr>
          <w:rFonts w:ascii="Yu Gothic UI" w:eastAsia="Yu Gothic UI" w:cs="Yu Gothic UI"/>
          <w:sz w:val="20"/>
          <w:szCs w:val="20"/>
        </w:rPr>
        <w:instrText>ADVANCE \d6</w:instrText>
      </w:r>
      <w:r w:rsidRPr="00F24863">
        <w:rPr>
          <w:rFonts w:ascii="Yu Gothic UI" w:eastAsia="Yu Gothic UI" w:cs="Yu Gothic UI"/>
          <w:sz w:val="20"/>
          <w:szCs w:val="20"/>
        </w:rPr>
        <w:fldChar w:fldCharType="end"/>
      </w:r>
      <w:r w:rsidRPr="00F24863">
        <w:rPr>
          <w:rFonts w:ascii="Yu Gothic UI" w:eastAsia="Yu Gothic UI" w:cs="Yu Gothic UI"/>
          <w:b/>
          <w:bCs/>
          <w:i/>
          <w:iCs/>
          <w:sz w:val="20"/>
          <w:szCs w:val="20"/>
        </w:rPr>
        <w:t>Canton of Bear</w:t>
      </w:r>
      <w:r w:rsidR="001F53EB" w:rsidRPr="00F24863">
        <w:rPr>
          <w:rFonts w:ascii="Yu Gothic UI" w:eastAsia="Yu Gothic UI" w:cs="Yu Gothic UI"/>
          <w:b/>
          <w:bCs/>
          <w:i/>
          <w:iCs/>
          <w:sz w:val="20"/>
          <w:szCs w:val="20"/>
        </w:rPr>
        <w:t>w</w:t>
      </w:r>
      <w:r w:rsidRPr="00F24863">
        <w:rPr>
          <w:rFonts w:ascii="Yu Gothic UI" w:eastAsia="Yu Gothic UI" w:cs="Yu Gothic UI"/>
          <w:b/>
          <w:bCs/>
          <w:i/>
          <w:iCs/>
          <w:sz w:val="20"/>
          <w:szCs w:val="20"/>
        </w:rPr>
        <w:t>ood</w:t>
      </w:r>
      <w:r w:rsidR="008A3882" w:rsidRPr="00F24863">
        <w:rPr>
          <w:rFonts w:ascii="Yu Gothic UI" w:eastAsia="Yu Gothic UI" w:cs="Yu Gothic UI"/>
          <w:b/>
          <w:bCs/>
          <w:i/>
          <w:iCs/>
          <w:sz w:val="20"/>
          <w:szCs w:val="20"/>
        </w:rPr>
        <w:t xml:space="preserve"> </w:t>
      </w:r>
      <w:r w:rsidR="008A3882" w:rsidRPr="00F24863">
        <w:rPr>
          <w:rFonts w:ascii="Yu Gothic UI" w:eastAsia="Yu Gothic UI" w:cs="Yu Gothic UI"/>
          <w:b/>
          <w:bCs/>
          <w:i/>
          <w:iCs/>
          <w:sz w:val="20"/>
          <w:szCs w:val="20"/>
        </w:rPr>
        <w:t>–</w:t>
      </w:r>
      <w:r w:rsidR="008A3882" w:rsidRPr="00F24863">
        <w:rPr>
          <w:rFonts w:ascii="Yu Gothic UI" w:eastAsia="Yu Gothic UI" w:cs="Yu Gothic UI"/>
          <w:b/>
          <w:bCs/>
          <w:i/>
          <w:iCs/>
          <w:sz w:val="20"/>
          <w:szCs w:val="20"/>
        </w:rPr>
        <w:t xml:space="preserve"> 2 </w:t>
      </w:r>
      <w:proofErr w:type="spellStart"/>
      <w:r w:rsidR="008A3882" w:rsidRPr="00F24863">
        <w:rPr>
          <w:rFonts w:ascii="Yu Gothic UI" w:eastAsia="Yu Gothic UI" w:cs="Yu Gothic UI"/>
          <w:b/>
          <w:bCs/>
          <w:i/>
          <w:iCs/>
          <w:sz w:val="20"/>
          <w:szCs w:val="20"/>
        </w:rPr>
        <w:t>yr</w:t>
      </w:r>
      <w:proofErr w:type="spellEnd"/>
      <w:r w:rsidR="008A3882" w:rsidRPr="00F24863">
        <w:rPr>
          <w:rFonts w:ascii="Yu Gothic UI" w:eastAsia="Yu Gothic UI" w:cs="Yu Gothic UI"/>
          <w:b/>
          <w:bCs/>
          <w:i/>
          <w:iCs/>
          <w:sz w:val="20"/>
          <w:szCs w:val="20"/>
        </w:rPr>
        <w:t xml:space="preserve"> Suspension 3-14-</w:t>
      </w:r>
      <w:proofErr w:type="gramStart"/>
      <w:r w:rsidR="008A3882" w:rsidRPr="00F24863">
        <w:rPr>
          <w:rFonts w:ascii="Yu Gothic UI" w:eastAsia="Yu Gothic UI" w:cs="Yu Gothic UI"/>
          <w:b/>
          <w:bCs/>
          <w:i/>
          <w:iCs/>
          <w:sz w:val="20"/>
          <w:szCs w:val="20"/>
        </w:rPr>
        <w:t>2021</w:t>
      </w:r>
      <w:r w:rsidR="006C0B87" w:rsidRPr="00F24863">
        <w:rPr>
          <w:rFonts w:ascii="Yu Gothic UI" w:eastAsia="Yu Gothic UI" w:cs="Yu Gothic UI"/>
          <w:b/>
          <w:bCs/>
          <w:i/>
          <w:iCs/>
          <w:sz w:val="20"/>
          <w:szCs w:val="20"/>
        </w:rPr>
        <w:t xml:space="preserve">  </w:t>
      </w:r>
      <w:r w:rsidR="006C0B87" w:rsidRPr="00F24863">
        <w:rPr>
          <w:rFonts w:ascii="Yu Gothic UI" w:eastAsia="Yu Gothic UI" w:cs="Yu Gothic UI"/>
          <w:sz w:val="20"/>
          <w:szCs w:val="20"/>
        </w:rPr>
        <w:t>Is</w:t>
      </w:r>
      <w:proofErr w:type="gramEnd"/>
      <w:r w:rsidR="006C0B87" w:rsidRPr="00F24863">
        <w:rPr>
          <w:rFonts w:ascii="Yu Gothic UI" w:eastAsia="Yu Gothic UI" w:cs="Yu Gothic UI"/>
          <w:sz w:val="20"/>
          <w:szCs w:val="20"/>
        </w:rPr>
        <w:t xml:space="preserve"> there anyone from the Canton of Bearwood?  If so, is there interest in working to remove the suspension?  Please speak with </w:t>
      </w:r>
      <w:r w:rsidR="00345B27" w:rsidRPr="00F24863">
        <w:rPr>
          <w:rFonts w:ascii="Yu Gothic UI" w:eastAsia="Yu Gothic UI" w:cs="Yu Gothic UI"/>
          <w:sz w:val="20"/>
          <w:szCs w:val="20"/>
        </w:rPr>
        <w:t>the Seneschal</w:t>
      </w:r>
      <w:r w:rsidR="006C0B87" w:rsidRPr="00F24863">
        <w:rPr>
          <w:rFonts w:ascii="Yu Gothic UI" w:eastAsia="Yu Gothic UI" w:cs="Yu Gothic UI"/>
          <w:sz w:val="20"/>
          <w:szCs w:val="20"/>
        </w:rPr>
        <w:t xml:space="preserve"> and Their Excellencies to arrange a time in which we meet and speak about the matters to resolve and what will be required.   </w:t>
      </w:r>
    </w:p>
    <w:p w14:paraId="7CB4974B" w14:textId="55050771" w:rsidR="00F53E11" w:rsidRPr="008747BB" w:rsidRDefault="000767B4" w:rsidP="008747BB">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Event Reports</w:t>
      </w:r>
    </w:p>
    <w:p w14:paraId="70207E0A" w14:textId="148CE0DD" w:rsidR="00F53E11" w:rsidRPr="00F53E11" w:rsidRDefault="00F53E11" w:rsidP="00104DAA">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F53E11">
        <w:rPr>
          <w:rFonts w:ascii="Yu Gothic UI" w:eastAsia="Yu Gothic UI" w:cs="Yu Gothic UI"/>
          <w:bCs/>
          <w:sz w:val="20"/>
          <w:szCs w:val="20"/>
        </w:rPr>
        <w:t>!</w:t>
      </w:r>
      <w:r w:rsidRPr="00F53E11">
        <w:rPr>
          <w:rFonts w:ascii="Yu Gothic UI" w:eastAsia="Yu Gothic UI" w:cs="Yu Gothic UI"/>
          <w:bCs/>
          <w:sz w:val="20"/>
          <w:szCs w:val="20"/>
        </w:rPr>
        <w:tab/>
        <w:t xml:space="preserve">Good Yule 2021:    12/4/2021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w:t>
      </w:r>
      <w:r w:rsidR="004E3C7E">
        <w:rPr>
          <w:rFonts w:ascii="Yu Gothic UI" w:eastAsia="Yu Gothic UI" w:cs="Yu Gothic UI"/>
          <w:bCs/>
          <w:sz w:val="20"/>
          <w:szCs w:val="20"/>
        </w:rPr>
        <w:t xml:space="preserve">HL Samira </w:t>
      </w:r>
      <w:r w:rsidR="004E3C7E">
        <w:rPr>
          <w:rFonts w:ascii="Yu Gothic UI" w:eastAsia="Yu Gothic UI" w:cs="Yu Gothic UI"/>
          <w:bCs/>
          <w:sz w:val="20"/>
          <w:szCs w:val="20"/>
        </w:rPr>
        <w:t>–</w:t>
      </w:r>
      <w:r w:rsidR="004E3C7E">
        <w:rPr>
          <w:rFonts w:ascii="Yu Gothic UI" w:eastAsia="Yu Gothic UI" w:cs="Yu Gothic UI"/>
          <w:bCs/>
          <w:sz w:val="20"/>
          <w:szCs w:val="20"/>
        </w:rPr>
        <w:t xml:space="preserve"> </w:t>
      </w:r>
      <w:r w:rsidR="004A78E5">
        <w:rPr>
          <w:rFonts w:ascii="Yu Gothic UI" w:eastAsia="Yu Gothic UI" w:cs="Yu Gothic UI"/>
          <w:bCs/>
          <w:sz w:val="20"/>
          <w:szCs w:val="20"/>
        </w:rPr>
        <w:t>Money made on Good Yule: $5</w:t>
      </w:r>
      <w:r w:rsidR="00460061">
        <w:rPr>
          <w:rFonts w:ascii="Yu Gothic UI" w:eastAsia="Yu Gothic UI" w:cs="Yu Gothic UI"/>
          <w:bCs/>
          <w:sz w:val="20"/>
          <w:szCs w:val="20"/>
        </w:rPr>
        <w:t xml:space="preserve">96!! Total of 65 attendees, 6 people had never come to anything before, and they loved it! </w:t>
      </w:r>
    </w:p>
    <w:p w14:paraId="05AAE8FF" w14:textId="34F5A410" w:rsidR="00F53E11" w:rsidRDefault="00F53E11" w:rsidP="007255A1">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F53E11">
        <w:rPr>
          <w:rFonts w:ascii="Yu Gothic UI" w:eastAsia="Yu Gothic UI" w:cs="Yu Gothic UI"/>
          <w:bCs/>
          <w:sz w:val="20"/>
          <w:szCs w:val="20"/>
        </w:rPr>
        <w:t>!</w:t>
      </w:r>
      <w:r w:rsidRPr="00F53E11">
        <w:rPr>
          <w:rFonts w:ascii="Yu Gothic UI" w:eastAsia="Yu Gothic UI" w:cs="Yu Gothic UI"/>
          <w:bCs/>
          <w:sz w:val="20"/>
          <w:szCs w:val="20"/>
        </w:rPr>
        <w:tab/>
      </w:r>
      <w:proofErr w:type="spellStart"/>
      <w:r w:rsidRPr="00F53E11">
        <w:rPr>
          <w:rFonts w:ascii="Yu Gothic UI" w:eastAsia="Yu Gothic UI" w:cs="Yu Gothic UI"/>
          <w:bCs/>
          <w:sz w:val="20"/>
          <w:szCs w:val="20"/>
        </w:rPr>
        <w:t>Ursulmas</w:t>
      </w:r>
      <w:proofErr w:type="spellEnd"/>
      <w:r w:rsidRPr="00F53E11">
        <w:rPr>
          <w:rFonts w:ascii="Yu Gothic UI" w:eastAsia="Yu Gothic UI" w:cs="Yu Gothic UI"/>
          <w:bCs/>
          <w:sz w:val="20"/>
          <w:szCs w:val="20"/>
        </w:rPr>
        <w:t xml:space="preserve"> 2022:   1/28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30/2022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w:t>
      </w:r>
      <w:r w:rsidR="005C4B81">
        <w:rPr>
          <w:rFonts w:ascii="Yu Gothic UI" w:eastAsia="Yu Gothic UI" w:cs="Yu Gothic UI"/>
          <w:bCs/>
          <w:sz w:val="20"/>
          <w:szCs w:val="20"/>
        </w:rPr>
        <w:t>His Excellency</w:t>
      </w:r>
      <w:r w:rsidRPr="00F53E11">
        <w:rPr>
          <w:rFonts w:ascii="Yu Gothic UI" w:eastAsia="Yu Gothic UI" w:cs="Yu Gothic UI"/>
          <w:bCs/>
          <w:sz w:val="20"/>
          <w:szCs w:val="20"/>
        </w:rPr>
        <w:t xml:space="preserve"> Gideon.</w:t>
      </w:r>
      <w:r w:rsidR="0090133B">
        <w:rPr>
          <w:rFonts w:ascii="Yu Gothic UI" w:eastAsia="Yu Gothic UI" w:cs="Yu Gothic UI"/>
          <w:bCs/>
          <w:sz w:val="20"/>
          <w:szCs w:val="20"/>
        </w:rPr>
        <w:t xml:space="preserve"> New format/gate fee as mentioned above, merchants only pay gate fee. It will be arena-only, no racetrack component. It will only be pre-</w:t>
      </w:r>
      <w:proofErr w:type="gramStart"/>
      <w:r w:rsidR="0090133B">
        <w:rPr>
          <w:rFonts w:ascii="Yu Gothic UI" w:eastAsia="Yu Gothic UI" w:cs="Yu Gothic UI"/>
          <w:bCs/>
          <w:sz w:val="20"/>
          <w:szCs w:val="20"/>
        </w:rPr>
        <w:t>registration</w:t>
      </w:r>
      <w:r w:rsidR="008F6F29">
        <w:rPr>
          <w:rFonts w:ascii="Yu Gothic UI" w:eastAsia="Yu Gothic UI" w:cs="Yu Gothic UI"/>
          <w:bCs/>
          <w:sz w:val="20"/>
          <w:szCs w:val="20"/>
        </w:rPr>
        <w:t>,</w:t>
      </w:r>
      <w:proofErr w:type="gramEnd"/>
      <w:r w:rsidR="008F6F29">
        <w:rPr>
          <w:rFonts w:ascii="Yu Gothic UI" w:eastAsia="Yu Gothic UI" w:cs="Yu Gothic UI"/>
          <w:bCs/>
          <w:sz w:val="20"/>
          <w:szCs w:val="20"/>
        </w:rPr>
        <w:t xml:space="preserve"> it will not be an open-to-the-public demo event. Pre-registration </w:t>
      </w:r>
      <w:r w:rsidR="00D33AD9">
        <w:rPr>
          <w:rFonts w:ascii="Yu Gothic UI" w:eastAsia="Yu Gothic UI" w:cs="Yu Gothic UI"/>
          <w:bCs/>
          <w:sz w:val="20"/>
          <w:szCs w:val="20"/>
        </w:rPr>
        <w:t>information coming soon.</w:t>
      </w:r>
      <w:r w:rsidR="00B96C86">
        <w:rPr>
          <w:rFonts w:ascii="Yu Gothic UI" w:eastAsia="Yu Gothic UI" w:cs="Yu Gothic UI"/>
          <w:bCs/>
          <w:sz w:val="20"/>
          <w:szCs w:val="20"/>
        </w:rPr>
        <w:t xml:space="preserve"> Payment will be at the door </w:t>
      </w:r>
      <w:proofErr w:type="gramStart"/>
      <w:r w:rsidR="00B96C86">
        <w:rPr>
          <w:rFonts w:ascii="Yu Gothic UI" w:eastAsia="Yu Gothic UI" w:cs="Yu Gothic UI"/>
          <w:bCs/>
          <w:sz w:val="20"/>
          <w:szCs w:val="20"/>
        </w:rPr>
        <w:t>only</w:t>
      </w:r>
      <w:r w:rsidR="00BD4E9B">
        <w:rPr>
          <w:rFonts w:ascii="Yu Gothic UI" w:eastAsia="Yu Gothic UI" w:cs="Yu Gothic UI"/>
          <w:bCs/>
          <w:sz w:val="20"/>
          <w:szCs w:val="20"/>
        </w:rPr>
        <w:t>, and</w:t>
      </w:r>
      <w:proofErr w:type="gramEnd"/>
      <w:r w:rsidR="00BD4E9B">
        <w:rPr>
          <w:rFonts w:ascii="Yu Gothic UI" w:eastAsia="Yu Gothic UI" w:cs="Yu Gothic UI"/>
          <w:bCs/>
          <w:sz w:val="20"/>
          <w:szCs w:val="20"/>
        </w:rPr>
        <w:t xml:space="preserve"> will be cash/checks.</w:t>
      </w:r>
      <w:r w:rsidR="00963C10">
        <w:rPr>
          <w:rFonts w:ascii="Yu Gothic UI" w:eastAsia="Yu Gothic UI" w:cs="Yu Gothic UI"/>
          <w:bCs/>
          <w:sz w:val="20"/>
          <w:szCs w:val="20"/>
        </w:rPr>
        <w:t xml:space="preserve"> We will also be pre-registering fighters for lists.</w:t>
      </w:r>
      <w:r w:rsidR="00D33AD9">
        <w:rPr>
          <w:rFonts w:ascii="Yu Gothic UI" w:eastAsia="Yu Gothic UI" w:cs="Yu Gothic UI"/>
          <w:bCs/>
          <w:sz w:val="20"/>
          <w:szCs w:val="20"/>
        </w:rPr>
        <w:t xml:space="preserve"> We will be updating info on all social media coming shortly as well.</w:t>
      </w:r>
      <w:r w:rsidR="00B73B2E">
        <w:rPr>
          <w:rFonts w:ascii="Yu Gothic UI" w:eastAsia="Yu Gothic UI" w:cs="Yu Gothic UI"/>
          <w:bCs/>
          <w:sz w:val="20"/>
          <w:szCs w:val="20"/>
        </w:rPr>
        <w:t xml:space="preserve"> There will be a royal court, please send in your award recommendations. </w:t>
      </w:r>
    </w:p>
    <w:p w14:paraId="660B67D9" w14:textId="61974CFF" w:rsidR="00FD30E8" w:rsidRPr="005A4EE7" w:rsidRDefault="000767B4" w:rsidP="005A4EE7">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r w:rsidRPr="007878B0">
        <w:rPr>
          <w:rFonts w:ascii="Yu Gothic UI" w:eastAsia="Yu Gothic UI" w:cs="Yu Gothic UI"/>
          <w:sz w:val="20"/>
          <w:szCs w:val="20"/>
        </w:rPr>
        <w:fldChar w:fldCharType="begin"/>
      </w:r>
      <w:r w:rsidRPr="007878B0">
        <w:rPr>
          <w:rFonts w:ascii="Yu Gothic UI" w:eastAsia="Yu Gothic UI" w:cs="Yu Gothic UI"/>
          <w:sz w:val="20"/>
          <w:szCs w:val="20"/>
        </w:rPr>
        <w:instrText>ADVANCE \d6</w:instrText>
      </w:r>
      <w:r w:rsidRPr="007878B0">
        <w:rPr>
          <w:rFonts w:ascii="Yu Gothic UI" w:eastAsia="Yu Gothic UI" w:cs="Yu Gothic UI"/>
          <w:sz w:val="20"/>
          <w:szCs w:val="20"/>
        </w:rPr>
        <w:fldChar w:fldCharType="end"/>
      </w:r>
      <w:r w:rsidRPr="00BE72E3">
        <w:rPr>
          <w:rFonts w:ascii="Yu Gothic UI" w:eastAsia="Yu Gothic UI" w:cs="Yu Gothic UI"/>
          <w:b/>
          <w:bCs/>
          <w:sz w:val="20"/>
          <w:szCs w:val="20"/>
        </w:rPr>
        <w:t>New Business</w:t>
      </w:r>
    </w:p>
    <w:p w14:paraId="3C717A9D" w14:textId="5D08202D" w:rsidR="001E7EB8" w:rsidRDefault="000767B4" w:rsidP="001E7EB8">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Announcements</w:t>
      </w:r>
    </w:p>
    <w:p w14:paraId="1BC744A1" w14:textId="3A54AB48" w:rsidR="00D10AD6" w:rsidRDefault="00D10AD6" w:rsidP="001E7EB8">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D10AD6">
        <w:rPr>
          <w:rFonts w:ascii="Yu Gothic UI" w:eastAsia="Yu Gothic UI" w:cs="Yu Gothic UI"/>
          <w:sz w:val="20"/>
          <w:szCs w:val="20"/>
        </w:rPr>
        <w:t>We have the paperwork for the hall for Good Yule next year, December 3</w:t>
      </w:r>
      <w:r w:rsidRPr="00D10AD6">
        <w:rPr>
          <w:rFonts w:ascii="Yu Gothic UI" w:eastAsia="Yu Gothic UI" w:cs="Yu Gothic UI"/>
          <w:sz w:val="20"/>
          <w:szCs w:val="20"/>
          <w:vertAlign w:val="superscript"/>
        </w:rPr>
        <w:t>rd</w:t>
      </w:r>
      <w:r w:rsidRPr="00D10AD6">
        <w:rPr>
          <w:rFonts w:ascii="Yu Gothic UI" w:eastAsia="Yu Gothic UI" w:cs="Yu Gothic UI"/>
          <w:sz w:val="20"/>
          <w:szCs w:val="20"/>
        </w:rPr>
        <w:t>, currently open for event applications</w:t>
      </w:r>
    </w:p>
    <w:p w14:paraId="5D3BB4AF" w14:textId="53FE3C1E" w:rsidR="0026636B" w:rsidRDefault="0026636B" w:rsidP="001E7EB8">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Reservations have been sent to the Masons for Boar</w:t>
      </w:r>
      <w:r>
        <w:rPr>
          <w:rFonts w:ascii="Yu Gothic UI" w:eastAsia="Yu Gothic UI" w:cs="Yu Gothic UI"/>
          <w:sz w:val="20"/>
          <w:szCs w:val="20"/>
        </w:rPr>
        <w:t>’</w:t>
      </w:r>
      <w:r>
        <w:rPr>
          <w:rFonts w:ascii="Yu Gothic UI" w:eastAsia="Yu Gothic UI" w:cs="Yu Gothic UI"/>
          <w:sz w:val="20"/>
          <w:szCs w:val="20"/>
        </w:rPr>
        <w:t>s Hunt</w:t>
      </w:r>
      <w:r w:rsidR="00527736">
        <w:rPr>
          <w:rFonts w:ascii="Yu Gothic UI" w:eastAsia="Yu Gothic UI" w:cs="Yu Gothic UI"/>
          <w:sz w:val="20"/>
          <w:szCs w:val="20"/>
        </w:rPr>
        <w:t xml:space="preserve"> (May 27-29</w:t>
      </w:r>
      <w:r w:rsidR="00527736" w:rsidRPr="00527736">
        <w:rPr>
          <w:rFonts w:ascii="Yu Gothic UI" w:eastAsia="Yu Gothic UI" w:cs="Yu Gothic UI"/>
          <w:sz w:val="20"/>
          <w:szCs w:val="20"/>
          <w:vertAlign w:val="superscript"/>
        </w:rPr>
        <w:t>th</w:t>
      </w:r>
      <w:r w:rsidR="00527736">
        <w:rPr>
          <w:rFonts w:ascii="Yu Gothic UI" w:eastAsia="Yu Gothic UI" w:cs="Yu Gothic UI"/>
          <w:sz w:val="20"/>
          <w:szCs w:val="20"/>
        </w:rPr>
        <w:t>)</w:t>
      </w:r>
      <w:r>
        <w:rPr>
          <w:rFonts w:ascii="Yu Gothic UI" w:eastAsia="Yu Gothic UI" w:cs="Yu Gothic UI"/>
          <w:sz w:val="20"/>
          <w:szCs w:val="20"/>
        </w:rPr>
        <w:t>/Banner War</w:t>
      </w:r>
      <w:r w:rsidR="00527736">
        <w:rPr>
          <w:rFonts w:ascii="Yu Gothic UI" w:eastAsia="Yu Gothic UI" w:cs="Yu Gothic UI"/>
          <w:sz w:val="20"/>
          <w:szCs w:val="20"/>
        </w:rPr>
        <w:t xml:space="preserve"> (September 9-11</w:t>
      </w:r>
      <w:r w:rsidR="00527736" w:rsidRPr="00527736">
        <w:rPr>
          <w:rFonts w:ascii="Yu Gothic UI" w:eastAsia="Yu Gothic UI" w:cs="Yu Gothic UI"/>
          <w:sz w:val="20"/>
          <w:szCs w:val="20"/>
          <w:vertAlign w:val="superscript"/>
        </w:rPr>
        <w:t>th</w:t>
      </w:r>
      <w:r w:rsidR="00527736">
        <w:rPr>
          <w:rFonts w:ascii="Yu Gothic UI" w:eastAsia="Yu Gothic UI" w:cs="Yu Gothic UI"/>
          <w:sz w:val="20"/>
          <w:szCs w:val="20"/>
        </w:rPr>
        <w:t>)</w:t>
      </w:r>
      <w:r>
        <w:rPr>
          <w:rFonts w:ascii="Yu Gothic UI" w:eastAsia="Yu Gothic UI" w:cs="Yu Gothic UI"/>
          <w:sz w:val="20"/>
          <w:szCs w:val="20"/>
        </w:rPr>
        <w:t xml:space="preserve"> dates are on the calendar. </w:t>
      </w:r>
    </w:p>
    <w:p w14:paraId="32C556CC" w14:textId="36FA3036" w:rsidR="00527736" w:rsidRPr="00D10AD6" w:rsidRDefault="00527736" w:rsidP="001E7EB8">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We need event teams for all these events!</w:t>
      </w:r>
    </w:p>
    <w:p w14:paraId="7940603C" w14:textId="5E552C12" w:rsidR="000767B4" w:rsidRDefault="000767B4" w:rsidP="00953939">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sz w:val="20"/>
          <w:szCs w:val="20"/>
        </w:rPr>
        <w:t>Thus ends</w:t>
      </w:r>
    </w:p>
    <w:p w14:paraId="0488A408" w14:textId="77777777" w:rsidR="0066625D" w:rsidRPr="00BE72E3" w:rsidRDefault="0066625D" w:rsidP="00953939">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p>
    <w:sectPr w:rsidR="0066625D" w:rsidRPr="00BE72E3" w:rsidSect="000767B4">
      <w:footerReference w:type="default" r:id="rId7"/>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50B2" w14:textId="77777777" w:rsidR="003D1B44" w:rsidRDefault="003D1B44" w:rsidP="000767B4">
      <w:r>
        <w:separator/>
      </w:r>
    </w:p>
  </w:endnote>
  <w:endnote w:type="continuationSeparator" w:id="0">
    <w:p w14:paraId="4660E4AE" w14:textId="77777777" w:rsidR="003D1B44" w:rsidRDefault="003D1B44" w:rsidP="0007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EC5C" w14:textId="77777777" w:rsidR="000767B4" w:rsidRDefault="000767B4">
    <w:pPr>
      <w:spacing w:line="240" w:lineRule="exact"/>
    </w:pPr>
  </w:p>
  <w:p w14:paraId="4F706268" w14:textId="77777777" w:rsidR="000767B4" w:rsidRDefault="000767B4">
    <w:pPr>
      <w:spacing w:line="211" w:lineRule="auto"/>
      <w:ind w:right="90"/>
      <w:rPr>
        <w:rFonts w:ascii="Yu Gothic UI" w:eastAsia="Yu Gothic UI" w:cs="Yu Gothic UI"/>
        <w:sz w:val="17"/>
        <w:szCs w:val="17"/>
      </w:rPr>
    </w:pPr>
    <w:r>
      <w:rPr>
        <w:rFonts w:ascii="Yu Gothic UI" w:eastAsia="Yu Gothic UI" w:cs="Yu Gothic UI"/>
        <w:sz w:val="17"/>
        <w:szCs w:val="17"/>
      </w:rPr>
      <w:t xml:space="preserve">NOTE: Dark bulleted Offices are required for sanction; light bullets designate optional offices </w:t>
    </w:r>
    <w:r>
      <w:rPr>
        <w:rFonts w:ascii="Yu Gothic UI" w:eastAsia="Yu Gothic UI" w:hAnsi="WP TypographicSymbols" w:cs="Yu Gothic UI"/>
        <w:sz w:val="17"/>
        <w:szCs w:val="17"/>
      </w:rPr>
      <w:sym w:font="WP TypographicSymbols" w:char="0043"/>
    </w:r>
    <w:r>
      <w:rPr>
        <w:rFonts w:ascii="Yu Gothic UI" w:eastAsia="Yu Gothic UI" w:cs="Yu Gothic UI"/>
        <w:sz w:val="17"/>
        <w:szCs w:val="17"/>
      </w:rPr>
      <w:t xml:space="preserve"> currently open optional offices: Minister of Horse, Youth Armored Combat, Minister of Thrown Weapons, Gate, and Reservations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8CFE" w14:textId="77777777" w:rsidR="003D1B44" w:rsidRDefault="003D1B44" w:rsidP="000767B4">
      <w:r>
        <w:separator/>
      </w:r>
    </w:p>
  </w:footnote>
  <w:footnote w:type="continuationSeparator" w:id="0">
    <w:p w14:paraId="66F1B7C3" w14:textId="77777777" w:rsidR="003D1B44" w:rsidRDefault="003D1B44" w:rsidP="00076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500552"/>
    <w:lvl w:ilvl="0">
      <w:numFmt w:val="bullet"/>
      <w:lvlText w:val="*"/>
      <w:lvlJc w:val="left"/>
    </w:lvl>
  </w:abstractNum>
  <w:abstractNum w:abstractNumId="1" w15:restartNumberingAfterBreak="0">
    <w:nsid w:val="00000001"/>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2" w15:restartNumberingAfterBreak="0">
    <w:nsid w:val="00000002"/>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3" w15:restartNumberingAfterBreak="0">
    <w:nsid w:val="00000003"/>
    <w:multiLevelType w:val="multilevel"/>
    <w:tmpl w:val="00000000"/>
    <w:name w:val="AutoList1"/>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4" w15:restartNumberingAfterBreak="0">
    <w:nsid w:val="00000004"/>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5" w15:restartNumberingAfterBreak="0">
    <w:nsid w:val="1D341513"/>
    <w:multiLevelType w:val="hybridMultilevel"/>
    <w:tmpl w:val="EAEE3224"/>
    <w:lvl w:ilvl="0" w:tplc="ABEAE208">
      <w:numFmt w:val="bullet"/>
      <w:lvlText w:val="-"/>
      <w:lvlJc w:val="left"/>
      <w:pPr>
        <w:ind w:left="2160" w:hanging="360"/>
      </w:pPr>
      <w:rPr>
        <w:rFonts w:ascii="Yu Gothic UI" w:eastAsia="Yu Gothic UI" w:hAnsi="Yu Gothic UI" w:cs="Yu Gothic UI" w:hint="eastAsi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775CCC"/>
    <w:multiLevelType w:val="hybridMultilevel"/>
    <w:tmpl w:val="6C404D24"/>
    <w:lvl w:ilvl="0" w:tplc="1E146844">
      <w:start w:val="360"/>
      <w:numFmt w:val="bullet"/>
      <w:lvlText w:val="-"/>
      <w:lvlJc w:val="left"/>
      <w:pPr>
        <w:ind w:left="2160" w:hanging="360"/>
      </w:pPr>
      <w:rPr>
        <w:rFonts w:ascii="Yu Gothic UI" w:eastAsia="Yu Gothic UI" w:hAnsi="Yu Gothic UI" w:cs="Yu Gothic UI" w:hint="eastAsi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ADC675F"/>
    <w:multiLevelType w:val="hybridMultilevel"/>
    <w:tmpl w:val="F5D0F05C"/>
    <w:lvl w:ilvl="0" w:tplc="34340D7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0"/>
    <w:lvlOverride w:ilvl="0">
      <w:lvl w:ilvl="0">
        <w:numFmt w:val="bullet"/>
        <w:lvlText w:val="#"/>
        <w:legacy w:legacy="1" w:legacySpace="0" w:legacyIndent="360"/>
        <w:lvlJc w:val="left"/>
        <w:pPr>
          <w:ind w:left="1440" w:hanging="360"/>
        </w:pPr>
        <w:rPr>
          <w:rFonts w:ascii="WP TypographicSymbols" w:hAnsi="WP TypographicSymbols" w:hint="default"/>
        </w:rPr>
      </w:lvl>
    </w:lvlOverride>
  </w:num>
  <w:num w:numId="3">
    <w:abstractNumId w:val="0"/>
    <w:lvlOverride w:ilvl="0">
      <w:lvl w:ilvl="0">
        <w:numFmt w:val="bullet"/>
        <w:lvlText w:val="-"/>
        <w:legacy w:legacy="1" w:legacySpace="0" w:legacyIndent="360"/>
        <w:lvlJc w:val="left"/>
        <w:pPr>
          <w:ind w:left="1080" w:hanging="360"/>
        </w:pPr>
        <w:rPr>
          <w:rFonts w:ascii="Yu Gothic UI" w:eastAsia="Yu Gothic UI" w:hAnsi="Yu Gothic UI" w:hint="eastAsia"/>
        </w:rPr>
      </w:lvl>
    </w:lvlOverride>
  </w:num>
  <w:num w:numId="4">
    <w:abstractNumId w:val="0"/>
    <w:lvlOverride w:ilvl="0">
      <w:lvl w:ilvl="0">
        <w:numFmt w:val="bullet"/>
        <w:lvlText w:val="&quot;"/>
        <w:legacy w:legacy="1" w:legacySpace="0" w:legacyIndent="360"/>
        <w:lvlJc w:val="left"/>
        <w:pPr>
          <w:ind w:left="720" w:hanging="360"/>
        </w:pPr>
        <w:rPr>
          <w:rFonts w:ascii="WP TypographicSymbols" w:hAnsi="WP TypographicSymbols" w:hint="default"/>
        </w:rPr>
      </w:lvl>
    </w:lvlOverride>
  </w:num>
  <w:num w:numId="5">
    <w:abstractNumId w:val="6"/>
  </w:num>
  <w:num w:numId="6">
    <w:abstractNumId w:val="5"/>
  </w:num>
  <w:num w:numId="7">
    <w:abstractNumId w:val="0"/>
    <w:lvlOverride w:ilvl="0">
      <w:lvl w:ilvl="0">
        <w:numFmt w:val="decimal"/>
        <w:lvlText w:val="#"/>
        <w:legacy w:legacy="1" w:legacySpace="0" w:legacyIndent="360"/>
        <w:lvlJc w:val="left"/>
        <w:pPr>
          <w:ind w:left="1440" w:hanging="360"/>
        </w:pPr>
        <w:rPr>
          <w:rFonts w:ascii="WP TypographicSymbols" w:hAnsi="WP TypographicSymbols" w:hint="default"/>
        </w:rPr>
      </w:lvl>
    </w:lvlOverride>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B4"/>
    <w:rsid w:val="00004574"/>
    <w:rsid w:val="00014B36"/>
    <w:rsid w:val="00016858"/>
    <w:rsid w:val="00020E2E"/>
    <w:rsid w:val="00021468"/>
    <w:rsid w:val="0003237D"/>
    <w:rsid w:val="00032C0E"/>
    <w:rsid w:val="00043968"/>
    <w:rsid w:val="00051A2F"/>
    <w:rsid w:val="00054256"/>
    <w:rsid w:val="000545CB"/>
    <w:rsid w:val="00060B09"/>
    <w:rsid w:val="0006718B"/>
    <w:rsid w:val="00071EC4"/>
    <w:rsid w:val="00073788"/>
    <w:rsid w:val="000767B4"/>
    <w:rsid w:val="00076AED"/>
    <w:rsid w:val="00077B09"/>
    <w:rsid w:val="00082985"/>
    <w:rsid w:val="00087B15"/>
    <w:rsid w:val="0009409F"/>
    <w:rsid w:val="00094764"/>
    <w:rsid w:val="00097E25"/>
    <w:rsid w:val="000A426B"/>
    <w:rsid w:val="000A5961"/>
    <w:rsid w:val="000B0D2D"/>
    <w:rsid w:val="000C5EE8"/>
    <w:rsid w:val="000F52AA"/>
    <w:rsid w:val="001049F3"/>
    <w:rsid w:val="00104DAA"/>
    <w:rsid w:val="00115057"/>
    <w:rsid w:val="00123A7E"/>
    <w:rsid w:val="0012621C"/>
    <w:rsid w:val="00127A16"/>
    <w:rsid w:val="001444A0"/>
    <w:rsid w:val="00147453"/>
    <w:rsid w:val="0017061A"/>
    <w:rsid w:val="00171963"/>
    <w:rsid w:val="00175171"/>
    <w:rsid w:val="00183283"/>
    <w:rsid w:val="00192D1A"/>
    <w:rsid w:val="001A3C70"/>
    <w:rsid w:val="001A4CF7"/>
    <w:rsid w:val="001A7966"/>
    <w:rsid w:val="001B14CB"/>
    <w:rsid w:val="001B44CB"/>
    <w:rsid w:val="001B73AC"/>
    <w:rsid w:val="001C07F3"/>
    <w:rsid w:val="001C7F6A"/>
    <w:rsid w:val="001D3C80"/>
    <w:rsid w:val="001E53B8"/>
    <w:rsid w:val="001E6EFE"/>
    <w:rsid w:val="001E7EB8"/>
    <w:rsid w:val="001F3F86"/>
    <w:rsid w:val="001F53EB"/>
    <w:rsid w:val="001F7E36"/>
    <w:rsid w:val="002008B8"/>
    <w:rsid w:val="00204041"/>
    <w:rsid w:val="002058C8"/>
    <w:rsid w:val="002059B1"/>
    <w:rsid w:val="00206B22"/>
    <w:rsid w:val="002112F4"/>
    <w:rsid w:val="00215CBA"/>
    <w:rsid w:val="0022649B"/>
    <w:rsid w:val="00243D4D"/>
    <w:rsid w:val="00261822"/>
    <w:rsid w:val="0026636B"/>
    <w:rsid w:val="00271265"/>
    <w:rsid w:val="00282DB9"/>
    <w:rsid w:val="002876A2"/>
    <w:rsid w:val="00287C06"/>
    <w:rsid w:val="0029169F"/>
    <w:rsid w:val="002979CE"/>
    <w:rsid w:val="002B2DB1"/>
    <w:rsid w:val="002B37DC"/>
    <w:rsid w:val="002B3EAF"/>
    <w:rsid w:val="002D5397"/>
    <w:rsid w:val="002F0D0F"/>
    <w:rsid w:val="002F37E5"/>
    <w:rsid w:val="002F6B4F"/>
    <w:rsid w:val="00304428"/>
    <w:rsid w:val="0031003A"/>
    <w:rsid w:val="0031279F"/>
    <w:rsid w:val="003158DB"/>
    <w:rsid w:val="00316130"/>
    <w:rsid w:val="003227FC"/>
    <w:rsid w:val="0033173B"/>
    <w:rsid w:val="00333A88"/>
    <w:rsid w:val="00345477"/>
    <w:rsid w:val="00345B27"/>
    <w:rsid w:val="00345CB1"/>
    <w:rsid w:val="00346368"/>
    <w:rsid w:val="0035310A"/>
    <w:rsid w:val="003617DE"/>
    <w:rsid w:val="00367DF1"/>
    <w:rsid w:val="00381B5C"/>
    <w:rsid w:val="003A238C"/>
    <w:rsid w:val="003A2F90"/>
    <w:rsid w:val="003A4C51"/>
    <w:rsid w:val="003A54AD"/>
    <w:rsid w:val="003B61E6"/>
    <w:rsid w:val="003B76A2"/>
    <w:rsid w:val="003C6E61"/>
    <w:rsid w:val="003D0289"/>
    <w:rsid w:val="003D1B44"/>
    <w:rsid w:val="003E2BE0"/>
    <w:rsid w:val="003E3E79"/>
    <w:rsid w:val="003E7FBB"/>
    <w:rsid w:val="0040010F"/>
    <w:rsid w:val="0040576C"/>
    <w:rsid w:val="00407BD1"/>
    <w:rsid w:val="00412AC2"/>
    <w:rsid w:val="00414D82"/>
    <w:rsid w:val="004217AC"/>
    <w:rsid w:val="00434153"/>
    <w:rsid w:val="004356F6"/>
    <w:rsid w:val="00436B04"/>
    <w:rsid w:val="004404C6"/>
    <w:rsid w:val="004426F6"/>
    <w:rsid w:val="00444A4C"/>
    <w:rsid w:val="0044554F"/>
    <w:rsid w:val="00451AD3"/>
    <w:rsid w:val="00460061"/>
    <w:rsid w:val="004640DF"/>
    <w:rsid w:val="00481D58"/>
    <w:rsid w:val="004902C1"/>
    <w:rsid w:val="004924E1"/>
    <w:rsid w:val="00492BD6"/>
    <w:rsid w:val="004A388A"/>
    <w:rsid w:val="004A78E5"/>
    <w:rsid w:val="004B62E6"/>
    <w:rsid w:val="004C7545"/>
    <w:rsid w:val="004E302A"/>
    <w:rsid w:val="004E3C7E"/>
    <w:rsid w:val="004E41A1"/>
    <w:rsid w:val="004E6DA1"/>
    <w:rsid w:val="004F24DC"/>
    <w:rsid w:val="00510675"/>
    <w:rsid w:val="00515E8B"/>
    <w:rsid w:val="00522C13"/>
    <w:rsid w:val="00527736"/>
    <w:rsid w:val="00530C2C"/>
    <w:rsid w:val="00533E13"/>
    <w:rsid w:val="00540F85"/>
    <w:rsid w:val="00541D30"/>
    <w:rsid w:val="0054296C"/>
    <w:rsid w:val="0054424F"/>
    <w:rsid w:val="005450BF"/>
    <w:rsid w:val="0054691E"/>
    <w:rsid w:val="005601C8"/>
    <w:rsid w:val="00566B92"/>
    <w:rsid w:val="005720A3"/>
    <w:rsid w:val="00572F7B"/>
    <w:rsid w:val="00573275"/>
    <w:rsid w:val="005861A1"/>
    <w:rsid w:val="00586506"/>
    <w:rsid w:val="00591B0D"/>
    <w:rsid w:val="00595BA6"/>
    <w:rsid w:val="00597ABC"/>
    <w:rsid w:val="005A0E74"/>
    <w:rsid w:val="005A4EE7"/>
    <w:rsid w:val="005B0768"/>
    <w:rsid w:val="005B61C0"/>
    <w:rsid w:val="005B6709"/>
    <w:rsid w:val="005C210D"/>
    <w:rsid w:val="005C2721"/>
    <w:rsid w:val="005C4B81"/>
    <w:rsid w:val="005D2FF7"/>
    <w:rsid w:val="005D3B0E"/>
    <w:rsid w:val="005D4228"/>
    <w:rsid w:val="005D51CD"/>
    <w:rsid w:val="005D6D3C"/>
    <w:rsid w:val="005D7278"/>
    <w:rsid w:val="005E1004"/>
    <w:rsid w:val="005E2959"/>
    <w:rsid w:val="005E65FB"/>
    <w:rsid w:val="005F212E"/>
    <w:rsid w:val="005F6B36"/>
    <w:rsid w:val="006009A5"/>
    <w:rsid w:val="00604E36"/>
    <w:rsid w:val="0061019D"/>
    <w:rsid w:val="00614D35"/>
    <w:rsid w:val="006210B5"/>
    <w:rsid w:val="00621A64"/>
    <w:rsid w:val="00627C04"/>
    <w:rsid w:val="0063131E"/>
    <w:rsid w:val="00633B84"/>
    <w:rsid w:val="006357F9"/>
    <w:rsid w:val="00644B5D"/>
    <w:rsid w:val="00645EE2"/>
    <w:rsid w:val="0066625D"/>
    <w:rsid w:val="00670A21"/>
    <w:rsid w:val="0067360E"/>
    <w:rsid w:val="00685343"/>
    <w:rsid w:val="006906B3"/>
    <w:rsid w:val="00691C61"/>
    <w:rsid w:val="006A1342"/>
    <w:rsid w:val="006A2EE8"/>
    <w:rsid w:val="006A4F6D"/>
    <w:rsid w:val="006B2CAA"/>
    <w:rsid w:val="006B3E51"/>
    <w:rsid w:val="006B56C6"/>
    <w:rsid w:val="006B6768"/>
    <w:rsid w:val="006C0B87"/>
    <w:rsid w:val="006C5B5E"/>
    <w:rsid w:val="006D23DE"/>
    <w:rsid w:val="006D4B4E"/>
    <w:rsid w:val="006D6857"/>
    <w:rsid w:val="006E3B81"/>
    <w:rsid w:val="006F3EAE"/>
    <w:rsid w:val="006F4B20"/>
    <w:rsid w:val="006F7A62"/>
    <w:rsid w:val="00713E42"/>
    <w:rsid w:val="00717A5D"/>
    <w:rsid w:val="00717D8D"/>
    <w:rsid w:val="00720AE0"/>
    <w:rsid w:val="007243EC"/>
    <w:rsid w:val="007255A1"/>
    <w:rsid w:val="00727CEE"/>
    <w:rsid w:val="00736556"/>
    <w:rsid w:val="00753E92"/>
    <w:rsid w:val="007564CE"/>
    <w:rsid w:val="007572CB"/>
    <w:rsid w:val="00760BC1"/>
    <w:rsid w:val="0076597A"/>
    <w:rsid w:val="007869D5"/>
    <w:rsid w:val="007878B0"/>
    <w:rsid w:val="007945B6"/>
    <w:rsid w:val="007A28FF"/>
    <w:rsid w:val="007A45EE"/>
    <w:rsid w:val="007C07FA"/>
    <w:rsid w:val="007D0BE2"/>
    <w:rsid w:val="007D4592"/>
    <w:rsid w:val="007D66B1"/>
    <w:rsid w:val="007E4CAC"/>
    <w:rsid w:val="007E51B5"/>
    <w:rsid w:val="007E62CC"/>
    <w:rsid w:val="007E6677"/>
    <w:rsid w:val="007F24DA"/>
    <w:rsid w:val="008225CB"/>
    <w:rsid w:val="008239C3"/>
    <w:rsid w:val="008278B6"/>
    <w:rsid w:val="0083050A"/>
    <w:rsid w:val="00830732"/>
    <w:rsid w:val="00833B12"/>
    <w:rsid w:val="00835DB2"/>
    <w:rsid w:val="00836380"/>
    <w:rsid w:val="00840B8D"/>
    <w:rsid w:val="00844429"/>
    <w:rsid w:val="00844812"/>
    <w:rsid w:val="00847789"/>
    <w:rsid w:val="00847F19"/>
    <w:rsid w:val="00851068"/>
    <w:rsid w:val="008527C0"/>
    <w:rsid w:val="008529B4"/>
    <w:rsid w:val="00853D65"/>
    <w:rsid w:val="00862FFA"/>
    <w:rsid w:val="00864E57"/>
    <w:rsid w:val="008745CB"/>
    <w:rsid w:val="008747BB"/>
    <w:rsid w:val="008817D6"/>
    <w:rsid w:val="0088306E"/>
    <w:rsid w:val="008A0109"/>
    <w:rsid w:val="008A26FE"/>
    <w:rsid w:val="008A3882"/>
    <w:rsid w:val="008A4F4D"/>
    <w:rsid w:val="008B0827"/>
    <w:rsid w:val="008B1AFE"/>
    <w:rsid w:val="008B6669"/>
    <w:rsid w:val="008C1FA0"/>
    <w:rsid w:val="008D1582"/>
    <w:rsid w:val="008D676A"/>
    <w:rsid w:val="008E180E"/>
    <w:rsid w:val="008F5025"/>
    <w:rsid w:val="008F6F29"/>
    <w:rsid w:val="0090052C"/>
    <w:rsid w:val="0090133B"/>
    <w:rsid w:val="00916C3A"/>
    <w:rsid w:val="009229A1"/>
    <w:rsid w:val="00924A32"/>
    <w:rsid w:val="009352DF"/>
    <w:rsid w:val="00941F30"/>
    <w:rsid w:val="009464E8"/>
    <w:rsid w:val="00953939"/>
    <w:rsid w:val="00954582"/>
    <w:rsid w:val="0095476F"/>
    <w:rsid w:val="0096234D"/>
    <w:rsid w:val="00963C10"/>
    <w:rsid w:val="00965510"/>
    <w:rsid w:val="0096767C"/>
    <w:rsid w:val="00976C09"/>
    <w:rsid w:val="00986C14"/>
    <w:rsid w:val="00990826"/>
    <w:rsid w:val="00993DCE"/>
    <w:rsid w:val="00994C3F"/>
    <w:rsid w:val="009A05EE"/>
    <w:rsid w:val="009A0F0D"/>
    <w:rsid w:val="009A3421"/>
    <w:rsid w:val="009B0E2D"/>
    <w:rsid w:val="009B1246"/>
    <w:rsid w:val="009B4753"/>
    <w:rsid w:val="009B6882"/>
    <w:rsid w:val="009C3865"/>
    <w:rsid w:val="009C4F01"/>
    <w:rsid w:val="009D516B"/>
    <w:rsid w:val="009E20E0"/>
    <w:rsid w:val="009E347C"/>
    <w:rsid w:val="009E4B08"/>
    <w:rsid w:val="009F0C30"/>
    <w:rsid w:val="009F4D5B"/>
    <w:rsid w:val="009F6AFD"/>
    <w:rsid w:val="00A05BF3"/>
    <w:rsid w:val="00A11168"/>
    <w:rsid w:val="00A20657"/>
    <w:rsid w:val="00A23AE5"/>
    <w:rsid w:val="00A27D8F"/>
    <w:rsid w:val="00A42EC9"/>
    <w:rsid w:val="00A51845"/>
    <w:rsid w:val="00A57FF5"/>
    <w:rsid w:val="00A709D3"/>
    <w:rsid w:val="00A75C27"/>
    <w:rsid w:val="00A82EE8"/>
    <w:rsid w:val="00A83B8A"/>
    <w:rsid w:val="00AA416A"/>
    <w:rsid w:val="00AB03ED"/>
    <w:rsid w:val="00AB1D07"/>
    <w:rsid w:val="00AB48DD"/>
    <w:rsid w:val="00AB788C"/>
    <w:rsid w:val="00AC44CE"/>
    <w:rsid w:val="00AD1E8B"/>
    <w:rsid w:val="00AE122D"/>
    <w:rsid w:val="00AE7B36"/>
    <w:rsid w:val="00AF2469"/>
    <w:rsid w:val="00AF55A7"/>
    <w:rsid w:val="00B10ABA"/>
    <w:rsid w:val="00B10F91"/>
    <w:rsid w:val="00B111DE"/>
    <w:rsid w:val="00B16F5C"/>
    <w:rsid w:val="00B34126"/>
    <w:rsid w:val="00B3534F"/>
    <w:rsid w:val="00B4149E"/>
    <w:rsid w:val="00B470F9"/>
    <w:rsid w:val="00B523D6"/>
    <w:rsid w:val="00B52EAA"/>
    <w:rsid w:val="00B53CA3"/>
    <w:rsid w:val="00B60379"/>
    <w:rsid w:val="00B62A35"/>
    <w:rsid w:val="00B65A6E"/>
    <w:rsid w:val="00B70F3E"/>
    <w:rsid w:val="00B73B2E"/>
    <w:rsid w:val="00B7654A"/>
    <w:rsid w:val="00B76C81"/>
    <w:rsid w:val="00B96C86"/>
    <w:rsid w:val="00BA1983"/>
    <w:rsid w:val="00BA6354"/>
    <w:rsid w:val="00BB2F24"/>
    <w:rsid w:val="00BC2409"/>
    <w:rsid w:val="00BC33C5"/>
    <w:rsid w:val="00BC7377"/>
    <w:rsid w:val="00BD0F2A"/>
    <w:rsid w:val="00BD16F1"/>
    <w:rsid w:val="00BD4E9B"/>
    <w:rsid w:val="00BD5DFB"/>
    <w:rsid w:val="00BE72E3"/>
    <w:rsid w:val="00BF635F"/>
    <w:rsid w:val="00C14415"/>
    <w:rsid w:val="00C25C08"/>
    <w:rsid w:val="00C261F5"/>
    <w:rsid w:val="00C2790D"/>
    <w:rsid w:val="00C30DFA"/>
    <w:rsid w:val="00C52D3E"/>
    <w:rsid w:val="00C52D6C"/>
    <w:rsid w:val="00C605B0"/>
    <w:rsid w:val="00C6179D"/>
    <w:rsid w:val="00C63299"/>
    <w:rsid w:val="00C64832"/>
    <w:rsid w:val="00C7661B"/>
    <w:rsid w:val="00C8489C"/>
    <w:rsid w:val="00C925E9"/>
    <w:rsid w:val="00C95973"/>
    <w:rsid w:val="00CB00FF"/>
    <w:rsid w:val="00CC136A"/>
    <w:rsid w:val="00CD4C8D"/>
    <w:rsid w:val="00CD7D6C"/>
    <w:rsid w:val="00CE2537"/>
    <w:rsid w:val="00CE682C"/>
    <w:rsid w:val="00CF63F3"/>
    <w:rsid w:val="00CF7005"/>
    <w:rsid w:val="00CF7F0D"/>
    <w:rsid w:val="00D01B76"/>
    <w:rsid w:val="00D10AD6"/>
    <w:rsid w:val="00D170CB"/>
    <w:rsid w:val="00D26A7B"/>
    <w:rsid w:val="00D27DB5"/>
    <w:rsid w:val="00D31402"/>
    <w:rsid w:val="00D3157B"/>
    <w:rsid w:val="00D337E5"/>
    <w:rsid w:val="00D33AD9"/>
    <w:rsid w:val="00D42866"/>
    <w:rsid w:val="00D452E9"/>
    <w:rsid w:val="00D615F2"/>
    <w:rsid w:val="00D62006"/>
    <w:rsid w:val="00D65D96"/>
    <w:rsid w:val="00D835EF"/>
    <w:rsid w:val="00D84B07"/>
    <w:rsid w:val="00D86881"/>
    <w:rsid w:val="00D92F44"/>
    <w:rsid w:val="00D9375C"/>
    <w:rsid w:val="00DA14B7"/>
    <w:rsid w:val="00DC5D1E"/>
    <w:rsid w:val="00DD5A31"/>
    <w:rsid w:val="00DE0D8A"/>
    <w:rsid w:val="00DE2B3E"/>
    <w:rsid w:val="00DE5BC5"/>
    <w:rsid w:val="00DE7A5F"/>
    <w:rsid w:val="00DF1314"/>
    <w:rsid w:val="00DF26E3"/>
    <w:rsid w:val="00E00196"/>
    <w:rsid w:val="00E03F2F"/>
    <w:rsid w:val="00E24BE0"/>
    <w:rsid w:val="00E25A73"/>
    <w:rsid w:val="00E26F31"/>
    <w:rsid w:val="00E27377"/>
    <w:rsid w:val="00E37E08"/>
    <w:rsid w:val="00E42B3D"/>
    <w:rsid w:val="00E45623"/>
    <w:rsid w:val="00E50885"/>
    <w:rsid w:val="00E57A9C"/>
    <w:rsid w:val="00E64F49"/>
    <w:rsid w:val="00E71528"/>
    <w:rsid w:val="00E764E0"/>
    <w:rsid w:val="00E830F9"/>
    <w:rsid w:val="00E865A5"/>
    <w:rsid w:val="00EA157F"/>
    <w:rsid w:val="00EA3AD7"/>
    <w:rsid w:val="00EB32EF"/>
    <w:rsid w:val="00EC1703"/>
    <w:rsid w:val="00EC19C6"/>
    <w:rsid w:val="00ED0A00"/>
    <w:rsid w:val="00ED2C30"/>
    <w:rsid w:val="00ED6A88"/>
    <w:rsid w:val="00EE2B25"/>
    <w:rsid w:val="00EE6860"/>
    <w:rsid w:val="00EF271C"/>
    <w:rsid w:val="00F007B8"/>
    <w:rsid w:val="00F039CA"/>
    <w:rsid w:val="00F13509"/>
    <w:rsid w:val="00F2088E"/>
    <w:rsid w:val="00F24863"/>
    <w:rsid w:val="00F26B33"/>
    <w:rsid w:val="00F27ADC"/>
    <w:rsid w:val="00F46FA8"/>
    <w:rsid w:val="00F522DE"/>
    <w:rsid w:val="00F53E11"/>
    <w:rsid w:val="00F57D8D"/>
    <w:rsid w:val="00F63955"/>
    <w:rsid w:val="00F641EF"/>
    <w:rsid w:val="00F7115D"/>
    <w:rsid w:val="00F7389E"/>
    <w:rsid w:val="00F864FA"/>
    <w:rsid w:val="00F92748"/>
    <w:rsid w:val="00FA51D6"/>
    <w:rsid w:val="00FC220C"/>
    <w:rsid w:val="00FC568F"/>
    <w:rsid w:val="00FD2052"/>
    <w:rsid w:val="00FD30E8"/>
    <w:rsid w:val="00FD56AB"/>
    <w:rsid w:val="00FE225F"/>
    <w:rsid w:val="00FF1BFC"/>
    <w:rsid w:val="00FF7B4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95EE6"/>
  <w14:defaultImageDpi w14:val="0"/>
  <w15:docId w15:val="{3275C4E9-97C5-4917-9D68-415B31D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360" w:hanging="360"/>
    </w:pPr>
  </w:style>
  <w:style w:type="paragraph" w:customStyle="1" w:styleId="Level4">
    <w:name w:val="Level 4"/>
    <w:basedOn w:val="Normal"/>
    <w:uiPriority w:val="99"/>
    <w:pPr>
      <w:ind w:left="1440" w:hanging="360"/>
    </w:pPr>
  </w:style>
  <w:style w:type="paragraph" w:customStyle="1" w:styleId="Level3">
    <w:name w:val="Level 3"/>
    <w:basedOn w:val="Normal"/>
    <w:uiPriority w:val="99"/>
    <w:pPr>
      <w:ind w:left="1080" w:hanging="360"/>
    </w:pPr>
  </w:style>
  <w:style w:type="paragraph" w:customStyle="1" w:styleId="Level2">
    <w:name w:val="Level 2"/>
    <w:basedOn w:val="Normal"/>
    <w:uiPriority w:val="99"/>
    <w:pPr>
      <w:ind w:left="720" w:hanging="360"/>
    </w:pPr>
  </w:style>
  <w:style w:type="paragraph" w:styleId="ListParagraph">
    <w:name w:val="List Paragraph"/>
    <w:basedOn w:val="Normal"/>
    <w:uiPriority w:val="34"/>
    <w:qFormat/>
    <w:rsid w:val="00530C2C"/>
    <w:pPr>
      <w:ind w:left="720"/>
      <w:contextualSpacing/>
    </w:pPr>
  </w:style>
  <w:style w:type="character" w:styleId="Hyperlink">
    <w:name w:val="Hyperlink"/>
    <w:basedOn w:val="DefaultParagraphFont"/>
    <w:uiPriority w:val="99"/>
    <w:unhideWhenUsed/>
    <w:rsid w:val="006E3B81"/>
    <w:rPr>
      <w:color w:val="0563C1" w:themeColor="hyperlink"/>
      <w:u w:val="single"/>
    </w:rPr>
  </w:style>
  <w:style w:type="character" w:styleId="UnresolvedMention">
    <w:name w:val="Unresolved Mention"/>
    <w:basedOn w:val="DefaultParagraphFont"/>
    <w:uiPriority w:val="99"/>
    <w:semiHidden/>
    <w:unhideWhenUsed/>
    <w:rsid w:val="006E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25250">
      <w:bodyDiv w:val="1"/>
      <w:marLeft w:val="0"/>
      <w:marRight w:val="0"/>
      <w:marTop w:val="0"/>
      <w:marBottom w:val="0"/>
      <w:divBdr>
        <w:top w:val="none" w:sz="0" w:space="0" w:color="auto"/>
        <w:left w:val="none" w:sz="0" w:space="0" w:color="auto"/>
        <w:bottom w:val="none" w:sz="0" w:space="0" w:color="auto"/>
        <w:right w:val="none" w:sz="0" w:space="0" w:color="auto"/>
      </w:divBdr>
    </w:div>
    <w:div w:id="902790079">
      <w:bodyDiv w:val="1"/>
      <w:marLeft w:val="0"/>
      <w:marRight w:val="0"/>
      <w:marTop w:val="0"/>
      <w:marBottom w:val="0"/>
      <w:divBdr>
        <w:top w:val="none" w:sz="0" w:space="0" w:color="auto"/>
        <w:left w:val="none" w:sz="0" w:space="0" w:color="auto"/>
        <w:bottom w:val="none" w:sz="0" w:space="0" w:color="auto"/>
        <w:right w:val="none" w:sz="0" w:space="0" w:color="auto"/>
      </w:divBdr>
    </w:div>
    <w:div w:id="11624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Fox</dc:creator>
  <cp:lastModifiedBy>Michelle Geller</cp:lastModifiedBy>
  <cp:revision>41</cp:revision>
  <cp:lastPrinted>2021-03-30T03:14:00Z</cp:lastPrinted>
  <dcterms:created xsi:type="dcterms:W3CDTF">2021-12-15T01:31:00Z</dcterms:created>
  <dcterms:modified xsi:type="dcterms:W3CDTF">2021-12-15T03:40:00Z</dcterms:modified>
</cp:coreProperties>
</file>