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95DF6" w14:textId="25439027" w:rsidR="000767B4" w:rsidRPr="00BE72E3" w:rsidRDefault="000767B4">
      <w:pPr>
        <w:tabs>
          <w:tab w:val="center" w:pos="5400"/>
        </w:tabs>
        <w:spacing w:line="211" w:lineRule="auto"/>
        <w:rPr>
          <w:rFonts w:ascii="Yu Gothic UI" w:eastAsia="Yu Gothic UI" w:cs="Yu Gothic UI"/>
          <w:b/>
          <w:bCs/>
          <w:sz w:val="20"/>
          <w:szCs w:val="20"/>
        </w:rPr>
      </w:pPr>
    </w:p>
    <w:p w14:paraId="27867E09" w14:textId="77777777" w:rsidR="000767B4" w:rsidRPr="00BE72E3" w:rsidRDefault="000767B4">
      <w:pPr>
        <w:tabs>
          <w:tab w:val="center" w:pos="5400"/>
        </w:tabs>
        <w:spacing w:line="211" w:lineRule="auto"/>
        <w:rPr>
          <w:rFonts w:ascii="Yu Gothic UI" w:eastAsia="Yu Gothic UI" w:cs="Yu Gothic UI"/>
          <w:b/>
          <w:bCs/>
          <w:sz w:val="20"/>
          <w:szCs w:val="20"/>
        </w:rPr>
      </w:pPr>
      <w:r w:rsidRPr="00BE72E3">
        <w:rPr>
          <w:rFonts w:ascii="Yu Gothic UI" w:eastAsia="Yu Gothic UI" w:cs="Yu Gothic UI"/>
          <w:b/>
          <w:bCs/>
          <w:sz w:val="20"/>
          <w:szCs w:val="20"/>
        </w:rPr>
        <w:tab/>
        <w:t>Business Meeting of the Barony of Aquaterra</w:t>
      </w:r>
    </w:p>
    <w:p w14:paraId="6D9DE6AC" w14:textId="5F0ADA39" w:rsidR="000767B4" w:rsidRPr="00BE72E3" w:rsidRDefault="00644B5D">
      <w:pPr>
        <w:tabs>
          <w:tab w:val="center" w:pos="5400"/>
        </w:tabs>
        <w:spacing w:line="211" w:lineRule="auto"/>
        <w:rPr>
          <w:rFonts w:ascii="Yu Gothic UI" w:eastAsia="Yu Gothic UI" w:cs="Yu Gothic UI"/>
          <w:sz w:val="20"/>
          <w:szCs w:val="20"/>
        </w:rPr>
      </w:pPr>
      <w:r>
        <w:rPr>
          <w:rFonts w:ascii="Yu Gothic UI" w:eastAsia="Yu Gothic UI" w:cs="Yu Gothic UI"/>
          <w:b/>
          <w:bCs/>
          <w:sz w:val="20"/>
          <w:szCs w:val="20"/>
        </w:rPr>
        <w:tab/>
      </w:r>
      <w:r w:rsidR="000767B4" w:rsidRPr="00BE72E3">
        <w:rPr>
          <w:rFonts w:ascii="Yu Gothic UI" w:eastAsia="Yu Gothic UI" w:cs="Yu Gothic UI"/>
          <w:b/>
          <w:bCs/>
          <w:sz w:val="20"/>
          <w:szCs w:val="20"/>
        </w:rPr>
        <w:t xml:space="preserve">held </w:t>
      </w:r>
      <w:r w:rsidR="0083050A">
        <w:rPr>
          <w:rFonts w:ascii="Yu Gothic UI" w:eastAsia="Yu Gothic UI" w:cs="Yu Gothic UI"/>
          <w:b/>
          <w:bCs/>
          <w:sz w:val="20"/>
          <w:szCs w:val="20"/>
        </w:rPr>
        <w:t>September</w:t>
      </w:r>
      <w:r w:rsidR="00A57FF5">
        <w:rPr>
          <w:rFonts w:ascii="Yu Gothic UI" w:eastAsia="Yu Gothic UI" w:cs="Yu Gothic UI"/>
          <w:b/>
          <w:bCs/>
          <w:sz w:val="20"/>
          <w:szCs w:val="20"/>
        </w:rPr>
        <w:t xml:space="preserve"> </w:t>
      </w:r>
      <w:r w:rsidR="0083050A">
        <w:rPr>
          <w:rFonts w:ascii="Yu Gothic UI" w:eastAsia="Yu Gothic UI" w:cs="Yu Gothic UI"/>
          <w:b/>
          <w:bCs/>
          <w:sz w:val="20"/>
          <w:szCs w:val="20"/>
        </w:rPr>
        <w:t>28</w:t>
      </w:r>
      <w:r w:rsidR="00A57FF5">
        <w:rPr>
          <w:rFonts w:ascii="Yu Gothic UI" w:eastAsia="Yu Gothic UI" w:cs="Yu Gothic UI"/>
          <w:b/>
          <w:bCs/>
          <w:sz w:val="20"/>
          <w:szCs w:val="20"/>
        </w:rPr>
        <w:t>, 2021</w:t>
      </w:r>
    </w:p>
    <w:p w14:paraId="5DA758A8" w14:textId="7A59193F" w:rsidR="000767B4" w:rsidRPr="00BE72E3" w:rsidRDefault="000767B4">
      <w:pPr>
        <w:tabs>
          <w:tab w:val="center" w:pos="5400"/>
        </w:tabs>
        <w:spacing w:line="211" w:lineRule="auto"/>
        <w:rPr>
          <w:rFonts w:ascii="Yu Gothic UI" w:eastAsia="Yu Gothic UI" w:cs="Yu Gothic UI"/>
          <w:b/>
          <w:bCs/>
          <w:sz w:val="20"/>
          <w:szCs w:val="20"/>
        </w:rPr>
      </w:pPr>
      <w:r w:rsidRPr="00BE72E3">
        <w:rPr>
          <w:rFonts w:ascii="Yu Gothic UI" w:eastAsia="Yu Gothic UI" w:cs="Yu Gothic UI"/>
          <w:sz w:val="20"/>
          <w:szCs w:val="20"/>
        </w:rPr>
        <w:tab/>
      </w:r>
      <w:r w:rsidRPr="00BE72E3">
        <w:rPr>
          <w:rFonts w:ascii="Yu Gothic UI" w:eastAsia="Yu Gothic UI" w:cs="Yu Gothic UI"/>
          <w:b/>
          <w:bCs/>
          <w:sz w:val="20"/>
          <w:szCs w:val="20"/>
        </w:rPr>
        <w:t xml:space="preserve">Location: </w:t>
      </w:r>
      <w:r w:rsidR="00B470F9">
        <w:rPr>
          <w:rFonts w:ascii="Yu Gothic UI" w:eastAsia="Yu Gothic UI" w:cs="Yu Gothic UI"/>
          <w:b/>
          <w:bCs/>
          <w:sz w:val="20"/>
          <w:szCs w:val="20"/>
        </w:rPr>
        <w:t>Online Meeting</w:t>
      </w:r>
    </w:p>
    <w:p w14:paraId="78010EC1" w14:textId="77777777" w:rsidR="000767B4" w:rsidRPr="00BE72E3" w:rsidRDefault="000767B4">
      <w:pPr>
        <w:tabs>
          <w:tab w:val="left" w:pos="-1077"/>
          <w:tab w:val="left" w:pos="-720"/>
          <w:tab w:val="left" w:pos="0"/>
          <w:tab w:val="left" w:pos="360"/>
          <w:tab w:val="left" w:pos="1440"/>
        </w:tabs>
        <w:spacing w:line="211" w:lineRule="auto"/>
        <w:rPr>
          <w:rFonts w:ascii="Yu Gothic UI" w:eastAsia="Yu Gothic UI" w:cs="Yu Gothic UI"/>
          <w:b/>
          <w:bCs/>
          <w:sz w:val="20"/>
          <w:szCs w:val="20"/>
        </w:rPr>
      </w:pPr>
    </w:p>
    <w:p w14:paraId="5B9FE744" w14:textId="77777777" w:rsidR="000767B4" w:rsidRPr="00BE72E3" w:rsidRDefault="000767B4">
      <w:pPr>
        <w:tabs>
          <w:tab w:val="left" w:pos="-1077"/>
          <w:tab w:val="left" w:pos="-720"/>
          <w:tab w:val="left" w:pos="0"/>
          <w:tab w:val="left" w:pos="360"/>
          <w:tab w:val="left" w:pos="1440"/>
        </w:tabs>
        <w:spacing w:line="211" w:lineRule="auto"/>
        <w:rPr>
          <w:rFonts w:ascii="Yu Gothic UI" w:eastAsia="Yu Gothic UI" w:cs="Yu Gothic UI"/>
          <w:sz w:val="20"/>
          <w:szCs w:val="20"/>
        </w:rPr>
      </w:pPr>
    </w:p>
    <w:p w14:paraId="4A5E1218" w14:textId="5769A15E" w:rsidR="00051A2F" w:rsidRDefault="000767B4" w:rsidP="00077B09">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b/>
          <w:bCs/>
          <w:sz w:val="20"/>
          <w:szCs w:val="20"/>
        </w:rPr>
        <w:t>Words from the Coronets</w:t>
      </w:r>
      <w:r w:rsidR="00644B5D">
        <w:rPr>
          <w:rFonts w:ascii="Yu Gothic UI" w:eastAsia="Yu Gothic UI" w:cs="Yu Gothic UI"/>
          <w:sz w:val="20"/>
          <w:szCs w:val="20"/>
        </w:rPr>
        <w:t xml:space="preserve">: </w:t>
      </w:r>
      <w:r w:rsidRPr="00BE72E3">
        <w:rPr>
          <w:rFonts w:ascii="Yu Gothic UI" w:eastAsia="Yu Gothic UI" w:cs="Yu Gothic UI"/>
          <w:sz w:val="20"/>
          <w:szCs w:val="20"/>
        </w:rPr>
        <w:t xml:space="preserve"> Baron Geirleikr and Baroness Zahra</w:t>
      </w:r>
      <w:r w:rsidR="00D452E9">
        <w:rPr>
          <w:rFonts w:ascii="Yu Gothic UI" w:eastAsia="Yu Gothic UI" w:cs="Yu Gothic UI"/>
          <w:sz w:val="20"/>
          <w:szCs w:val="20"/>
        </w:rPr>
        <w:t xml:space="preserve">: </w:t>
      </w:r>
      <w:r w:rsidR="00077B09">
        <w:rPr>
          <w:rFonts w:ascii="Yu Gothic UI" w:eastAsia="Yu Gothic UI" w:cs="Yu Gothic UI"/>
          <w:sz w:val="20"/>
          <w:szCs w:val="20"/>
        </w:rPr>
        <w:t xml:space="preserve"> Thank you to everyone for being flexible with moving back online. </w:t>
      </w:r>
      <w:r w:rsidR="004E41A1">
        <w:rPr>
          <w:rFonts w:ascii="Yu Gothic UI" w:eastAsia="Yu Gothic UI" w:cs="Yu Gothic UI"/>
          <w:sz w:val="20"/>
          <w:szCs w:val="20"/>
        </w:rPr>
        <w:t xml:space="preserve">We are </w:t>
      </w:r>
      <w:r w:rsidR="00077B09">
        <w:rPr>
          <w:rFonts w:ascii="Yu Gothic UI" w:eastAsia="Yu Gothic UI" w:cs="Yu Gothic UI"/>
          <w:sz w:val="20"/>
          <w:szCs w:val="20"/>
        </w:rPr>
        <w:t xml:space="preserve">very much looking forward to Good Yule! Ursulmas meetings are underway, thank you Gideon. Today is National Beer Day. Cheers! </w:t>
      </w:r>
    </w:p>
    <w:p w14:paraId="365598AF" w14:textId="32498AC9" w:rsidR="000767B4" w:rsidRPr="00BE72E3" w:rsidRDefault="000767B4" w:rsidP="00051A2F">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Guests</w:t>
      </w:r>
    </w:p>
    <w:p w14:paraId="0CCF49C5" w14:textId="4EF0FC49" w:rsidR="000767B4" w:rsidRPr="00BE72E3" w:rsidRDefault="000767B4">
      <w:pPr>
        <w:tabs>
          <w:tab w:val="left" w:pos="-1077"/>
          <w:tab w:val="left" w:pos="-720"/>
          <w:tab w:val="left" w:pos="0"/>
          <w:tab w:val="left" w:pos="360"/>
          <w:tab w:val="left" w:pos="1440"/>
        </w:tabs>
        <w:spacing w:line="315" w:lineRule="auto"/>
        <w:rPr>
          <w:rFonts w:ascii="Yu Gothic UI" w:eastAsia="Yu Gothic UI" w:cs="Yu Gothic UI"/>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Officer Reports</w:t>
      </w:r>
      <w:r w:rsidRPr="00BE72E3">
        <w:rPr>
          <w:rFonts w:ascii="Yu Gothic UI" w:eastAsia="Yu Gothic UI" w:cs="Yu Gothic UI"/>
          <w:sz w:val="20"/>
          <w:szCs w:val="20"/>
        </w:rPr>
        <w:t>:</w:t>
      </w:r>
    </w:p>
    <w:p w14:paraId="074DB607" w14:textId="7E25DB21"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roofErr w:type="gramStart"/>
      <w:r w:rsidRPr="00BE72E3">
        <w:rPr>
          <w:rFonts w:ascii="Yu Gothic UI" w:eastAsia="Yu Gothic UI" w:cs="Yu Gothic UI"/>
          <w:b/>
          <w:bCs/>
          <w:i/>
          <w:iCs/>
          <w:sz w:val="20"/>
          <w:szCs w:val="20"/>
        </w:rPr>
        <w:t>Seneschal</w:t>
      </w:r>
      <w:r w:rsidRPr="00BE72E3">
        <w:rPr>
          <w:rFonts w:ascii="Yu Gothic UI" w:eastAsia="Yu Gothic UI" w:cs="Yu Gothic UI"/>
          <w:sz w:val="20"/>
          <w:szCs w:val="20"/>
        </w:rPr>
        <w:t xml:space="preserve"> </w:t>
      </w:r>
      <w:r w:rsidR="00644B5D">
        <w:rPr>
          <w:rFonts w:ascii="Yu Gothic UI" w:eastAsia="Yu Gothic UI" w:hAnsi="WP TypographicSymbols" w:cs="Yu Gothic UI"/>
          <w:sz w:val="20"/>
          <w:szCs w:val="20"/>
        </w:rPr>
        <w:t>:</w:t>
      </w:r>
      <w:proofErr w:type="gramEnd"/>
      <w:r w:rsidRPr="00BE72E3">
        <w:rPr>
          <w:rFonts w:ascii="Yu Gothic UI" w:eastAsia="Yu Gothic UI" w:cs="Yu Gothic UI"/>
          <w:sz w:val="20"/>
          <w:szCs w:val="20"/>
        </w:rPr>
        <w:t xml:space="preserve"> Maighster Conal MacLaren</w:t>
      </w:r>
    </w:p>
    <w:p w14:paraId="4E1EFC2E" w14:textId="26611BA8" w:rsidR="0063131E" w:rsidRPr="0063131E" w:rsidRDefault="00AA416A" w:rsidP="00077B09">
      <w:pPr>
        <w:pStyle w:val="Level1"/>
        <w:tabs>
          <w:tab w:val="left" w:pos="-357"/>
          <w:tab w:val="left" w:pos="0"/>
          <w:tab w:val="left" w:pos="360"/>
          <w:tab w:val="left" w:pos="720"/>
          <w:tab w:val="left" w:pos="1080"/>
          <w:tab w:val="left" w:pos="1440"/>
          <w:tab w:val="left" w:pos="1800"/>
          <w:tab w:val="left" w:pos="3600"/>
        </w:tabs>
        <w:spacing w:line="315" w:lineRule="auto"/>
        <w:ind w:firstLine="0"/>
        <w:rPr>
          <w:rFonts w:ascii="Yu Gothic UI" w:eastAsia="Yu Gothic UI" w:cs="Yu Gothic UI"/>
          <w:sz w:val="20"/>
          <w:szCs w:val="20"/>
        </w:rPr>
      </w:pPr>
      <w:r w:rsidRPr="00AA416A">
        <w:rPr>
          <w:rFonts w:ascii="Yu Gothic UI" w:eastAsia="Yu Gothic UI" w:cs="Yu Gothic UI"/>
          <w:sz w:val="20"/>
          <w:szCs w:val="20"/>
        </w:rPr>
        <w:tab/>
      </w:r>
      <w:r w:rsidR="0063131E" w:rsidRPr="0063131E">
        <w:rPr>
          <w:rFonts w:ascii="Yu Gothic UI" w:eastAsia="Yu Gothic UI" w:cs="Yu Gothic UI"/>
          <w:sz w:val="20"/>
          <w:szCs w:val="20"/>
        </w:rPr>
        <w:t>#</w:t>
      </w:r>
      <w:r w:rsidR="0063131E" w:rsidRPr="0063131E">
        <w:rPr>
          <w:rFonts w:ascii="Yu Gothic UI" w:eastAsia="Yu Gothic UI" w:cs="Yu Gothic UI"/>
          <w:sz w:val="20"/>
          <w:szCs w:val="20"/>
        </w:rPr>
        <w:tab/>
        <w:t xml:space="preserve">Reminder: Stipulations for resuming Practices, Meetings, and Events </w:t>
      </w:r>
      <w:proofErr w:type="gramStart"/>
      <w:r w:rsidR="0063131E" w:rsidRPr="0063131E">
        <w:rPr>
          <w:rFonts w:ascii="Yu Gothic UI" w:eastAsia="Yu Gothic UI" w:cs="Yu Gothic UI"/>
          <w:sz w:val="20"/>
          <w:szCs w:val="20"/>
        </w:rPr>
        <w:t>at this time</w:t>
      </w:r>
      <w:proofErr w:type="gramEnd"/>
      <w:r w:rsidR="0063131E" w:rsidRPr="0063131E">
        <w:rPr>
          <w:rFonts w:ascii="Yu Gothic UI" w:eastAsia="Yu Gothic UI" w:cs="Yu Gothic UI"/>
          <w:sz w:val="20"/>
          <w:szCs w:val="20"/>
        </w:rPr>
        <w:t>:</w:t>
      </w:r>
    </w:p>
    <w:p w14:paraId="15BD5558"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1.</w:t>
      </w:r>
      <w:r w:rsidRPr="0063131E">
        <w:rPr>
          <w:rFonts w:ascii="Yu Gothic UI" w:eastAsia="Yu Gothic UI" w:cs="Yu Gothic UI"/>
          <w:sz w:val="20"/>
          <w:szCs w:val="20"/>
        </w:rPr>
        <w:tab/>
        <w:t xml:space="preserve">The sign in sheet for practices and meetings and the gate sheet for events must be modified to have space for mundane name and a means of contact (a phone number, email address, or physical address).  It does not have to have all 3 but enough room for any of the three means of contact in the event contact tracing is required.  All SCA participants MUST sign in.  Observers at practices or demos do not have to sign in </w:t>
      </w:r>
      <w:proofErr w:type="gramStart"/>
      <w:r w:rsidRPr="0063131E">
        <w:rPr>
          <w:rFonts w:ascii="Yu Gothic UI" w:eastAsia="Yu Gothic UI" w:cs="Yu Gothic UI"/>
          <w:sz w:val="20"/>
          <w:szCs w:val="20"/>
        </w:rPr>
        <w:t>as long as</w:t>
      </w:r>
      <w:proofErr w:type="gramEnd"/>
      <w:r w:rsidRPr="0063131E">
        <w:rPr>
          <w:rFonts w:ascii="Yu Gothic UI" w:eastAsia="Yu Gothic UI" w:cs="Yu Gothic UI"/>
          <w:sz w:val="20"/>
          <w:szCs w:val="20"/>
        </w:rPr>
        <w:t xml:space="preserve"> they are maintaining 6 ft social distancing.</w:t>
      </w:r>
    </w:p>
    <w:p w14:paraId="1B7FC246"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2.</w:t>
      </w:r>
      <w:r w:rsidRPr="0063131E">
        <w:rPr>
          <w:rFonts w:ascii="Yu Gothic UI" w:eastAsia="Yu Gothic UI" w:cs="Yu Gothic UI"/>
          <w:sz w:val="20"/>
          <w:szCs w:val="20"/>
        </w:rPr>
        <w:tab/>
        <w:t xml:space="preserve">Sign in sheets must be sent to the Baronial Seneschal right after the meeting and will be kept for 2 weeks.  </w:t>
      </w:r>
      <w:proofErr w:type="gramStart"/>
      <w:r w:rsidRPr="0063131E">
        <w:rPr>
          <w:rFonts w:ascii="Yu Gothic UI" w:eastAsia="Yu Gothic UI" w:cs="Yu Gothic UI"/>
          <w:sz w:val="20"/>
          <w:szCs w:val="20"/>
        </w:rPr>
        <w:t>In the event that</w:t>
      </w:r>
      <w:proofErr w:type="gramEnd"/>
      <w:r w:rsidRPr="0063131E">
        <w:rPr>
          <w:rFonts w:ascii="Yu Gothic UI" w:eastAsia="Yu Gothic UI" w:cs="Yu Gothic UI"/>
          <w:sz w:val="20"/>
          <w:szCs w:val="20"/>
        </w:rPr>
        <w:t xml:space="preserve"> contact tracing needs to be done after a meeting, practice, or event, the meeting coordinator, MIC, or event steward will immediately inform the Kingdom and Baronial Seneschals.  The Kingdom Seneschal will begin the contact tracing.  No one else is allowed to initiate the contact tracing.</w:t>
      </w:r>
    </w:p>
    <w:p w14:paraId="0E41F58E" w14:textId="1BE57444" w:rsidR="0063131E" w:rsidRPr="009B4753" w:rsidRDefault="0063131E" w:rsidP="009B4753">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3.</w:t>
      </w:r>
      <w:r w:rsidRPr="0063131E">
        <w:rPr>
          <w:rFonts w:ascii="Yu Gothic UI" w:eastAsia="Yu Gothic UI" w:cs="Yu Gothic UI"/>
          <w:sz w:val="20"/>
          <w:szCs w:val="20"/>
        </w:rPr>
        <w:tab/>
        <w:t xml:space="preserve">The Barony cannot provide food or drinks.  Personal drinks and food </w:t>
      </w:r>
      <w:proofErr w:type="gramStart"/>
      <w:r w:rsidRPr="0063131E">
        <w:rPr>
          <w:rFonts w:ascii="Yu Gothic UI" w:eastAsia="Yu Gothic UI" w:cs="Yu Gothic UI"/>
          <w:sz w:val="20"/>
          <w:szCs w:val="20"/>
        </w:rPr>
        <w:t>is</w:t>
      </w:r>
      <w:proofErr w:type="gramEnd"/>
      <w:r w:rsidRPr="0063131E">
        <w:rPr>
          <w:rFonts w:ascii="Yu Gothic UI" w:eastAsia="Yu Gothic UI" w:cs="Yu Gothic UI"/>
          <w:sz w:val="20"/>
          <w:szCs w:val="20"/>
        </w:rPr>
        <w:t xml:space="preserve"> acceptable but not for sharing freely with others. </w:t>
      </w:r>
    </w:p>
    <w:p w14:paraId="18F98F42" w14:textId="77777777" w:rsidR="00835DB2" w:rsidRPr="0063131E" w:rsidRDefault="00835DB2" w:rsidP="007572CB">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
    <w:p w14:paraId="13760BF3" w14:textId="34A38061" w:rsidR="0063131E" w:rsidRPr="0063131E" w:rsidRDefault="009B4753"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t>4</w:t>
      </w:r>
      <w:r w:rsidR="0063131E" w:rsidRPr="0063131E">
        <w:rPr>
          <w:rFonts w:ascii="Yu Gothic UI" w:eastAsia="Yu Gothic UI" w:cs="Yu Gothic UI"/>
          <w:sz w:val="20"/>
          <w:szCs w:val="20"/>
        </w:rPr>
        <w:t>.</w:t>
      </w:r>
      <w:r w:rsidR="0063131E" w:rsidRPr="0063131E">
        <w:rPr>
          <w:rFonts w:ascii="Yu Gothic UI" w:eastAsia="Yu Gothic UI" w:cs="Yu Gothic UI"/>
          <w:sz w:val="20"/>
          <w:szCs w:val="20"/>
        </w:rPr>
        <w:tab/>
        <w:t xml:space="preserve">Follow federal, state, and county health requirements and any site </w:t>
      </w:r>
      <w:proofErr w:type="gramStart"/>
      <w:r w:rsidR="0063131E" w:rsidRPr="0063131E">
        <w:rPr>
          <w:rFonts w:ascii="Yu Gothic UI" w:eastAsia="Yu Gothic UI" w:cs="Yu Gothic UI"/>
          <w:sz w:val="20"/>
          <w:szCs w:val="20"/>
        </w:rPr>
        <w:t>owners</w:t>
      </w:r>
      <w:proofErr w:type="gramEnd"/>
      <w:r w:rsidR="0063131E" w:rsidRPr="0063131E">
        <w:rPr>
          <w:rFonts w:ascii="Yu Gothic UI" w:eastAsia="Yu Gothic UI" w:cs="Yu Gothic UI"/>
          <w:sz w:val="20"/>
          <w:szCs w:val="20"/>
        </w:rPr>
        <w:t xml:space="preserve"> requirements for use of masks.</w:t>
      </w:r>
    </w:p>
    <w:p w14:paraId="32B52812"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p>
    <w:p w14:paraId="6ACEF641"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 xml:space="preserve">Open positions include: </w:t>
      </w:r>
    </w:p>
    <w:p w14:paraId="20CA12E7"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Minister of Horse (a deputy of the Master of Stables, currently accepting applications)</w:t>
      </w:r>
    </w:p>
    <w:p w14:paraId="0343E1FE"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Family Activities Coordinator (currently accepting applications)</w:t>
      </w:r>
    </w:p>
    <w:p w14:paraId="5E4177FB"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Youth Armored Combat Warden (a deputy of the Master of Stables, currently accepting applications)</w:t>
      </w:r>
    </w:p>
    <w:p w14:paraId="10A4C68F" w14:textId="77777777" w:rsidR="0063131E" w:rsidRP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Gate (a deputy of the Exchequer, currently accepting applications)</w:t>
      </w:r>
    </w:p>
    <w:p w14:paraId="1D8A39B6" w14:textId="77777777" w:rsidR="0063131E" w:rsidRDefault="0063131E"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3131E">
        <w:rPr>
          <w:rFonts w:ascii="Yu Gothic UI" w:eastAsia="Yu Gothic UI" w:cs="Yu Gothic UI"/>
          <w:sz w:val="20"/>
          <w:szCs w:val="20"/>
        </w:rPr>
        <w:t>-</w:t>
      </w:r>
      <w:r w:rsidRPr="0063131E">
        <w:rPr>
          <w:rFonts w:ascii="Yu Gothic UI" w:eastAsia="Yu Gothic UI" w:cs="Yu Gothic UI"/>
          <w:sz w:val="20"/>
          <w:szCs w:val="20"/>
        </w:rPr>
        <w:tab/>
        <w:t>Reservations (a deputy of the Exchequer, currently accepting applications)</w:t>
      </w:r>
    </w:p>
    <w:p w14:paraId="63A77E90" w14:textId="79DC8FEC" w:rsidR="00CD4C8D" w:rsidRDefault="00CD4C8D" w:rsidP="0063131E">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sz w:val="20"/>
          <w:szCs w:val="20"/>
        </w:rPr>
        <w:lastRenderedPageBreak/>
        <w:t>-   Webminister</w:t>
      </w:r>
      <w:r w:rsidR="00B65A6E">
        <w:rPr>
          <w:rFonts w:ascii="Yu Gothic UI" w:eastAsia="Yu Gothic UI" w:cs="Yu Gothic UI"/>
          <w:sz w:val="20"/>
          <w:szCs w:val="20"/>
        </w:rPr>
        <w:t xml:space="preserve"> (currently accepting applications)</w:t>
      </w:r>
    </w:p>
    <w:p w14:paraId="6BA10232" w14:textId="49B1F7AA" w:rsidR="000767B4" w:rsidRPr="00BE72E3" w:rsidRDefault="000767B4" w:rsidP="00AA416A">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Master of Stables</w:t>
      </w:r>
      <w:r w:rsidR="001E53B8">
        <w:rPr>
          <w:rFonts w:ascii="Yu Gothic UI" w:eastAsia="Yu Gothic UI" w:cs="Yu Gothic UI"/>
          <w:b/>
          <w:bCs/>
          <w:i/>
          <w:iCs/>
          <w:sz w:val="20"/>
          <w:szCs w:val="20"/>
        </w:rPr>
        <w:t>:</w:t>
      </w:r>
      <w:r w:rsidRPr="00BE72E3">
        <w:rPr>
          <w:rFonts w:ascii="Yu Gothic UI" w:eastAsia="Yu Gothic UI" w:cs="Yu Gothic UI"/>
          <w:b/>
          <w:bCs/>
          <w:i/>
          <w:iCs/>
          <w:sz w:val="20"/>
          <w:szCs w:val="20"/>
        </w:rPr>
        <w:t xml:space="preserve"> </w:t>
      </w:r>
      <w:r w:rsidRPr="00BE72E3">
        <w:rPr>
          <w:rFonts w:ascii="Yu Gothic UI" w:eastAsia="Yu Gothic UI" w:cs="Yu Gothic UI"/>
          <w:sz w:val="20"/>
          <w:szCs w:val="20"/>
        </w:rPr>
        <w:t xml:space="preserve"> Lord Gunnarr Torfason</w:t>
      </w:r>
      <w:r w:rsidR="003A238C">
        <w:rPr>
          <w:rFonts w:ascii="Yu Gothic UI" w:eastAsia="Yu Gothic UI" w:cs="Yu Gothic UI"/>
          <w:sz w:val="20"/>
          <w:szCs w:val="20"/>
        </w:rPr>
        <w:t xml:space="preserve">: </w:t>
      </w:r>
      <w:r w:rsidR="006906B3">
        <w:rPr>
          <w:rFonts w:ascii="Yu Gothic UI" w:eastAsia="Yu Gothic UI" w:cs="Yu Gothic UI"/>
          <w:sz w:val="20"/>
          <w:szCs w:val="20"/>
        </w:rPr>
        <w:t xml:space="preserve">Recent practices have been well </w:t>
      </w:r>
      <w:proofErr w:type="gramStart"/>
      <w:r w:rsidR="006906B3">
        <w:rPr>
          <w:rFonts w:ascii="Yu Gothic UI" w:eastAsia="Yu Gothic UI" w:cs="Yu Gothic UI"/>
          <w:sz w:val="20"/>
          <w:szCs w:val="20"/>
        </w:rPr>
        <w:t>attended,</w:t>
      </w:r>
      <w:proofErr w:type="gramEnd"/>
      <w:r w:rsidR="006906B3">
        <w:rPr>
          <w:rFonts w:ascii="Yu Gothic UI" w:eastAsia="Yu Gothic UI" w:cs="Yu Gothic UI"/>
          <w:sz w:val="20"/>
          <w:szCs w:val="20"/>
        </w:rPr>
        <w:t xml:space="preserve"> </w:t>
      </w:r>
      <w:r w:rsidR="008239C3">
        <w:rPr>
          <w:rFonts w:ascii="Yu Gothic UI" w:eastAsia="Yu Gothic UI" w:cs="Yu Gothic UI"/>
          <w:sz w:val="20"/>
          <w:szCs w:val="20"/>
        </w:rPr>
        <w:t>it is wonderful to see folks getting out there again!</w:t>
      </w:r>
    </w:p>
    <w:p w14:paraId="1ADE36CC" w14:textId="19AD74DF"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Warlord</w:t>
      </w:r>
      <w:r w:rsidR="001E53B8">
        <w:rPr>
          <w:rFonts w:ascii="Yu Gothic UI" w:eastAsia="Yu Gothic UI" w:cs="Yu Gothic UI"/>
          <w:i/>
          <w:iCs/>
          <w:sz w:val="20"/>
          <w:szCs w:val="20"/>
        </w:rPr>
        <w:t>:</w:t>
      </w:r>
      <w:r w:rsidRPr="00BE72E3">
        <w:rPr>
          <w:rFonts w:ascii="Yu Gothic UI" w:eastAsia="Yu Gothic UI" w:cs="Yu Gothic UI"/>
          <w:sz w:val="20"/>
          <w:szCs w:val="20"/>
        </w:rPr>
        <w:t xml:space="preserve">  HL Loftr Jolgeirsson</w:t>
      </w:r>
      <w:r w:rsidR="003A238C">
        <w:rPr>
          <w:rFonts w:ascii="Yu Gothic UI" w:eastAsia="Yu Gothic UI" w:cs="Yu Gothic UI"/>
          <w:sz w:val="20"/>
          <w:szCs w:val="20"/>
        </w:rPr>
        <w:t>:</w:t>
      </w:r>
      <w:r w:rsidR="00DC5D1E">
        <w:rPr>
          <w:rFonts w:ascii="Yu Gothic UI" w:eastAsia="Yu Gothic UI" w:cs="Yu Gothic UI"/>
          <w:sz w:val="20"/>
          <w:szCs w:val="20"/>
        </w:rPr>
        <w:t xml:space="preserve"> </w:t>
      </w:r>
      <w:r w:rsidR="00847F19">
        <w:rPr>
          <w:rFonts w:ascii="Yu Gothic UI" w:eastAsia="Yu Gothic UI" w:cs="Yu Gothic UI"/>
          <w:sz w:val="20"/>
          <w:szCs w:val="20"/>
        </w:rPr>
        <w:t xml:space="preserve">No </w:t>
      </w:r>
      <w:r w:rsidR="002F6B4F">
        <w:rPr>
          <w:rFonts w:ascii="Yu Gothic UI" w:eastAsia="Yu Gothic UI" w:cs="Yu Gothic UI"/>
          <w:sz w:val="20"/>
          <w:szCs w:val="20"/>
        </w:rPr>
        <w:t>report.</w:t>
      </w:r>
    </w:p>
    <w:p w14:paraId="59E8E2AF" w14:textId="7C12F279"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Master of Sword</w:t>
      </w:r>
      <w:r w:rsidR="001E53B8">
        <w:rPr>
          <w:rFonts w:ascii="Yu Gothic UI" w:eastAsia="Yu Gothic UI" w:cs="Yu Gothic UI"/>
          <w:i/>
          <w:iCs/>
          <w:sz w:val="20"/>
          <w:szCs w:val="20"/>
        </w:rPr>
        <w:t xml:space="preserve">: </w:t>
      </w:r>
      <w:r w:rsidR="00A75C27">
        <w:rPr>
          <w:rFonts w:ascii="Yu Gothic UI" w:eastAsia="Yu Gothic UI" w:cs="Yu Gothic UI"/>
          <w:sz w:val="20"/>
          <w:szCs w:val="20"/>
        </w:rPr>
        <w:t xml:space="preserve"> </w:t>
      </w:r>
      <w:r w:rsidR="00A11168">
        <w:rPr>
          <w:rFonts w:ascii="Yu Gothic UI" w:eastAsia="Yu Gothic UI" w:cs="Yu Gothic UI"/>
          <w:sz w:val="20"/>
          <w:szCs w:val="20"/>
        </w:rPr>
        <w:t>Don Dyryke Stanley</w:t>
      </w:r>
      <w:r w:rsidR="003A238C">
        <w:rPr>
          <w:rFonts w:ascii="Yu Gothic UI" w:eastAsia="Yu Gothic UI" w:cs="Yu Gothic UI"/>
          <w:sz w:val="20"/>
          <w:szCs w:val="20"/>
        </w:rPr>
        <w:t xml:space="preserve">: </w:t>
      </w:r>
      <w:r w:rsidR="00EC1703">
        <w:rPr>
          <w:rFonts w:ascii="Yu Gothic UI" w:eastAsia="Yu Gothic UI" w:cs="Yu Gothic UI"/>
          <w:sz w:val="20"/>
          <w:szCs w:val="20"/>
        </w:rPr>
        <w:t>Next practice will be this weekend (10/2).</w:t>
      </w:r>
    </w:p>
    <w:p w14:paraId="564D44B7" w14:textId="52941296"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Chief Archer</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 Lord Criostal Sealgair</w:t>
      </w:r>
      <w:r w:rsidR="0096767C">
        <w:rPr>
          <w:rFonts w:ascii="Yu Gothic UI" w:eastAsia="Yu Gothic UI" w:cs="Yu Gothic UI"/>
          <w:sz w:val="20"/>
          <w:szCs w:val="20"/>
        </w:rPr>
        <w:t>e</w:t>
      </w:r>
      <w:r w:rsidR="00436B04">
        <w:rPr>
          <w:rFonts w:ascii="Yu Gothic UI" w:eastAsia="Yu Gothic UI" w:cs="Yu Gothic UI"/>
          <w:sz w:val="20"/>
          <w:szCs w:val="20"/>
        </w:rPr>
        <w:t xml:space="preserve">: </w:t>
      </w:r>
      <w:r w:rsidR="00DE7A5F">
        <w:rPr>
          <w:rFonts w:ascii="Yu Gothic UI" w:eastAsia="Yu Gothic UI" w:cs="Yu Gothic UI"/>
          <w:sz w:val="20"/>
          <w:szCs w:val="20"/>
        </w:rPr>
        <w:t>No practices to report.</w:t>
      </w:r>
    </w:p>
    <w:p w14:paraId="6D5204F5" w14:textId="0AD48C0C"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Minister of Thrown Weapons</w:t>
      </w:r>
      <w:r w:rsidR="001E53B8">
        <w:rPr>
          <w:rFonts w:ascii="Yu Gothic UI" w:eastAsia="Yu Gothic UI" w:cs="Yu Gothic UI"/>
          <w:i/>
          <w:iCs/>
          <w:sz w:val="20"/>
          <w:szCs w:val="20"/>
        </w:rPr>
        <w:t xml:space="preserve">: </w:t>
      </w:r>
      <w:r w:rsidRPr="00BE72E3">
        <w:rPr>
          <w:rFonts w:ascii="Yu Gothic UI" w:eastAsia="Yu Gothic UI" w:cs="Yu Gothic UI"/>
          <w:sz w:val="20"/>
          <w:szCs w:val="20"/>
        </w:rPr>
        <w:t xml:space="preserve"> </w:t>
      </w:r>
      <w:r w:rsidR="00A11168">
        <w:rPr>
          <w:rFonts w:ascii="Yu Gothic UI" w:eastAsia="Yu Gothic UI" w:cs="Yu Gothic UI"/>
          <w:sz w:val="20"/>
          <w:szCs w:val="20"/>
        </w:rPr>
        <w:t>Lady Sophia Aland</w:t>
      </w:r>
      <w:r w:rsidR="00717A5D">
        <w:rPr>
          <w:rFonts w:ascii="Yu Gothic UI" w:eastAsia="Yu Gothic UI" w:cs="Yu Gothic UI"/>
          <w:sz w:val="20"/>
          <w:szCs w:val="20"/>
        </w:rPr>
        <w:t xml:space="preserve">: </w:t>
      </w:r>
      <w:r w:rsidR="00DE7A5F">
        <w:rPr>
          <w:rFonts w:ascii="Yu Gothic UI" w:eastAsia="Yu Gothic UI" w:cs="Yu Gothic UI"/>
          <w:sz w:val="20"/>
          <w:szCs w:val="20"/>
        </w:rPr>
        <w:t xml:space="preserve">No practices to </w:t>
      </w:r>
      <w:r w:rsidR="00C95973">
        <w:rPr>
          <w:rFonts w:ascii="Yu Gothic UI" w:eastAsia="Yu Gothic UI" w:cs="Yu Gothic UI"/>
          <w:sz w:val="20"/>
          <w:szCs w:val="20"/>
        </w:rPr>
        <w:t>report</w:t>
      </w:r>
      <w:r w:rsidR="002F0D0F">
        <w:rPr>
          <w:rFonts w:ascii="Yu Gothic UI" w:eastAsia="Yu Gothic UI" w:cs="Yu Gothic UI"/>
          <w:sz w:val="20"/>
          <w:szCs w:val="20"/>
        </w:rPr>
        <w:t>. If you plan to attend archery/thrown practice, please let folks know if you will be showing up late, otherwise those leading practice may leave if no one appears to show up.</w:t>
      </w:r>
    </w:p>
    <w:p w14:paraId="7E951B18" w14:textId="04ACC02B" w:rsidR="000767B4" w:rsidRPr="00BE72E3" w:rsidRDefault="001E53B8"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i/>
          <w:iCs/>
          <w:sz w:val="20"/>
          <w:szCs w:val="20"/>
        </w:rPr>
        <w:t xml:space="preserve">Minister of Lists: </w:t>
      </w:r>
      <w:r w:rsidR="000767B4" w:rsidRPr="00BE72E3">
        <w:rPr>
          <w:rFonts w:ascii="Yu Gothic UI" w:eastAsia="Yu Gothic UI" w:cs="Yu Gothic UI"/>
          <w:sz w:val="20"/>
          <w:szCs w:val="20"/>
        </w:rPr>
        <w:t xml:space="preserve"> Lady Elizabeth Pendarvis</w:t>
      </w:r>
      <w:r w:rsidR="00717A5D">
        <w:rPr>
          <w:rFonts w:ascii="Yu Gothic UI" w:eastAsia="Yu Gothic UI" w:cs="Yu Gothic UI"/>
          <w:sz w:val="20"/>
          <w:szCs w:val="20"/>
        </w:rPr>
        <w:t xml:space="preserve">: </w:t>
      </w:r>
      <w:r w:rsidR="000C5EE8">
        <w:rPr>
          <w:rFonts w:ascii="Yu Gothic UI" w:eastAsia="Yu Gothic UI" w:cs="Yu Gothic UI"/>
          <w:sz w:val="20"/>
          <w:szCs w:val="20"/>
        </w:rPr>
        <w:t>No report</w:t>
      </w:r>
      <w:r w:rsidR="00DF1314">
        <w:rPr>
          <w:rFonts w:ascii="Yu Gothic UI" w:eastAsia="Yu Gothic UI" w:cs="Yu Gothic UI"/>
          <w:sz w:val="20"/>
          <w:szCs w:val="20"/>
        </w:rPr>
        <w:t>, some prep for Ursulmas.</w:t>
      </w:r>
    </w:p>
    <w:p w14:paraId="393D5DBB" w14:textId="023DC023"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Gorges Herald</w:t>
      </w:r>
      <w:r w:rsidR="001E53B8">
        <w:rPr>
          <w:rFonts w:ascii="Yu Gothic UI" w:eastAsia="Yu Gothic UI" w:cs="Yu Gothic UI"/>
          <w:b/>
          <w:bCs/>
          <w:i/>
          <w:iCs/>
          <w:sz w:val="20"/>
          <w:szCs w:val="20"/>
        </w:rPr>
        <w:t>:</w:t>
      </w:r>
      <w:r w:rsidRPr="00BE72E3">
        <w:rPr>
          <w:rFonts w:ascii="Yu Gothic UI" w:eastAsia="Yu Gothic UI" w:cs="Yu Gothic UI"/>
          <w:i/>
          <w:iCs/>
          <w:sz w:val="20"/>
          <w:szCs w:val="20"/>
        </w:rPr>
        <w:t xml:space="preserve"> </w:t>
      </w:r>
      <w:r w:rsidRPr="00BE72E3">
        <w:rPr>
          <w:rFonts w:ascii="Yu Gothic UI" w:eastAsia="Yu Gothic UI" w:cs="Yu Gothic UI"/>
          <w:sz w:val="20"/>
          <w:szCs w:val="20"/>
        </w:rPr>
        <w:t xml:space="preserve"> Lord Biorn Atlason</w:t>
      </w:r>
      <w:r w:rsidR="00E24BE0">
        <w:rPr>
          <w:rFonts w:ascii="Yu Gothic UI" w:eastAsia="Yu Gothic UI" w:cs="Yu Gothic UI"/>
          <w:sz w:val="20"/>
          <w:szCs w:val="20"/>
        </w:rPr>
        <w:t xml:space="preserve">: </w:t>
      </w:r>
      <w:r w:rsidR="00DF1314">
        <w:rPr>
          <w:rFonts w:ascii="Yu Gothic UI" w:eastAsia="Yu Gothic UI" w:cs="Yu Gothic UI"/>
          <w:sz w:val="20"/>
          <w:szCs w:val="20"/>
        </w:rPr>
        <w:t>No Report</w:t>
      </w:r>
    </w:p>
    <w:p w14:paraId="76CF7794" w14:textId="0A27C4F8" w:rsidR="00D9375C" w:rsidRDefault="000767B4" w:rsidP="00CC6BE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D9375C">
        <w:rPr>
          <w:rFonts w:ascii="Yu Gothic UI" w:eastAsia="Yu Gothic UI" w:cs="Yu Gothic UI"/>
          <w:i/>
          <w:iCs/>
          <w:sz w:val="20"/>
          <w:szCs w:val="20"/>
        </w:rPr>
        <w:t>Scribe</w:t>
      </w:r>
      <w:r w:rsidR="001E53B8" w:rsidRPr="00D9375C">
        <w:rPr>
          <w:rFonts w:ascii="Yu Gothic UI" w:eastAsia="Yu Gothic UI" w:cs="Yu Gothic UI"/>
          <w:i/>
          <w:iCs/>
          <w:sz w:val="20"/>
          <w:szCs w:val="20"/>
        </w:rPr>
        <w:t>:</w:t>
      </w:r>
      <w:r w:rsidRPr="00D9375C">
        <w:rPr>
          <w:rFonts w:ascii="Yu Gothic UI" w:eastAsia="Yu Gothic UI" w:cs="Yu Gothic UI"/>
          <w:sz w:val="20"/>
          <w:szCs w:val="20"/>
        </w:rPr>
        <w:t xml:space="preserve"> </w:t>
      </w:r>
      <w:r w:rsidR="001E53B8" w:rsidRPr="00D9375C">
        <w:rPr>
          <w:rFonts w:ascii="Yu Gothic UI" w:eastAsia="Yu Gothic UI" w:cs="Yu Gothic UI"/>
          <w:sz w:val="20"/>
          <w:szCs w:val="20"/>
        </w:rPr>
        <w:t xml:space="preserve"> </w:t>
      </w:r>
      <w:r w:rsidRPr="00D9375C">
        <w:rPr>
          <w:rFonts w:ascii="Yu Gothic UI" w:eastAsia="Yu Gothic UI" w:cs="Yu Gothic UI"/>
          <w:sz w:val="20"/>
          <w:szCs w:val="20"/>
        </w:rPr>
        <w:t>HL Adrianna the Fierce</w:t>
      </w:r>
      <w:r w:rsidR="001F3F86" w:rsidRPr="00D9375C">
        <w:rPr>
          <w:rFonts w:ascii="Yu Gothic UI" w:eastAsia="Yu Gothic UI" w:cs="Yu Gothic UI"/>
          <w:sz w:val="20"/>
          <w:szCs w:val="20"/>
        </w:rPr>
        <w:t xml:space="preserve">: </w:t>
      </w:r>
      <w:r w:rsidR="002F0D0F">
        <w:rPr>
          <w:rFonts w:ascii="Yu Gothic UI" w:eastAsia="Yu Gothic UI" w:cs="Yu Gothic UI"/>
          <w:sz w:val="20"/>
          <w:szCs w:val="20"/>
        </w:rPr>
        <w:t>Things have gotten very active! We are very well stocked for painted scrolls currently, please nominate folks</w:t>
      </w:r>
      <w:r w:rsidR="005C2721">
        <w:rPr>
          <w:rFonts w:ascii="Yu Gothic UI" w:eastAsia="Yu Gothic UI" w:cs="Yu Gothic UI"/>
          <w:sz w:val="20"/>
          <w:szCs w:val="20"/>
        </w:rPr>
        <w:t>! Don</w:t>
      </w:r>
      <w:r w:rsidR="005C2721">
        <w:rPr>
          <w:rFonts w:ascii="Yu Gothic UI" w:eastAsia="Yu Gothic UI" w:cs="Yu Gothic UI"/>
          <w:sz w:val="20"/>
          <w:szCs w:val="20"/>
        </w:rPr>
        <w:t>’</w:t>
      </w:r>
      <w:r w:rsidR="005C2721">
        <w:rPr>
          <w:rFonts w:ascii="Yu Gothic UI" w:eastAsia="Yu Gothic UI" w:cs="Yu Gothic UI"/>
          <w:sz w:val="20"/>
          <w:szCs w:val="20"/>
        </w:rPr>
        <w:t>t assume people have things. If you do want to paint scrolls there are still things to paint! Also working with the Ursulmas folks on Ursulwick Village.</w:t>
      </w:r>
    </w:p>
    <w:p w14:paraId="2C72FFEA" w14:textId="4F381EDB" w:rsidR="000767B4" w:rsidRPr="00D9375C" w:rsidRDefault="000767B4" w:rsidP="00CC6BE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D9375C">
        <w:rPr>
          <w:rFonts w:ascii="Yu Gothic UI" w:eastAsia="Yu Gothic UI" w:cs="Yu Gothic UI"/>
          <w:b/>
          <w:bCs/>
          <w:i/>
          <w:iCs/>
          <w:sz w:val="20"/>
          <w:szCs w:val="20"/>
        </w:rPr>
        <w:t>Minister of Arts &amp; Sciences</w:t>
      </w:r>
      <w:r w:rsidR="001E53B8" w:rsidRPr="00D9375C">
        <w:rPr>
          <w:rFonts w:ascii="Yu Gothic UI" w:eastAsia="Yu Gothic UI" w:cs="Yu Gothic UI"/>
          <w:b/>
          <w:bCs/>
          <w:i/>
          <w:iCs/>
          <w:sz w:val="20"/>
          <w:szCs w:val="20"/>
        </w:rPr>
        <w:t>:</w:t>
      </w:r>
      <w:r w:rsidRPr="00D9375C">
        <w:rPr>
          <w:rFonts w:ascii="Yu Gothic UI" w:eastAsia="Yu Gothic UI" w:cs="Yu Gothic UI"/>
          <w:b/>
          <w:bCs/>
          <w:i/>
          <w:iCs/>
          <w:sz w:val="20"/>
          <w:szCs w:val="20"/>
        </w:rPr>
        <w:t xml:space="preserve"> </w:t>
      </w:r>
      <w:r w:rsidR="001E53B8" w:rsidRPr="00D9375C">
        <w:rPr>
          <w:rFonts w:ascii="Yu Gothic UI" w:eastAsia="Yu Gothic UI" w:cs="Yu Gothic UI"/>
          <w:b/>
          <w:bCs/>
          <w:i/>
          <w:iCs/>
          <w:sz w:val="20"/>
          <w:szCs w:val="20"/>
        </w:rPr>
        <w:t xml:space="preserve"> </w:t>
      </w:r>
      <w:r w:rsidR="00AE122D" w:rsidRPr="00D9375C">
        <w:rPr>
          <w:rFonts w:ascii="Yu Gothic UI" w:eastAsia="Yu Gothic UI" w:cs="Yu Gothic UI"/>
          <w:sz w:val="20"/>
          <w:szCs w:val="20"/>
        </w:rPr>
        <w:t>HL Katarzyna Miloshawa</w:t>
      </w:r>
      <w:r w:rsidR="002008B8" w:rsidRPr="00D9375C">
        <w:rPr>
          <w:rFonts w:ascii="Yu Gothic UI" w:eastAsia="Yu Gothic UI" w:cs="Yu Gothic UI"/>
          <w:sz w:val="20"/>
          <w:szCs w:val="20"/>
        </w:rPr>
        <w:t xml:space="preserve">: </w:t>
      </w:r>
      <w:r w:rsidR="00A20657">
        <w:rPr>
          <w:rFonts w:ascii="Yu Gothic UI" w:eastAsia="Yu Gothic UI" w:cs="Yu Gothic UI"/>
          <w:sz w:val="20"/>
          <w:szCs w:val="20"/>
        </w:rPr>
        <w:t>On October 9</w:t>
      </w:r>
      <w:r w:rsidR="00A20657" w:rsidRPr="00A20657">
        <w:rPr>
          <w:rFonts w:ascii="Yu Gothic UI" w:eastAsia="Yu Gothic UI" w:cs="Yu Gothic UI"/>
          <w:sz w:val="20"/>
          <w:szCs w:val="20"/>
          <w:vertAlign w:val="superscript"/>
        </w:rPr>
        <w:t>th</w:t>
      </w:r>
      <w:r w:rsidR="00A20657">
        <w:rPr>
          <w:rFonts w:ascii="Yu Gothic UI" w:eastAsia="Yu Gothic UI" w:cs="Yu Gothic UI"/>
          <w:sz w:val="20"/>
          <w:szCs w:val="20"/>
        </w:rPr>
        <w:t xml:space="preserve"> there will be an online class on Beginning Persona Development, come check it out! Also working on things fur </w:t>
      </w:r>
      <w:proofErr w:type="gramStart"/>
      <w:r w:rsidR="00A20657">
        <w:rPr>
          <w:rFonts w:ascii="Yu Gothic UI" w:eastAsia="Yu Gothic UI" w:cs="Yu Gothic UI"/>
          <w:sz w:val="20"/>
          <w:szCs w:val="20"/>
        </w:rPr>
        <w:t>Ursulwick, and</w:t>
      </w:r>
      <w:proofErr w:type="gramEnd"/>
      <w:r w:rsidR="00A20657">
        <w:rPr>
          <w:rFonts w:ascii="Yu Gothic UI" w:eastAsia="Yu Gothic UI" w:cs="Yu Gothic UI"/>
          <w:sz w:val="20"/>
          <w:szCs w:val="20"/>
        </w:rPr>
        <w:t xml:space="preserve"> looking for a deputy.</w:t>
      </w:r>
    </w:p>
    <w:p w14:paraId="52D07187" w14:textId="09F33D42" w:rsidR="000767B4" w:rsidRPr="00BE72E3" w:rsidRDefault="000767B4" w:rsidP="006210B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Games Minister</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Pr="00BE72E3">
        <w:rPr>
          <w:rFonts w:ascii="Yu Gothic UI" w:eastAsia="Yu Gothic UI" w:cs="Yu Gothic UI"/>
          <w:sz w:val="20"/>
          <w:szCs w:val="20"/>
        </w:rPr>
        <w:t>Lady Eibhlin inghean Sheain</w:t>
      </w:r>
      <w:r w:rsidR="006210B5">
        <w:rPr>
          <w:rFonts w:ascii="Yu Gothic UI" w:eastAsia="Yu Gothic UI" w:cs="Yu Gothic UI"/>
          <w:sz w:val="20"/>
          <w:szCs w:val="20"/>
        </w:rPr>
        <w:t xml:space="preserve">: </w:t>
      </w:r>
      <w:r w:rsidR="00A709D3">
        <w:rPr>
          <w:rFonts w:ascii="Yu Gothic UI" w:eastAsia="Yu Gothic UI" w:cs="Yu Gothic UI"/>
          <w:sz w:val="20"/>
          <w:szCs w:val="20"/>
        </w:rPr>
        <w:t>Games day</w:t>
      </w:r>
      <w:r w:rsidR="00A20657">
        <w:rPr>
          <w:rFonts w:ascii="Yu Gothic UI" w:eastAsia="Yu Gothic UI" w:cs="Yu Gothic UI"/>
          <w:sz w:val="20"/>
          <w:szCs w:val="20"/>
        </w:rPr>
        <w:t xml:space="preserve">s have been </w:t>
      </w:r>
      <w:r w:rsidR="00A709D3">
        <w:rPr>
          <w:rFonts w:ascii="Yu Gothic UI" w:eastAsia="Yu Gothic UI" w:cs="Yu Gothic UI"/>
          <w:sz w:val="20"/>
          <w:szCs w:val="20"/>
        </w:rPr>
        <w:t xml:space="preserve">canceled because of rising covid rates. </w:t>
      </w:r>
      <w:r w:rsidR="00A20657">
        <w:rPr>
          <w:rFonts w:ascii="Yu Gothic UI" w:eastAsia="Yu Gothic UI" w:cs="Yu Gothic UI"/>
          <w:sz w:val="20"/>
          <w:szCs w:val="20"/>
        </w:rPr>
        <w:t xml:space="preserve">May not be able to attend Good </w:t>
      </w:r>
      <w:proofErr w:type="gramStart"/>
      <w:r w:rsidR="00A20657">
        <w:rPr>
          <w:rFonts w:ascii="Yu Gothic UI" w:eastAsia="Yu Gothic UI" w:cs="Yu Gothic UI"/>
          <w:sz w:val="20"/>
          <w:szCs w:val="20"/>
        </w:rPr>
        <w:t>Yule, but</w:t>
      </w:r>
      <w:proofErr w:type="gramEnd"/>
      <w:r w:rsidR="00A20657">
        <w:rPr>
          <w:rFonts w:ascii="Yu Gothic UI" w:eastAsia="Yu Gothic UI" w:cs="Yu Gothic UI"/>
          <w:sz w:val="20"/>
          <w:szCs w:val="20"/>
        </w:rPr>
        <w:t xml:space="preserve"> will have a deputy or volunteer bring materials</w:t>
      </w:r>
      <w:r w:rsidR="002B2DB1">
        <w:rPr>
          <w:rFonts w:ascii="Yu Gothic UI" w:eastAsia="Yu Gothic UI" w:cs="Yu Gothic UI"/>
          <w:sz w:val="20"/>
          <w:szCs w:val="20"/>
        </w:rPr>
        <w:t>.</w:t>
      </w:r>
      <w:r w:rsidR="00A709D3">
        <w:rPr>
          <w:rFonts w:ascii="Yu Gothic UI" w:eastAsia="Yu Gothic UI" w:cs="Yu Gothic UI"/>
          <w:sz w:val="20"/>
          <w:szCs w:val="20"/>
        </w:rPr>
        <w:t xml:space="preserve"> Looking for a replacement games minister.</w:t>
      </w:r>
    </w:p>
    <w:p w14:paraId="21A01765" w14:textId="5251EAC8"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Costumers Guild</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001E53B8" w:rsidRPr="001E53B8">
        <w:rPr>
          <w:rFonts w:ascii="Yu Gothic UI" w:eastAsia="Yu Gothic UI" w:cs="Yu Gothic UI"/>
          <w:iCs/>
          <w:sz w:val="20"/>
          <w:szCs w:val="20"/>
        </w:rPr>
        <w:t xml:space="preserve">Baroness </w:t>
      </w:r>
      <w:r w:rsidRPr="00BE72E3">
        <w:rPr>
          <w:rFonts w:ascii="Yu Gothic UI" w:eastAsia="Yu Gothic UI" w:cs="Yu Gothic UI"/>
          <w:sz w:val="20"/>
          <w:szCs w:val="20"/>
        </w:rPr>
        <w:t>Lorenzia di Simonetti</w:t>
      </w:r>
      <w:r w:rsidR="00B52EAA">
        <w:rPr>
          <w:rFonts w:ascii="Yu Gothic UI" w:eastAsia="Yu Gothic UI" w:cs="Yu Gothic UI"/>
          <w:sz w:val="20"/>
          <w:szCs w:val="20"/>
        </w:rPr>
        <w:t xml:space="preserve">: </w:t>
      </w:r>
      <w:r w:rsidR="00AB03ED">
        <w:rPr>
          <w:rFonts w:ascii="Yu Gothic UI" w:eastAsia="Yu Gothic UI" w:cs="Yu Gothic UI"/>
          <w:sz w:val="20"/>
          <w:szCs w:val="20"/>
        </w:rPr>
        <w:t>No report</w:t>
      </w:r>
    </w:p>
    <w:p w14:paraId="15AE3EE2" w14:textId="0BA29E28" w:rsidR="000767B4" w:rsidRPr="00BE72E3" w:rsidRDefault="000767B4" w:rsidP="0040010F">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Dance Minister</w:t>
      </w:r>
      <w:r w:rsidR="001E53B8">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Pr="00BE72E3">
        <w:rPr>
          <w:rFonts w:ascii="Yu Gothic UI" w:eastAsia="Yu Gothic UI" w:cs="Yu Gothic UI"/>
          <w:sz w:val="20"/>
          <w:szCs w:val="20"/>
        </w:rPr>
        <w:t>HL Soelig Sweteglee</w:t>
      </w:r>
      <w:r w:rsidR="00C261F5">
        <w:rPr>
          <w:rFonts w:ascii="Yu Gothic UI" w:eastAsia="Yu Gothic UI" w:cs="Yu Gothic UI"/>
          <w:sz w:val="20"/>
          <w:szCs w:val="20"/>
        </w:rPr>
        <w:t xml:space="preserve">: </w:t>
      </w:r>
      <w:r w:rsidR="00510675">
        <w:rPr>
          <w:rFonts w:ascii="Yu Gothic UI" w:eastAsia="Yu Gothic UI" w:cs="Yu Gothic UI"/>
          <w:sz w:val="20"/>
          <w:szCs w:val="20"/>
        </w:rPr>
        <w:t>No report, no planned practices.</w:t>
      </w:r>
    </w:p>
    <w:p w14:paraId="58AF18A0" w14:textId="3B852F7D" w:rsidR="000767B4" w:rsidRPr="00BE72E3" w:rsidRDefault="0040010F"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Pr>
          <w:rFonts w:ascii="Yu Gothic UI" w:eastAsia="Yu Gothic UI" w:cs="Yu Gothic UI"/>
          <w:i/>
          <w:iCs/>
          <w:sz w:val="20"/>
          <w:szCs w:val="20"/>
        </w:rPr>
        <w:t>“</w:t>
      </w:r>
      <w:r w:rsidR="000767B4" w:rsidRPr="00BE72E3">
        <w:rPr>
          <w:rFonts w:ascii="Yu Gothic UI" w:eastAsia="Yu Gothic UI" w:cs="Yu Gothic UI"/>
          <w:i/>
          <w:iCs/>
          <w:sz w:val="20"/>
          <w:szCs w:val="20"/>
        </w:rPr>
        <w:t>Family Activities Coordinator</w:t>
      </w:r>
      <w:r w:rsidR="001E53B8">
        <w:rPr>
          <w:rFonts w:ascii="Yu Gothic UI" w:eastAsia="Yu Gothic UI" w:cs="Yu Gothic UI"/>
          <w:i/>
          <w:iCs/>
          <w:sz w:val="20"/>
          <w:szCs w:val="20"/>
        </w:rPr>
        <w:t>:</w:t>
      </w:r>
      <w:r w:rsidR="000767B4" w:rsidRPr="00BE72E3">
        <w:rPr>
          <w:rFonts w:ascii="Yu Gothic UI" w:eastAsia="Yu Gothic UI" w:cs="Yu Gothic UI"/>
          <w:i/>
          <w:iCs/>
          <w:sz w:val="20"/>
          <w:szCs w:val="20"/>
        </w:rPr>
        <w:t xml:space="preserve"> </w:t>
      </w:r>
      <w:r w:rsidR="001E53B8">
        <w:rPr>
          <w:rFonts w:ascii="Yu Gothic UI" w:eastAsia="Yu Gothic UI" w:cs="Yu Gothic UI"/>
          <w:i/>
          <w:iCs/>
          <w:sz w:val="20"/>
          <w:szCs w:val="20"/>
        </w:rPr>
        <w:t xml:space="preserve"> </w:t>
      </w:r>
      <w:r w:rsidR="0096234D">
        <w:rPr>
          <w:rFonts w:ascii="Yu Gothic UI" w:eastAsia="Yu Gothic UI" w:cs="Yu Gothic UI"/>
          <w:i/>
          <w:iCs/>
          <w:sz w:val="20"/>
          <w:szCs w:val="20"/>
        </w:rPr>
        <w:t>position open</w:t>
      </w:r>
      <w:r w:rsidR="000767B4" w:rsidRPr="00BE72E3">
        <w:rPr>
          <w:rFonts w:ascii="Yu Gothic UI" w:eastAsia="Yu Gothic UI" w:cs="Yu Gothic UI"/>
          <w:i/>
          <w:iCs/>
          <w:sz w:val="20"/>
          <w:szCs w:val="20"/>
        </w:rPr>
        <w:t xml:space="preserve"> </w:t>
      </w:r>
    </w:p>
    <w:p w14:paraId="505098A0" w14:textId="6A613F48" w:rsidR="000767B4" w:rsidRPr="00BE72E3"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Chatelaine</w:t>
      </w:r>
      <w:r w:rsidR="001E53B8">
        <w:rPr>
          <w:rFonts w:ascii="Yu Gothic UI" w:eastAsia="Yu Gothic UI" w:cs="Yu Gothic UI"/>
          <w:b/>
          <w:bCs/>
          <w:i/>
          <w:iCs/>
          <w:sz w:val="20"/>
          <w:szCs w:val="20"/>
        </w:rPr>
        <w:t>:</w:t>
      </w:r>
      <w:r w:rsidRPr="00BE72E3">
        <w:rPr>
          <w:rFonts w:ascii="Yu Gothic UI" w:eastAsia="Yu Gothic UI" w:cs="Yu Gothic UI"/>
          <w:sz w:val="20"/>
          <w:szCs w:val="20"/>
        </w:rPr>
        <w:t xml:space="preserve"> </w:t>
      </w:r>
      <w:r w:rsidR="00844429">
        <w:rPr>
          <w:rFonts w:ascii="Yu Gothic UI" w:eastAsia="Yu Gothic UI" w:cs="Yu Gothic UI"/>
          <w:sz w:val="20"/>
          <w:szCs w:val="20"/>
        </w:rPr>
        <w:t xml:space="preserve"> M</w:t>
      </w:r>
      <w:r w:rsidR="00844429">
        <w:rPr>
          <w:rFonts w:ascii="Yu Gothic UI" w:eastAsia="Yu Gothic UI" w:cs="Yu Gothic UI"/>
          <w:sz w:val="20"/>
          <w:szCs w:val="20"/>
        </w:rPr>
        <w:t>’</w:t>
      </w:r>
      <w:r w:rsidR="00844429">
        <w:rPr>
          <w:rFonts w:ascii="Yu Gothic UI" w:eastAsia="Yu Gothic UI" w:cs="Yu Gothic UI"/>
          <w:sz w:val="20"/>
          <w:szCs w:val="20"/>
        </w:rPr>
        <w:t>L</w:t>
      </w:r>
      <w:r w:rsidR="00EE6860">
        <w:rPr>
          <w:rFonts w:ascii="Yu Gothic UI" w:eastAsia="Yu Gothic UI" w:cs="Yu Gothic UI"/>
          <w:sz w:val="20"/>
          <w:szCs w:val="20"/>
        </w:rPr>
        <w:t xml:space="preserve">ady Dzovinar </w:t>
      </w:r>
      <w:r w:rsidR="00EE6860">
        <w:rPr>
          <w:rFonts w:ascii="Yu Gothic UI" w:eastAsia="Yu Gothic UI" w:cs="Yu Gothic UI"/>
          <w:sz w:val="20"/>
          <w:szCs w:val="20"/>
        </w:rPr>
        <w:t>“</w:t>
      </w:r>
      <w:r w:rsidR="00EE6860">
        <w:rPr>
          <w:rFonts w:ascii="Yu Gothic UI" w:eastAsia="Yu Gothic UI" w:cs="Yu Gothic UI"/>
          <w:sz w:val="20"/>
          <w:szCs w:val="20"/>
        </w:rPr>
        <w:t>Dzo Vee Nar</w:t>
      </w:r>
      <w:r w:rsidR="00EE6860">
        <w:rPr>
          <w:rFonts w:ascii="Yu Gothic UI" w:eastAsia="Yu Gothic UI" w:cs="Yu Gothic UI"/>
          <w:sz w:val="20"/>
          <w:szCs w:val="20"/>
        </w:rPr>
        <w:t>”</w:t>
      </w:r>
      <w:r w:rsidR="00FD2052">
        <w:rPr>
          <w:rFonts w:ascii="Yu Gothic UI" w:eastAsia="Yu Gothic UI" w:cs="Yu Gothic UI"/>
          <w:sz w:val="20"/>
          <w:szCs w:val="20"/>
        </w:rPr>
        <w:t>:</w:t>
      </w:r>
      <w:r w:rsidR="00004574">
        <w:rPr>
          <w:rFonts w:ascii="Yu Gothic UI" w:eastAsia="Yu Gothic UI" w:cs="Yu Gothic UI"/>
          <w:sz w:val="20"/>
          <w:szCs w:val="20"/>
        </w:rPr>
        <w:t xml:space="preserve"> After Champions it has become apparent that we need new containers for Gold Key garments, will be </w:t>
      </w:r>
      <w:r w:rsidR="00E25A73">
        <w:rPr>
          <w:rFonts w:ascii="Yu Gothic UI" w:eastAsia="Yu Gothic UI" w:cs="Yu Gothic UI"/>
          <w:sz w:val="20"/>
          <w:szCs w:val="20"/>
        </w:rPr>
        <w:t>making a request to finance committee.</w:t>
      </w:r>
      <w:r w:rsidR="00E27377">
        <w:rPr>
          <w:rFonts w:ascii="Yu Gothic UI" w:eastAsia="Yu Gothic UI" w:cs="Yu Gothic UI"/>
          <w:sz w:val="20"/>
          <w:szCs w:val="20"/>
        </w:rPr>
        <w:t xml:space="preserve"> Looking for a Gold Key deputy</w:t>
      </w:r>
      <w:r w:rsidR="00333A88">
        <w:rPr>
          <w:rFonts w:ascii="Yu Gothic UI" w:eastAsia="Yu Gothic UI" w:cs="Yu Gothic UI"/>
          <w:sz w:val="20"/>
          <w:szCs w:val="20"/>
        </w:rPr>
        <w:t>.</w:t>
      </w:r>
    </w:p>
    <w:p w14:paraId="3EFC1E8C" w14:textId="4E24B7D3" w:rsidR="000767B4" w:rsidRPr="00B76C81"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Gold Key</w:t>
      </w:r>
      <w:r w:rsidR="001E53B8">
        <w:rPr>
          <w:rFonts w:ascii="Yu Gothic UI" w:eastAsia="Yu Gothic UI" w:cs="Yu Gothic UI"/>
          <w:i/>
          <w:iCs/>
          <w:sz w:val="20"/>
          <w:szCs w:val="20"/>
        </w:rPr>
        <w:t xml:space="preserve">: </w:t>
      </w:r>
      <w:r w:rsidRPr="00BE72E3">
        <w:rPr>
          <w:rFonts w:ascii="Yu Gothic UI" w:eastAsia="Yu Gothic UI" w:cs="Yu Gothic UI"/>
          <w:i/>
          <w:iCs/>
          <w:sz w:val="20"/>
          <w:szCs w:val="20"/>
        </w:rPr>
        <w:t xml:space="preserve"> </w:t>
      </w:r>
      <w:r w:rsidRPr="00B76C81">
        <w:rPr>
          <w:rFonts w:ascii="Yu Gothic UI" w:eastAsia="Yu Gothic UI" w:cs="Yu Gothic UI"/>
          <w:iCs/>
          <w:sz w:val="20"/>
          <w:szCs w:val="20"/>
        </w:rPr>
        <w:t>M</w:t>
      </w:r>
      <w:r w:rsidR="00844429" w:rsidRPr="00B76C81">
        <w:rPr>
          <w:rFonts w:ascii="Yu Gothic UI" w:eastAsia="Yu Gothic UI" w:hAnsi="WP TypographicSymbols" w:cs="Yu Gothic UI"/>
          <w:iCs/>
          <w:sz w:val="20"/>
          <w:szCs w:val="20"/>
        </w:rPr>
        <w:t>’</w:t>
      </w:r>
      <w:r w:rsidRPr="00B76C81">
        <w:rPr>
          <w:rFonts w:ascii="Yu Gothic UI" w:eastAsia="Yu Gothic UI" w:cs="Yu Gothic UI"/>
          <w:iCs/>
          <w:sz w:val="20"/>
          <w:szCs w:val="20"/>
        </w:rPr>
        <w:t>L</w:t>
      </w:r>
      <w:r w:rsidR="00EE6860">
        <w:rPr>
          <w:rFonts w:ascii="Yu Gothic UI" w:eastAsia="Yu Gothic UI" w:cs="Yu Gothic UI"/>
          <w:iCs/>
          <w:sz w:val="20"/>
          <w:szCs w:val="20"/>
        </w:rPr>
        <w:t>ady Dzovinar</w:t>
      </w:r>
    </w:p>
    <w:p w14:paraId="692CB454" w14:textId="7FEAF082" w:rsidR="000767B4" w:rsidRDefault="000767B4" w:rsidP="00B62A35">
      <w:pPr>
        <w:pStyle w:val="Level1"/>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b/>
          <w:bCs/>
          <w:i/>
          <w:iCs/>
          <w:sz w:val="20"/>
          <w:szCs w:val="20"/>
        </w:rPr>
        <w:t>Exchequer</w:t>
      </w:r>
      <w:r w:rsidR="00853D65">
        <w:rPr>
          <w:rFonts w:ascii="Yu Gothic UI" w:eastAsia="Yu Gothic UI" w:cs="Yu Gothic UI"/>
          <w:b/>
          <w:bCs/>
          <w:i/>
          <w:iCs/>
          <w:sz w:val="20"/>
          <w:szCs w:val="20"/>
        </w:rPr>
        <w:t xml:space="preserve">: </w:t>
      </w:r>
      <w:r w:rsidRPr="00BE72E3">
        <w:rPr>
          <w:rFonts w:ascii="Yu Gothic UI" w:eastAsia="Yu Gothic UI" w:cs="Yu Gothic UI"/>
          <w:sz w:val="20"/>
          <w:szCs w:val="20"/>
        </w:rPr>
        <w:t xml:space="preserve"> </w:t>
      </w:r>
      <w:r w:rsidR="0096767C">
        <w:rPr>
          <w:rFonts w:ascii="Yu Gothic UI" w:eastAsia="Yu Gothic UI" w:cs="Yu Gothic UI"/>
          <w:sz w:val="20"/>
          <w:szCs w:val="20"/>
        </w:rPr>
        <w:t>H</w:t>
      </w:r>
      <w:r w:rsidRPr="00BE72E3">
        <w:rPr>
          <w:rFonts w:ascii="Yu Gothic UI" w:eastAsia="Yu Gothic UI" w:cs="Yu Gothic UI"/>
          <w:sz w:val="20"/>
          <w:szCs w:val="20"/>
        </w:rPr>
        <w:t>L Halawa al-Waddi</w:t>
      </w:r>
    </w:p>
    <w:p w14:paraId="002C94F6" w14:textId="77777777" w:rsidR="00E00196" w:rsidRPr="00E00196" w:rsidRDefault="00E00196" w:rsidP="00E00196">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E00196">
        <w:rPr>
          <w:rFonts w:ascii="Yu Gothic UI" w:eastAsia="Yu Gothic UI" w:cs="Yu Gothic UI"/>
          <w:sz w:val="20"/>
          <w:szCs w:val="20"/>
        </w:rPr>
        <w:t>Checking $30,627.71</w:t>
      </w:r>
    </w:p>
    <w:p w14:paraId="495B5F55" w14:textId="77777777" w:rsidR="00E00196" w:rsidRPr="00E00196" w:rsidRDefault="00E00196" w:rsidP="00E00196">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E00196">
        <w:rPr>
          <w:rFonts w:ascii="Yu Gothic UI" w:eastAsia="Yu Gothic UI" w:cs="Yu Gothic UI"/>
          <w:sz w:val="20"/>
          <w:szCs w:val="20"/>
        </w:rPr>
        <w:t>Savings $26, 299.03</w:t>
      </w:r>
    </w:p>
    <w:p w14:paraId="51652209" w14:textId="77777777" w:rsidR="00E00196" w:rsidRPr="00E00196" w:rsidRDefault="00E00196" w:rsidP="00E00196">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E00196">
        <w:rPr>
          <w:rFonts w:ascii="Yu Gothic UI" w:eastAsia="Yu Gothic UI" w:cs="Yu Gothic UI"/>
          <w:sz w:val="20"/>
          <w:szCs w:val="20"/>
        </w:rPr>
        <w:t>Utgar/Don is Exchequer Contingency</w:t>
      </w:r>
    </w:p>
    <w:p w14:paraId="5ECCADB5" w14:textId="77777777" w:rsidR="00E00196" w:rsidRDefault="00E00196" w:rsidP="00E00196">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E00196">
        <w:rPr>
          <w:rFonts w:ascii="Yu Gothic UI" w:eastAsia="Yu Gothic UI" w:cs="Yu Gothic UI"/>
          <w:sz w:val="20"/>
          <w:szCs w:val="20"/>
        </w:rPr>
        <w:t>HL Samira got bid for Yule</w:t>
      </w:r>
    </w:p>
    <w:p w14:paraId="426282EC" w14:textId="77777777" w:rsidR="006C5B5E" w:rsidRDefault="000767B4" w:rsidP="001D716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C5B5E">
        <w:rPr>
          <w:rFonts w:ascii="Yu Gothic UI" w:eastAsia="Yu Gothic UI" w:cs="Yu Gothic UI"/>
          <w:i/>
          <w:iCs/>
          <w:sz w:val="20"/>
          <w:szCs w:val="20"/>
        </w:rPr>
        <w:t>Chamberlain</w:t>
      </w:r>
      <w:r w:rsidR="00853D65" w:rsidRPr="006C5B5E">
        <w:rPr>
          <w:rFonts w:ascii="Yu Gothic UI" w:eastAsia="Yu Gothic UI" w:cs="Yu Gothic UI"/>
          <w:i/>
          <w:iCs/>
          <w:sz w:val="20"/>
          <w:szCs w:val="20"/>
        </w:rPr>
        <w:t>:</w:t>
      </w:r>
      <w:r w:rsidRPr="006C5B5E">
        <w:rPr>
          <w:rFonts w:ascii="Yu Gothic UI" w:eastAsia="Yu Gothic UI" w:cs="Yu Gothic UI"/>
          <w:sz w:val="20"/>
          <w:szCs w:val="20"/>
        </w:rPr>
        <w:t xml:space="preserve"> </w:t>
      </w:r>
      <w:r w:rsidR="00853D65" w:rsidRPr="006C5B5E">
        <w:rPr>
          <w:rFonts w:ascii="Yu Gothic UI" w:eastAsia="Yu Gothic UI" w:cs="Yu Gothic UI"/>
          <w:sz w:val="20"/>
          <w:szCs w:val="20"/>
        </w:rPr>
        <w:t xml:space="preserve"> </w:t>
      </w:r>
      <w:r w:rsidR="00215CBA" w:rsidRPr="006C5B5E">
        <w:rPr>
          <w:rFonts w:ascii="Yu Gothic UI" w:eastAsia="Yu Gothic UI" w:cs="Yu Gothic UI"/>
          <w:sz w:val="20"/>
          <w:szCs w:val="20"/>
        </w:rPr>
        <w:t>Lady Camilla Valerian</w:t>
      </w:r>
      <w:r w:rsidR="00E71528" w:rsidRPr="006C5B5E">
        <w:rPr>
          <w:rFonts w:ascii="Yu Gothic UI" w:eastAsia="Yu Gothic UI" w:cs="Yu Gothic UI"/>
          <w:sz w:val="20"/>
          <w:szCs w:val="20"/>
        </w:rPr>
        <w:t xml:space="preserve">: </w:t>
      </w:r>
      <w:r w:rsidR="006C5B5E">
        <w:rPr>
          <w:rFonts w:ascii="Yu Gothic UI" w:eastAsia="Yu Gothic UI" w:cs="Yu Gothic UI"/>
          <w:sz w:val="20"/>
          <w:szCs w:val="20"/>
        </w:rPr>
        <w:t>No report</w:t>
      </w:r>
    </w:p>
    <w:p w14:paraId="031B17DD" w14:textId="3209F0AA" w:rsidR="000767B4" w:rsidRPr="006C5B5E" w:rsidRDefault="000767B4" w:rsidP="001D716B">
      <w:pPr>
        <w:pStyle w:val="Level2"/>
        <w:numPr>
          <w:ilvl w:val="0"/>
          <w:numId w:val="1"/>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6C5B5E">
        <w:rPr>
          <w:rFonts w:ascii="Yu Gothic UI" w:eastAsia="Yu Gothic UI" w:cs="Yu Gothic UI"/>
          <w:b/>
          <w:bCs/>
          <w:i/>
          <w:iCs/>
          <w:sz w:val="20"/>
          <w:szCs w:val="20"/>
        </w:rPr>
        <w:lastRenderedPageBreak/>
        <w:t>Chronicler</w:t>
      </w:r>
      <w:r w:rsidR="00853D65" w:rsidRPr="006C5B5E">
        <w:rPr>
          <w:rFonts w:ascii="Yu Gothic UI" w:eastAsia="Yu Gothic UI" w:cs="Yu Gothic UI"/>
          <w:b/>
          <w:bCs/>
          <w:i/>
          <w:iCs/>
          <w:sz w:val="20"/>
          <w:szCs w:val="20"/>
        </w:rPr>
        <w:t>:</w:t>
      </w:r>
      <w:r w:rsidRPr="006C5B5E">
        <w:rPr>
          <w:rFonts w:ascii="Yu Gothic UI" w:eastAsia="Yu Gothic UI" w:cs="Yu Gothic UI"/>
          <w:i/>
          <w:iCs/>
          <w:sz w:val="20"/>
          <w:szCs w:val="20"/>
        </w:rPr>
        <w:t xml:space="preserve"> </w:t>
      </w:r>
      <w:r w:rsidR="00853D65" w:rsidRPr="006C5B5E">
        <w:rPr>
          <w:rFonts w:ascii="Yu Gothic UI" w:eastAsia="Yu Gothic UI" w:cs="Yu Gothic UI"/>
          <w:iCs/>
          <w:sz w:val="20"/>
          <w:szCs w:val="20"/>
        </w:rPr>
        <w:t xml:space="preserve"> </w:t>
      </w:r>
      <w:r w:rsidRPr="006C5B5E">
        <w:rPr>
          <w:rFonts w:ascii="Yu Gothic UI" w:eastAsia="Yu Gothic UI" w:cs="Yu Gothic UI"/>
          <w:iCs/>
          <w:sz w:val="20"/>
          <w:szCs w:val="20"/>
        </w:rPr>
        <w:t>M</w:t>
      </w:r>
      <w:r w:rsidR="00844429" w:rsidRPr="006C5B5E">
        <w:rPr>
          <w:rFonts w:ascii="Yu Gothic UI" w:eastAsia="Yu Gothic UI" w:hAnsi="WP TypographicSymbols" w:cs="Yu Gothic UI"/>
          <w:iCs/>
          <w:sz w:val="20"/>
          <w:szCs w:val="20"/>
        </w:rPr>
        <w:t>’</w:t>
      </w:r>
      <w:r w:rsidRPr="006C5B5E">
        <w:rPr>
          <w:rFonts w:ascii="Yu Gothic UI" w:eastAsia="Yu Gothic UI" w:cs="Yu Gothic UI"/>
          <w:iCs/>
          <w:sz w:val="20"/>
          <w:szCs w:val="20"/>
        </w:rPr>
        <w:t xml:space="preserve">Lady </w:t>
      </w:r>
      <w:r w:rsidR="00853D65" w:rsidRPr="006C5B5E">
        <w:rPr>
          <w:rFonts w:ascii="Yu Gothic UI" w:eastAsia="Yu Gothic UI" w:cs="Yu Gothic UI"/>
          <w:iCs/>
          <w:sz w:val="20"/>
          <w:szCs w:val="20"/>
        </w:rPr>
        <w:t>Aster</w:t>
      </w:r>
      <w:r w:rsidR="0044554F" w:rsidRPr="006C5B5E">
        <w:rPr>
          <w:rFonts w:ascii="Yu Gothic UI" w:eastAsia="Yu Gothic UI" w:cs="Yu Gothic UI"/>
          <w:iCs/>
          <w:sz w:val="20"/>
          <w:szCs w:val="20"/>
        </w:rPr>
        <w:t xml:space="preserve">: </w:t>
      </w:r>
      <w:r w:rsidR="00E71528" w:rsidRPr="006C5B5E">
        <w:rPr>
          <w:rFonts w:ascii="Yu Gothic UI" w:eastAsia="Yu Gothic UI" w:cs="Yu Gothic UI"/>
          <w:iCs/>
          <w:sz w:val="20"/>
          <w:szCs w:val="20"/>
        </w:rPr>
        <w:t>M</w:t>
      </w:r>
      <w:r w:rsidR="0044554F" w:rsidRPr="006C5B5E">
        <w:rPr>
          <w:rFonts w:ascii="Yu Gothic UI" w:eastAsia="Yu Gothic UI" w:cs="Yu Gothic UI"/>
          <w:iCs/>
          <w:sz w:val="20"/>
          <w:szCs w:val="20"/>
        </w:rPr>
        <w:t xml:space="preserve">inutes will be posted </w:t>
      </w:r>
      <w:r w:rsidR="00E71528" w:rsidRPr="006C5B5E">
        <w:rPr>
          <w:rFonts w:ascii="Yu Gothic UI" w:eastAsia="Yu Gothic UI" w:cs="Yu Gothic UI"/>
          <w:iCs/>
          <w:sz w:val="20"/>
          <w:szCs w:val="20"/>
        </w:rPr>
        <w:t xml:space="preserve">to the Facebook group and the website by </w:t>
      </w:r>
      <w:r w:rsidR="0044554F" w:rsidRPr="006C5B5E">
        <w:rPr>
          <w:rFonts w:ascii="Yu Gothic UI" w:eastAsia="Yu Gothic UI" w:cs="Yu Gothic UI"/>
          <w:iCs/>
          <w:sz w:val="20"/>
          <w:szCs w:val="20"/>
        </w:rPr>
        <w:t xml:space="preserve">end of day </w:t>
      </w:r>
      <w:r w:rsidR="00C261F5" w:rsidRPr="006C5B5E">
        <w:rPr>
          <w:rFonts w:ascii="Yu Gothic UI" w:eastAsia="Yu Gothic UI" w:cs="Yu Gothic UI"/>
          <w:iCs/>
          <w:sz w:val="20"/>
          <w:szCs w:val="20"/>
        </w:rPr>
        <w:t>tomorrow.</w:t>
      </w:r>
      <w:r w:rsidR="002058C8" w:rsidRPr="006C5B5E">
        <w:rPr>
          <w:rFonts w:ascii="Yu Gothic UI" w:eastAsia="Yu Gothic UI" w:cs="Yu Gothic UI"/>
          <w:iCs/>
          <w:sz w:val="20"/>
          <w:szCs w:val="20"/>
        </w:rPr>
        <w:t xml:space="preserve"> If you have content from </w:t>
      </w:r>
      <w:proofErr w:type="gramStart"/>
      <w:r w:rsidR="002058C8" w:rsidRPr="006C5B5E">
        <w:rPr>
          <w:rFonts w:ascii="Yu Gothic UI" w:eastAsia="Yu Gothic UI" w:cs="Yu Gothic UI"/>
          <w:iCs/>
          <w:sz w:val="20"/>
          <w:szCs w:val="20"/>
        </w:rPr>
        <w:t>Champions</w:t>
      </w:r>
      <w:proofErr w:type="gramEnd"/>
      <w:r w:rsidR="002058C8" w:rsidRPr="006C5B5E">
        <w:rPr>
          <w:rFonts w:ascii="Yu Gothic UI" w:eastAsia="Yu Gothic UI" w:cs="Yu Gothic UI"/>
          <w:iCs/>
          <w:sz w:val="20"/>
          <w:szCs w:val="20"/>
        </w:rPr>
        <w:t xml:space="preserve"> please</w:t>
      </w:r>
      <w:r w:rsidR="00753E92" w:rsidRPr="006C5B5E">
        <w:rPr>
          <w:rFonts w:ascii="Yu Gothic UI" w:eastAsia="Yu Gothic UI" w:cs="Yu Gothic UI"/>
          <w:iCs/>
          <w:sz w:val="20"/>
          <w:szCs w:val="20"/>
        </w:rPr>
        <w:t xml:space="preserve"> send it along.</w:t>
      </w:r>
    </w:p>
    <w:p w14:paraId="416F3D78" w14:textId="02B9BC3E" w:rsidR="000767B4" w:rsidRPr="00BE72E3" w:rsidRDefault="000767B4" w:rsidP="00B62A35">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BE72E3">
        <w:rPr>
          <w:rFonts w:ascii="Yu Gothic UI" w:eastAsia="Yu Gothic UI" w:cs="Yu Gothic UI"/>
          <w:i/>
          <w:iCs/>
          <w:sz w:val="20"/>
          <w:szCs w:val="20"/>
        </w:rPr>
        <w:t>Grete Boke</w:t>
      </w:r>
      <w:r w:rsidR="00853D65">
        <w:rPr>
          <w:rFonts w:ascii="Yu Gothic UI" w:eastAsia="Yu Gothic UI" w:cs="Yu Gothic UI"/>
          <w:i/>
          <w:iCs/>
          <w:sz w:val="20"/>
          <w:szCs w:val="20"/>
        </w:rPr>
        <w:t>:</w:t>
      </w:r>
      <w:r w:rsidRPr="00BE72E3">
        <w:rPr>
          <w:rFonts w:ascii="Yu Gothic UI" w:eastAsia="Yu Gothic UI" w:cs="Yu Gothic UI"/>
          <w:i/>
          <w:iCs/>
          <w:sz w:val="20"/>
          <w:szCs w:val="20"/>
        </w:rPr>
        <w:t xml:space="preserve"> </w:t>
      </w:r>
      <w:r w:rsidR="00853D65">
        <w:rPr>
          <w:rFonts w:ascii="Yu Gothic UI" w:eastAsia="Yu Gothic UI" w:cs="Yu Gothic UI"/>
          <w:i/>
          <w:iCs/>
          <w:sz w:val="20"/>
          <w:szCs w:val="20"/>
        </w:rPr>
        <w:t xml:space="preserve"> </w:t>
      </w:r>
      <w:r w:rsidRPr="00BE72E3">
        <w:rPr>
          <w:rFonts w:ascii="Yu Gothic UI" w:eastAsia="Yu Gothic UI" w:cs="Yu Gothic UI"/>
          <w:sz w:val="20"/>
          <w:szCs w:val="20"/>
        </w:rPr>
        <w:t xml:space="preserve"> </w:t>
      </w:r>
      <w:r w:rsidR="0096234D">
        <w:rPr>
          <w:rFonts w:ascii="Yu Gothic UI" w:eastAsia="Yu Gothic UI" w:cs="Yu Gothic UI"/>
          <w:sz w:val="20"/>
          <w:szCs w:val="20"/>
        </w:rPr>
        <w:t xml:space="preserve">HL </w:t>
      </w:r>
      <w:r w:rsidRPr="00BE72E3">
        <w:rPr>
          <w:rFonts w:ascii="Yu Gothic UI" w:eastAsia="Yu Gothic UI" w:cs="Yu Gothic UI"/>
          <w:sz w:val="20"/>
          <w:szCs w:val="20"/>
        </w:rPr>
        <w:t>Michelino di Gino Martini</w:t>
      </w:r>
      <w:r w:rsidR="00E37E08">
        <w:rPr>
          <w:rFonts w:ascii="Yu Gothic UI" w:eastAsia="Yu Gothic UI" w:cs="Yu Gothic UI"/>
          <w:sz w:val="20"/>
          <w:szCs w:val="20"/>
        </w:rPr>
        <w:t xml:space="preserve">: </w:t>
      </w:r>
      <w:r w:rsidR="002B3EAF">
        <w:rPr>
          <w:rFonts w:ascii="Yu Gothic UI" w:eastAsia="Yu Gothic UI" w:cs="Yu Gothic UI"/>
          <w:sz w:val="20"/>
          <w:szCs w:val="20"/>
        </w:rPr>
        <w:t xml:space="preserve">Vivian has dropped off some </w:t>
      </w:r>
      <w:r w:rsidR="00941F30">
        <w:rPr>
          <w:rFonts w:ascii="Yu Gothic UI" w:eastAsia="Yu Gothic UI" w:cs="Yu Gothic UI"/>
          <w:sz w:val="20"/>
          <w:szCs w:val="20"/>
        </w:rPr>
        <w:t>papers that will be sorted and put into storage.</w:t>
      </w:r>
    </w:p>
    <w:p w14:paraId="0A7B3FE0" w14:textId="77777777" w:rsidR="00F24863" w:rsidRDefault="000767B4" w:rsidP="00B95C71">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F24863">
        <w:rPr>
          <w:rFonts w:ascii="Yu Gothic UI" w:eastAsia="Yu Gothic UI" w:cs="Yu Gothic UI"/>
          <w:i/>
          <w:iCs/>
          <w:sz w:val="20"/>
          <w:szCs w:val="20"/>
        </w:rPr>
        <w:t>Web Minister</w:t>
      </w:r>
      <w:r w:rsidR="00853D65" w:rsidRPr="00F24863">
        <w:rPr>
          <w:rFonts w:ascii="Yu Gothic UI" w:eastAsia="Yu Gothic UI" w:cs="Yu Gothic UI"/>
          <w:i/>
          <w:iCs/>
          <w:sz w:val="20"/>
          <w:szCs w:val="20"/>
        </w:rPr>
        <w:t>:</w:t>
      </w:r>
      <w:r w:rsidRPr="00F24863">
        <w:rPr>
          <w:rFonts w:ascii="Yu Gothic UI" w:eastAsia="Yu Gothic UI" w:cs="Yu Gothic UI"/>
          <w:i/>
          <w:iCs/>
          <w:sz w:val="20"/>
          <w:szCs w:val="20"/>
        </w:rPr>
        <w:t xml:space="preserve"> </w:t>
      </w:r>
      <w:r w:rsidR="00853D65" w:rsidRPr="00F24863">
        <w:rPr>
          <w:rFonts w:ascii="Yu Gothic UI" w:eastAsia="Yu Gothic UI" w:cs="Yu Gothic UI"/>
          <w:i/>
          <w:iCs/>
          <w:sz w:val="20"/>
          <w:szCs w:val="20"/>
        </w:rPr>
        <w:t xml:space="preserve"> </w:t>
      </w:r>
      <w:r w:rsidR="0096234D" w:rsidRPr="00F24863">
        <w:rPr>
          <w:rFonts w:ascii="Yu Gothic UI" w:eastAsia="Yu Gothic UI" w:cs="Yu Gothic UI"/>
          <w:sz w:val="20"/>
          <w:szCs w:val="20"/>
        </w:rPr>
        <w:t>M</w:t>
      </w:r>
      <w:r w:rsidR="0096234D" w:rsidRPr="00F24863">
        <w:rPr>
          <w:rFonts w:ascii="Yu Gothic UI" w:eastAsia="Yu Gothic UI" w:cs="Yu Gothic UI"/>
          <w:sz w:val="20"/>
          <w:szCs w:val="20"/>
        </w:rPr>
        <w:t>’</w:t>
      </w:r>
      <w:r w:rsidR="0096234D" w:rsidRPr="00F24863">
        <w:rPr>
          <w:rFonts w:ascii="Yu Gothic UI" w:eastAsia="Yu Gothic UI" w:cs="Yu Gothic UI"/>
          <w:sz w:val="20"/>
          <w:szCs w:val="20"/>
        </w:rPr>
        <w:t>Lord Jon of Aquaterra</w:t>
      </w:r>
      <w:r w:rsidR="005D51CD" w:rsidRPr="00F24863">
        <w:rPr>
          <w:rFonts w:ascii="Yu Gothic UI" w:eastAsia="Yu Gothic UI" w:cs="Yu Gothic UI"/>
          <w:sz w:val="20"/>
          <w:szCs w:val="20"/>
        </w:rPr>
        <w:t xml:space="preserve">: </w:t>
      </w:r>
      <w:r w:rsidR="00147453" w:rsidRPr="00F24863">
        <w:rPr>
          <w:rFonts w:ascii="Yu Gothic UI" w:eastAsia="Yu Gothic UI" w:cs="Yu Gothic UI"/>
          <w:sz w:val="20"/>
          <w:szCs w:val="20"/>
        </w:rPr>
        <w:t xml:space="preserve">Please </w:t>
      </w:r>
      <w:r w:rsidR="00F24863" w:rsidRPr="00F24863">
        <w:rPr>
          <w:rFonts w:ascii="Yu Gothic UI" w:eastAsia="Yu Gothic UI" w:cs="Yu Gothic UI"/>
          <w:sz w:val="20"/>
          <w:szCs w:val="20"/>
        </w:rPr>
        <w:t>let him know if you have info for the website or would like to learn how to update your section of the website.</w:t>
      </w:r>
      <w:r w:rsidR="00753E92" w:rsidRPr="00F24863">
        <w:rPr>
          <w:rFonts w:ascii="Yu Gothic UI" w:eastAsia="Yu Gothic UI" w:cs="Yu Gothic UI"/>
          <w:sz w:val="20"/>
          <w:szCs w:val="20"/>
        </w:rPr>
        <w:t xml:space="preserve"> </w:t>
      </w:r>
      <w:r w:rsidR="00F24863" w:rsidRPr="00F24863">
        <w:rPr>
          <w:rFonts w:ascii="Yu Gothic UI" w:eastAsia="Yu Gothic UI" w:cs="Yu Gothic UI"/>
          <w:sz w:val="20"/>
          <w:szCs w:val="20"/>
        </w:rPr>
        <w:t>L</w:t>
      </w:r>
      <w:r w:rsidR="00753E92" w:rsidRPr="00F24863">
        <w:rPr>
          <w:rFonts w:ascii="Yu Gothic UI" w:eastAsia="Yu Gothic UI" w:cs="Yu Gothic UI"/>
          <w:sz w:val="20"/>
          <w:szCs w:val="20"/>
        </w:rPr>
        <w:t xml:space="preserve">ooking for replacement </w:t>
      </w:r>
      <w:r w:rsidR="00345B27" w:rsidRPr="00F24863">
        <w:rPr>
          <w:rFonts w:ascii="Yu Gothic UI" w:eastAsia="Yu Gothic UI" w:cs="Yu Gothic UI"/>
          <w:sz w:val="20"/>
          <w:szCs w:val="20"/>
        </w:rPr>
        <w:t>W</w:t>
      </w:r>
      <w:r w:rsidR="00753E92" w:rsidRPr="00F24863">
        <w:rPr>
          <w:rFonts w:ascii="Yu Gothic UI" w:eastAsia="Yu Gothic UI" w:cs="Yu Gothic UI"/>
          <w:sz w:val="20"/>
          <w:szCs w:val="20"/>
        </w:rPr>
        <w:t>ebminister</w:t>
      </w:r>
      <w:r w:rsidR="00F24863">
        <w:rPr>
          <w:rFonts w:ascii="Yu Gothic UI" w:eastAsia="Yu Gothic UI" w:cs="Yu Gothic UI"/>
          <w:sz w:val="20"/>
          <w:szCs w:val="20"/>
        </w:rPr>
        <w:t>.</w:t>
      </w:r>
    </w:p>
    <w:p w14:paraId="0DFDFD9B" w14:textId="7311BC8C" w:rsidR="000767B4" w:rsidRPr="00F24863" w:rsidRDefault="000767B4" w:rsidP="00B95C71">
      <w:pPr>
        <w:pStyle w:val="Level2"/>
        <w:numPr>
          <w:ilvl w:val="0"/>
          <w:numId w:val="4"/>
        </w:num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F24863">
        <w:rPr>
          <w:rFonts w:ascii="Yu Gothic UI" w:eastAsia="Yu Gothic UI" w:cs="Yu Gothic UI"/>
          <w:sz w:val="20"/>
          <w:szCs w:val="20"/>
        </w:rPr>
        <w:fldChar w:fldCharType="begin"/>
      </w:r>
      <w:r w:rsidRPr="00F24863">
        <w:rPr>
          <w:rFonts w:ascii="Yu Gothic UI" w:eastAsia="Yu Gothic UI" w:cs="Yu Gothic UI"/>
          <w:sz w:val="20"/>
          <w:szCs w:val="20"/>
        </w:rPr>
        <w:instrText>ADVANCE \d6</w:instrText>
      </w:r>
      <w:r w:rsidRPr="00F24863">
        <w:rPr>
          <w:rFonts w:ascii="Yu Gothic UI" w:eastAsia="Yu Gothic UI" w:cs="Yu Gothic UI"/>
          <w:sz w:val="20"/>
          <w:szCs w:val="20"/>
        </w:rPr>
        <w:fldChar w:fldCharType="end"/>
      </w:r>
      <w:r w:rsidRPr="00F24863">
        <w:rPr>
          <w:rFonts w:ascii="Yu Gothic UI" w:eastAsia="Yu Gothic UI" w:cs="Yu Gothic UI"/>
          <w:b/>
          <w:bCs/>
          <w:i/>
          <w:iCs/>
          <w:sz w:val="20"/>
          <w:szCs w:val="20"/>
        </w:rPr>
        <w:t>Canton of Bear</w:t>
      </w:r>
      <w:r w:rsidR="001F53EB" w:rsidRPr="00F24863">
        <w:rPr>
          <w:rFonts w:ascii="Yu Gothic UI" w:eastAsia="Yu Gothic UI" w:cs="Yu Gothic UI"/>
          <w:b/>
          <w:bCs/>
          <w:i/>
          <w:iCs/>
          <w:sz w:val="20"/>
          <w:szCs w:val="20"/>
        </w:rPr>
        <w:t>w</w:t>
      </w:r>
      <w:r w:rsidRPr="00F24863">
        <w:rPr>
          <w:rFonts w:ascii="Yu Gothic UI" w:eastAsia="Yu Gothic UI" w:cs="Yu Gothic UI"/>
          <w:b/>
          <w:bCs/>
          <w:i/>
          <w:iCs/>
          <w:sz w:val="20"/>
          <w:szCs w:val="20"/>
        </w:rPr>
        <w:t>ood</w:t>
      </w:r>
      <w:r w:rsidR="008A3882" w:rsidRPr="00F24863">
        <w:rPr>
          <w:rFonts w:ascii="Yu Gothic UI" w:eastAsia="Yu Gothic UI" w:cs="Yu Gothic UI"/>
          <w:b/>
          <w:bCs/>
          <w:i/>
          <w:iCs/>
          <w:sz w:val="20"/>
          <w:szCs w:val="20"/>
        </w:rPr>
        <w:t xml:space="preserve"> </w:t>
      </w:r>
      <w:r w:rsidR="008A3882" w:rsidRPr="00F24863">
        <w:rPr>
          <w:rFonts w:ascii="Yu Gothic UI" w:eastAsia="Yu Gothic UI" w:cs="Yu Gothic UI"/>
          <w:b/>
          <w:bCs/>
          <w:i/>
          <w:iCs/>
          <w:sz w:val="20"/>
          <w:szCs w:val="20"/>
        </w:rPr>
        <w:t>–</w:t>
      </w:r>
      <w:r w:rsidR="008A3882" w:rsidRPr="00F24863">
        <w:rPr>
          <w:rFonts w:ascii="Yu Gothic UI" w:eastAsia="Yu Gothic UI" w:cs="Yu Gothic UI"/>
          <w:b/>
          <w:bCs/>
          <w:i/>
          <w:iCs/>
          <w:sz w:val="20"/>
          <w:szCs w:val="20"/>
        </w:rPr>
        <w:t xml:space="preserve"> 2 yr Suspension 3-14-</w:t>
      </w:r>
      <w:proofErr w:type="gramStart"/>
      <w:r w:rsidR="008A3882" w:rsidRPr="00F24863">
        <w:rPr>
          <w:rFonts w:ascii="Yu Gothic UI" w:eastAsia="Yu Gothic UI" w:cs="Yu Gothic UI"/>
          <w:b/>
          <w:bCs/>
          <w:i/>
          <w:iCs/>
          <w:sz w:val="20"/>
          <w:szCs w:val="20"/>
        </w:rPr>
        <w:t>2021</w:t>
      </w:r>
      <w:r w:rsidR="006C0B87" w:rsidRPr="00F24863">
        <w:rPr>
          <w:rFonts w:ascii="Yu Gothic UI" w:eastAsia="Yu Gothic UI" w:cs="Yu Gothic UI"/>
          <w:b/>
          <w:bCs/>
          <w:i/>
          <w:iCs/>
          <w:sz w:val="20"/>
          <w:szCs w:val="20"/>
        </w:rPr>
        <w:t xml:space="preserve">  </w:t>
      </w:r>
      <w:r w:rsidR="006C0B87" w:rsidRPr="00F24863">
        <w:rPr>
          <w:rFonts w:ascii="Yu Gothic UI" w:eastAsia="Yu Gothic UI" w:cs="Yu Gothic UI"/>
          <w:sz w:val="20"/>
          <w:szCs w:val="20"/>
        </w:rPr>
        <w:t>Is</w:t>
      </w:r>
      <w:proofErr w:type="gramEnd"/>
      <w:r w:rsidR="006C0B87" w:rsidRPr="00F24863">
        <w:rPr>
          <w:rFonts w:ascii="Yu Gothic UI" w:eastAsia="Yu Gothic UI" w:cs="Yu Gothic UI"/>
          <w:sz w:val="20"/>
          <w:szCs w:val="20"/>
        </w:rPr>
        <w:t xml:space="preserve"> there anyone from the Canton of Bearwood?  If so, is there interest in working to remove the suspension?  Please speak with </w:t>
      </w:r>
      <w:r w:rsidR="00345B27" w:rsidRPr="00F24863">
        <w:rPr>
          <w:rFonts w:ascii="Yu Gothic UI" w:eastAsia="Yu Gothic UI" w:cs="Yu Gothic UI"/>
          <w:sz w:val="20"/>
          <w:szCs w:val="20"/>
        </w:rPr>
        <w:t>the Seneschal</w:t>
      </w:r>
      <w:r w:rsidR="006C0B87" w:rsidRPr="00F24863">
        <w:rPr>
          <w:rFonts w:ascii="Yu Gothic UI" w:eastAsia="Yu Gothic UI" w:cs="Yu Gothic UI"/>
          <w:sz w:val="20"/>
          <w:szCs w:val="20"/>
        </w:rPr>
        <w:t xml:space="preserve"> and Their Excellencies to arrange a time in which we meet and speak about the matters to resolve and what will be required.   </w:t>
      </w:r>
    </w:p>
    <w:p w14:paraId="7CB4974B" w14:textId="55050771" w:rsidR="00F53E11" w:rsidRPr="008747BB" w:rsidRDefault="000767B4" w:rsidP="008747BB">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Event Reports</w:t>
      </w:r>
    </w:p>
    <w:p w14:paraId="222F63FE" w14:textId="655C4760" w:rsidR="00A82EE8" w:rsidRPr="00F53E11" w:rsidRDefault="00A82EE8" w:rsidP="00F53E1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Pr>
          <w:rFonts w:ascii="Yu Gothic UI" w:eastAsia="Yu Gothic UI" w:cs="Yu Gothic UI"/>
          <w:bCs/>
          <w:sz w:val="20"/>
          <w:szCs w:val="20"/>
        </w:rPr>
        <w:t xml:space="preserve">Baronial Online Confidence Polling will be from 10/13-10/20. Members </w:t>
      </w:r>
      <w:proofErr w:type="gramStart"/>
      <w:r>
        <w:rPr>
          <w:rFonts w:ascii="Yu Gothic UI" w:eastAsia="Yu Gothic UI" w:cs="Yu Gothic UI"/>
          <w:bCs/>
          <w:sz w:val="20"/>
          <w:szCs w:val="20"/>
        </w:rPr>
        <w:t>will</w:t>
      </w:r>
      <w:proofErr w:type="gramEnd"/>
      <w:r>
        <w:rPr>
          <w:rFonts w:ascii="Yu Gothic UI" w:eastAsia="Yu Gothic UI" w:cs="Yu Gothic UI"/>
          <w:bCs/>
          <w:sz w:val="20"/>
          <w:szCs w:val="20"/>
        </w:rPr>
        <w:t xml:space="preserve"> able to register from 10/4-10/11. Only paid members can participate. </w:t>
      </w:r>
      <w:r w:rsidR="00346368">
        <w:rPr>
          <w:rFonts w:ascii="Yu Gothic UI" w:eastAsia="Yu Gothic UI" w:cs="Yu Gothic UI"/>
          <w:bCs/>
          <w:sz w:val="20"/>
          <w:szCs w:val="20"/>
        </w:rPr>
        <w:t>Any populace members not holding membership can write to the Crown with their thoughts.</w:t>
      </w:r>
    </w:p>
    <w:p w14:paraId="371D0A4A" w14:textId="2E29F375" w:rsidR="00F53E11" w:rsidRPr="00F53E11" w:rsidRDefault="00F53E11" w:rsidP="008C1FA0">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t>Kin</w:t>
      </w:r>
      <w:r w:rsidR="008817D6">
        <w:rPr>
          <w:rFonts w:ascii="Yu Gothic UI" w:eastAsia="Yu Gothic UI" w:cs="Yu Gothic UI"/>
          <w:bCs/>
          <w:sz w:val="20"/>
          <w:szCs w:val="20"/>
        </w:rPr>
        <w:t>gd</w:t>
      </w:r>
      <w:r w:rsidRPr="00F53E11">
        <w:rPr>
          <w:rFonts w:ascii="Yu Gothic UI" w:eastAsia="Yu Gothic UI" w:cs="Yu Gothic UI"/>
          <w:bCs/>
          <w:sz w:val="20"/>
          <w:szCs w:val="20"/>
        </w:rPr>
        <w:t>om Collegium 2021: 11/12</w:t>
      </w:r>
      <w:r w:rsidR="00D86881">
        <w:rPr>
          <w:rFonts w:ascii="Yu Gothic UI" w:eastAsia="Yu Gothic UI" w:cs="Yu Gothic UI"/>
          <w:bCs/>
          <w:sz w:val="20"/>
          <w:szCs w:val="20"/>
        </w:rPr>
        <w:t>-</w:t>
      </w:r>
      <w:r w:rsidRPr="00F53E11">
        <w:rPr>
          <w:rFonts w:ascii="Yu Gothic UI" w:eastAsia="Yu Gothic UI" w:cs="Yu Gothic UI"/>
          <w:bCs/>
          <w:sz w:val="20"/>
          <w:szCs w:val="20"/>
        </w:rPr>
        <w:t xml:space="preserve">14/21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HL Elizabeth &amp; HL Samira.</w:t>
      </w:r>
      <w:r w:rsidR="006A4F6D">
        <w:rPr>
          <w:rFonts w:ascii="Yu Gothic UI" w:eastAsia="Yu Gothic UI" w:cs="Yu Gothic UI"/>
          <w:bCs/>
          <w:sz w:val="20"/>
          <w:szCs w:val="20"/>
        </w:rPr>
        <w:t xml:space="preserve"> </w:t>
      </w:r>
      <w:r w:rsidR="00D86881">
        <w:rPr>
          <w:rFonts w:ascii="Yu Gothic UI" w:eastAsia="Yu Gothic UI" w:cs="Yu Gothic UI"/>
          <w:bCs/>
          <w:sz w:val="20"/>
          <w:szCs w:val="20"/>
        </w:rPr>
        <w:t>Based on challenges within the state with rising Covid numbers, and the border still not being open</w:t>
      </w:r>
      <w:r w:rsidR="007F24DA">
        <w:rPr>
          <w:rFonts w:ascii="Yu Gothic UI" w:eastAsia="Yu Gothic UI" w:cs="Yu Gothic UI"/>
          <w:bCs/>
          <w:sz w:val="20"/>
          <w:szCs w:val="20"/>
        </w:rPr>
        <w:t xml:space="preserve"> for those from Canada, it has been decided with Kingdom to roll the bid forward again to 2022. We are currently working with the hotel to roll forward the contract</w:t>
      </w:r>
      <w:r w:rsidR="008C1FA0">
        <w:rPr>
          <w:rFonts w:ascii="Yu Gothic UI" w:eastAsia="Yu Gothic UI" w:cs="Yu Gothic UI"/>
          <w:bCs/>
          <w:sz w:val="20"/>
          <w:szCs w:val="20"/>
        </w:rPr>
        <w:t xml:space="preserve"> for 2022. </w:t>
      </w:r>
    </w:p>
    <w:p w14:paraId="70207E0A" w14:textId="6EE162D6" w:rsidR="00F53E11" w:rsidRPr="00F53E11" w:rsidRDefault="00F53E11" w:rsidP="00F53E1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t xml:space="preserve">Good Yule 2021:    12/4/2021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w:t>
      </w:r>
      <w:r w:rsidR="004E3C7E">
        <w:rPr>
          <w:rFonts w:ascii="Yu Gothic UI" w:eastAsia="Yu Gothic UI" w:cs="Yu Gothic UI"/>
          <w:bCs/>
          <w:sz w:val="20"/>
          <w:szCs w:val="20"/>
        </w:rPr>
        <w:t xml:space="preserve">HL Samira </w:t>
      </w:r>
      <w:r w:rsidR="004E3C7E">
        <w:rPr>
          <w:rFonts w:ascii="Yu Gothic UI" w:eastAsia="Yu Gothic UI" w:cs="Yu Gothic UI"/>
          <w:bCs/>
          <w:sz w:val="20"/>
          <w:szCs w:val="20"/>
        </w:rPr>
        <w:t>–</w:t>
      </w:r>
      <w:r w:rsidR="004E3C7E">
        <w:rPr>
          <w:rFonts w:ascii="Yu Gothic UI" w:eastAsia="Yu Gothic UI" w:cs="Yu Gothic UI"/>
          <w:bCs/>
          <w:sz w:val="20"/>
          <w:szCs w:val="20"/>
        </w:rPr>
        <w:t xml:space="preserve"> Location will be the Stanwood Grange Hall</w:t>
      </w:r>
      <w:r w:rsidR="00597ABC">
        <w:rPr>
          <w:rFonts w:ascii="Yu Gothic UI" w:eastAsia="Yu Gothic UI" w:cs="Yu Gothic UI"/>
          <w:bCs/>
          <w:sz w:val="20"/>
          <w:szCs w:val="20"/>
        </w:rPr>
        <w:t xml:space="preserve"> (as in the past). Because of current SCA rules we cannot have a feast, so we are working on alternative ideas. There will be an announcement later this </w:t>
      </w:r>
      <w:r w:rsidR="00D835EF">
        <w:rPr>
          <w:rFonts w:ascii="Yu Gothic UI" w:eastAsia="Yu Gothic UI" w:cs="Yu Gothic UI"/>
          <w:bCs/>
          <w:sz w:val="20"/>
          <w:szCs w:val="20"/>
        </w:rPr>
        <w:t xml:space="preserve">week about how that will work. This event will also involve the Bardic and A&amp;S Champion competitions. We are working on getting the rules posted shortly. We have a crew </w:t>
      </w:r>
      <w:r w:rsidR="001049F3">
        <w:rPr>
          <w:rFonts w:ascii="Yu Gothic UI" w:eastAsia="Yu Gothic UI" w:cs="Yu Gothic UI"/>
          <w:bCs/>
          <w:sz w:val="20"/>
          <w:szCs w:val="20"/>
        </w:rPr>
        <w:t>putting together decorations, very exciting. Also, if anyone has never autocrated before, Samira would love to have you shadow her on this event.</w:t>
      </w:r>
    </w:p>
    <w:p w14:paraId="05AAE8FF" w14:textId="29234E6D" w:rsidR="00F53E11" w:rsidRDefault="00F53E11" w:rsidP="007255A1">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Cs/>
          <w:sz w:val="20"/>
          <w:szCs w:val="20"/>
        </w:rPr>
      </w:pPr>
      <w:r w:rsidRPr="00F53E11">
        <w:rPr>
          <w:rFonts w:ascii="Yu Gothic UI" w:eastAsia="Yu Gothic UI" w:cs="Yu Gothic UI"/>
          <w:bCs/>
          <w:sz w:val="20"/>
          <w:szCs w:val="20"/>
        </w:rPr>
        <w:t>!</w:t>
      </w:r>
      <w:r w:rsidRPr="00F53E11">
        <w:rPr>
          <w:rFonts w:ascii="Yu Gothic UI" w:eastAsia="Yu Gothic UI" w:cs="Yu Gothic UI"/>
          <w:bCs/>
          <w:sz w:val="20"/>
          <w:szCs w:val="20"/>
        </w:rPr>
        <w:tab/>
        <w:t xml:space="preserve">Ursulmas 2022:   1/28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30/2022 </w:t>
      </w:r>
      <w:r w:rsidRPr="00F53E11">
        <w:rPr>
          <w:rFonts w:ascii="Yu Gothic UI" w:eastAsia="Yu Gothic UI" w:cs="Yu Gothic UI"/>
          <w:bCs/>
          <w:sz w:val="20"/>
          <w:szCs w:val="20"/>
        </w:rPr>
        <w:t>–</w:t>
      </w:r>
      <w:r w:rsidRPr="00F53E11">
        <w:rPr>
          <w:rFonts w:ascii="Yu Gothic UI" w:eastAsia="Yu Gothic UI" w:cs="Yu Gothic UI"/>
          <w:bCs/>
          <w:sz w:val="20"/>
          <w:szCs w:val="20"/>
        </w:rPr>
        <w:t xml:space="preserve"> HL Gideon.</w:t>
      </w:r>
      <w:r w:rsidR="007255A1">
        <w:rPr>
          <w:rFonts w:ascii="Yu Gothic UI" w:eastAsia="Yu Gothic UI" w:cs="Yu Gothic UI"/>
          <w:bCs/>
          <w:sz w:val="20"/>
          <w:szCs w:val="20"/>
        </w:rPr>
        <w:t xml:space="preserve"> We will be meeting with the fairgrounds next week to pick up the official contract for signing. </w:t>
      </w:r>
      <w:r w:rsidR="00CE2537">
        <w:rPr>
          <w:rFonts w:ascii="Yu Gothic UI" w:eastAsia="Yu Gothic UI" w:cs="Yu Gothic UI"/>
          <w:bCs/>
          <w:sz w:val="20"/>
          <w:szCs w:val="20"/>
        </w:rPr>
        <w:t xml:space="preserve"> </w:t>
      </w:r>
      <w:r w:rsidR="00D92F44">
        <w:rPr>
          <w:rFonts w:ascii="Yu Gothic UI" w:eastAsia="Yu Gothic UI" w:cs="Yu Gothic UI"/>
          <w:bCs/>
          <w:sz w:val="20"/>
          <w:szCs w:val="20"/>
        </w:rPr>
        <w:t xml:space="preserve">The next meetings </w:t>
      </w:r>
      <w:proofErr w:type="gramStart"/>
      <w:r w:rsidR="00D92F44">
        <w:rPr>
          <w:rFonts w:ascii="Yu Gothic UI" w:eastAsia="Yu Gothic UI" w:cs="Yu Gothic UI"/>
          <w:bCs/>
          <w:sz w:val="20"/>
          <w:szCs w:val="20"/>
        </w:rPr>
        <w:t>is</w:t>
      </w:r>
      <w:proofErr w:type="gramEnd"/>
      <w:r w:rsidR="00D92F44">
        <w:rPr>
          <w:rFonts w:ascii="Yu Gothic UI" w:eastAsia="Yu Gothic UI" w:cs="Yu Gothic UI"/>
          <w:bCs/>
          <w:sz w:val="20"/>
          <w:szCs w:val="20"/>
        </w:rPr>
        <w:t xml:space="preserve"> on October 1</w:t>
      </w:r>
      <w:r w:rsidR="00D92F44" w:rsidRPr="00D92F44">
        <w:rPr>
          <w:rFonts w:ascii="Yu Gothic UI" w:eastAsia="Yu Gothic UI" w:cs="Yu Gothic UI"/>
          <w:bCs/>
          <w:sz w:val="20"/>
          <w:szCs w:val="20"/>
          <w:vertAlign w:val="superscript"/>
        </w:rPr>
        <w:t>st</w:t>
      </w:r>
      <w:r w:rsidR="00D92F44">
        <w:rPr>
          <w:rFonts w:ascii="Yu Gothic UI" w:eastAsia="Yu Gothic UI" w:cs="Yu Gothic UI"/>
          <w:bCs/>
          <w:sz w:val="20"/>
          <w:szCs w:val="20"/>
        </w:rPr>
        <w:t xml:space="preserve">, and will focus on Ursulwyk Village. The next meeting (date TBD) will focus on the Baronial Officers. </w:t>
      </w:r>
    </w:p>
    <w:p w14:paraId="660B67D9" w14:textId="61974CFF" w:rsidR="00FD30E8" w:rsidRPr="005A4EE7" w:rsidRDefault="000767B4" w:rsidP="005A4EE7">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7878B0">
        <w:rPr>
          <w:rFonts w:ascii="Yu Gothic UI" w:eastAsia="Yu Gothic UI" w:cs="Yu Gothic UI"/>
          <w:sz w:val="20"/>
          <w:szCs w:val="20"/>
        </w:rPr>
        <w:fldChar w:fldCharType="begin"/>
      </w:r>
      <w:r w:rsidRPr="007878B0">
        <w:rPr>
          <w:rFonts w:ascii="Yu Gothic UI" w:eastAsia="Yu Gothic UI" w:cs="Yu Gothic UI"/>
          <w:sz w:val="20"/>
          <w:szCs w:val="20"/>
        </w:rPr>
        <w:instrText>ADVANCE \d6</w:instrText>
      </w:r>
      <w:r w:rsidRPr="007878B0">
        <w:rPr>
          <w:rFonts w:ascii="Yu Gothic UI" w:eastAsia="Yu Gothic UI" w:cs="Yu Gothic UI"/>
          <w:sz w:val="20"/>
          <w:szCs w:val="20"/>
        </w:rPr>
        <w:fldChar w:fldCharType="end"/>
      </w:r>
      <w:r w:rsidRPr="00BE72E3">
        <w:rPr>
          <w:rFonts w:ascii="Yu Gothic UI" w:eastAsia="Yu Gothic UI" w:cs="Yu Gothic UI"/>
          <w:b/>
          <w:bCs/>
          <w:sz w:val="20"/>
          <w:szCs w:val="20"/>
        </w:rPr>
        <w:t>New Business</w:t>
      </w:r>
    </w:p>
    <w:p w14:paraId="3C717A9D" w14:textId="05D36B03" w:rsidR="001E7EB8" w:rsidRDefault="000767B4" w:rsidP="001E7EB8">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b/>
          <w:bCs/>
          <w:sz w:val="20"/>
          <w:szCs w:val="20"/>
        </w:rPr>
      </w:pPr>
      <w:r w:rsidRPr="00BE72E3">
        <w:rPr>
          <w:rFonts w:ascii="Yu Gothic UI" w:eastAsia="Yu Gothic UI" w:cs="Yu Gothic UI"/>
          <w:sz w:val="20"/>
          <w:szCs w:val="20"/>
        </w:rPr>
        <w:fldChar w:fldCharType="begin"/>
      </w:r>
      <w:r w:rsidRPr="00BE72E3">
        <w:rPr>
          <w:rFonts w:ascii="Yu Gothic UI" w:eastAsia="Yu Gothic UI" w:cs="Yu Gothic UI"/>
          <w:sz w:val="20"/>
          <w:szCs w:val="20"/>
        </w:rPr>
        <w:instrText>ADVANCE \d6</w:instrText>
      </w:r>
      <w:r w:rsidRPr="00BE72E3">
        <w:rPr>
          <w:rFonts w:ascii="Yu Gothic UI" w:eastAsia="Yu Gothic UI" w:cs="Yu Gothic UI"/>
          <w:sz w:val="20"/>
          <w:szCs w:val="20"/>
        </w:rPr>
        <w:fldChar w:fldCharType="end"/>
      </w:r>
      <w:r w:rsidRPr="00BE72E3">
        <w:rPr>
          <w:rFonts w:ascii="Yu Gothic UI" w:eastAsia="Yu Gothic UI" w:cs="Yu Gothic UI"/>
          <w:b/>
          <w:bCs/>
          <w:sz w:val="20"/>
          <w:szCs w:val="20"/>
        </w:rPr>
        <w:t>Announcements</w:t>
      </w:r>
    </w:p>
    <w:p w14:paraId="4C0B4FF2" w14:textId="77777777" w:rsidR="00953939" w:rsidRPr="00953939" w:rsidRDefault="00953939" w:rsidP="00953939">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953939">
        <w:rPr>
          <w:rFonts w:ascii="Yu Gothic UI" w:eastAsia="Yu Gothic UI" w:cs="Yu Gothic UI"/>
          <w:sz w:val="20"/>
          <w:szCs w:val="20"/>
        </w:rPr>
        <w:t>!</w:t>
      </w:r>
      <w:r w:rsidRPr="00953939">
        <w:rPr>
          <w:rFonts w:ascii="Yu Gothic UI" w:eastAsia="Yu Gothic UI" w:cs="Yu Gothic UI"/>
          <w:sz w:val="20"/>
          <w:szCs w:val="20"/>
        </w:rPr>
        <w:tab/>
        <w:t xml:space="preserve">New Announcement from the BOD:  COVIDSafe Proof of Fully Vaccinated Status or Negative COVID Test Policy Resolution.  The policy requires proof of vaccination or testing within a 72 hr period for attendance to any activity sponsored by the SCA.  From An Tir Announcements: An Tir will be implementing the policy in phases. The policy affects all SCA activities including Fighter Practices, Indoor Events, Arts and Sciences night, and business meetings.  </w:t>
      </w:r>
    </w:p>
    <w:p w14:paraId="6906C2D0" w14:textId="77777777" w:rsidR="00953939" w:rsidRPr="00953939" w:rsidRDefault="00953939" w:rsidP="00953939">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953939">
        <w:rPr>
          <w:rFonts w:ascii="Yu Gothic UI" w:eastAsia="Yu Gothic UI" w:cs="Yu Gothic UI"/>
          <w:sz w:val="20"/>
          <w:szCs w:val="20"/>
        </w:rPr>
        <w:t>!</w:t>
      </w:r>
      <w:r w:rsidRPr="00953939">
        <w:rPr>
          <w:rFonts w:ascii="Yu Gothic UI" w:eastAsia="Yu Gothic UI" w:cs="Yu Gothic UI"/>
          <w:sz w:val="20"/>
          <w:szCs w:val="20"/>
        </w:rPr>
        <w:tab/>
        <w:t xml:space="preserve">Reminder: </w:t>
      </w:r>
    </w:p>
    <w:p w14:paraId="436CA5D7" w14:textId="77777777" w:rsidR="00953939" w:rsidRPr="00953939" w:rsidRDefault="00953939" w:rsidP="00953939">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953939">
        <w:rPr>
          <w:rFonts w:ascii="Yu Gothic UI" w:eastAsia="Yu Gothic UI" w:cs="Yu Gothic UI"/>
          <w:sz w:val="20"/>
          <w:szCs w:val="20"/>
        </w:rPr>
        <w:lastRenderedPageBreak/>
        <w:t xml:space="preserve">Our Baron and Baroness have announced their intention to hold a Confidence Polling in October utilizing the new online polling method. Members will be able to register for online polling between October 4 </w:t>
      </w:r>
      <w:r w:rsidRPr="00953939">
        <w:rPr>
          <w:rFonts w:ascii="Yu Gothic UI" w:eastAsia="Yu Gothic UI" w:cs="Yu Gothic UI"/>
          <w:sz w:val="20"/>
          <w:szCs w:val="20"/>
        </w:rPr>
        <w:t>–</w:t>
      </w:r>
      <w:r w:rsidRPr="00953939">
        <w:rPr>
          <w:rFonts w:ascii="Yu Gothic UI" w:eastAsia="Yu Gothic UI" w:cs="Yu Gothic UI"/>
          <w:sz w:val="20"/>
          <w:szCs w:val="20"/>
        </w:rPr>
        <w:t xml:space="preserve"> 11, 2021 and polling will run from October 13 </w:t>
      </w:r>
      <w:r w:rsidRPr="00953939">
        <w:rPr>
          <w:rFonts w:ascii="Yu Gothic UI" w:eastAsia="Yu Gothic UI" w:cs="Yu Gothic UI"/>
          <w:sz w:val="20"/>
          <w:szCs w:val="20"/>
        </w:rPr>
        <w:t>–</w:t>
      </w:r>
      <w:r w:rsidRPr="00953939">
        <w:rPr>
          <w:rFonts w:ascii="Yu Gothic UI" w:eastAsia="Yu Gothic UI" w:cs="Yu Gothic UI"/>
          <w:sz w:val="20"/>
          <w:szCs w:val="20"/>
        </w:rPr>
        <w:t xml:space="preserve"> 20, 2021.  Only paid SCA members residing within the Barony </w:t>
      </w:r>
      <w:proofErr w:type="gramStart"/>
      <w:r w:rsidRPr="00953939">
        <w:rPr>
          <w:rFonts w:ascii="Yu Gothic UI" w:eastAsia="Yu Gothic UI" w:cs="Yu Gothic UI"/>
          <w:sz w:val="20"/>
          <w:szCs w:val="20"/>
        </w:rPr>
        <w:t>are able to</w:t>
      </w:r>
      <w:proofErr w:type="gramEnd"/>
      <w:r w:rsidRPr="00953939">
        <w:rPr>
          <w:rFonts w:ascii="Yu Gothic UI" w:eastAsia="Yu Gothic UI" w:cs="Yu Gothic UI"/>
          <w:sz w:val="20"/>
          <w:szCs w:val="20"/>
        </w:rPr>
        <w:t xml:space="preserve"> participate in online polling.  If paid members are unable to access the online polling system, they may be able to request an Absentee Polling form from the Baronial Seneschal.</w:t>
      </w:r>
    </w:p>
    <w:p w14:paraId="7940603C" w14:textId="3A2301BF" w:rsidR="000767B4" w:rsidRPr="00BE72E3" w:rsidRDefault="00953939" w:rsidP="00953939">
      <w:pPr>
        <w:tabs>
          <w:tab w:val="left" w:pos="-357"/>
          <w:tab w:val="left" w:pos="0"/>
          <w:tab w:val="left" w:pos="360"/>
          <w:tab w:val="left" w:pos="720"/>
          <w:tab w:val="left" w:pos="1080"/>
          <w:tab w:val="left" w:pos="1440"/>
          <w:tab w:val="left" w:pos="1800"/>
          <w:tab w:val="left" w:pos="3600"/>
        </w:tabs>
        <w:spacing w:line="315" w:lineRule="auto"/>
        <w:rPr>
          <w:rFonts w:ascii="Yu Gothic UI" w:eastAsia="Yu Gothic UI" w:cs="Yu Gothic UI"/>
          <w:sz w:val="20"/>
          <w:szCs w:val="20"/>
        </w:rPr>
      </w:pPr>
      <w:r w:rsidRPr="00953939">
        <w:rPr>
          <w:rFonts w:ascii="Yu Gothic UI" w:eastAsia="Yu Gothic UI" w:cs="Yu Gothic UI"/>
          <w:sz w:val="20"/>
          <w:szCs w:val="20"/>
        </w:rPr>
        <w:t>Any populace members not holding an active membership are welcome to write to the Crown with their thoughts regarding the polling.</w:t>
      </w:r>
      <w:r w:rsidR="000767B4" w:rsidRPr="00BE72E3">
        <w:rPr>
          <w:rFonts w:ascii="Yu Gothic UI" w:eastAsia="Yu Gothic UI" w:hAnsi="WP TypographicSymbols" w:cs="Yu Gothic UI"/>
          <w:sz w:val="20"/>
          <w:szCs w:val="20"/>
        </w:rPr>
        <w:sym w:font="WP TypographicSymbols" w:char="0041"/>
      </w:r>
      <w:r w:rsidR="000767B4" w:rsidRPr="00BE72E3">
        <w:rPr>
          <w:rFonts w:ascii="Yu Gothic UI" w:eastAsia="Yu Gothic UI" w:cs="Yu Gothic UI"/>
          <w:sz w:val="20"/>
          <w:szCs w:val="20"/>
        </w:rPr>
        <w:t>Thus ends</w:t>
      </w:r>
      <w:r w:rsidR="000767B4" w:rsidRPr="00BE72E3">
        <w:rPr>
          <w:rFonts w:ascii="Yu Gothic UI" w:eastAsia="Yu Gothic UI" w:hAnsi="WP TypographicSymbols" w:cs="Yu Gothic UI"/>
          <w:sz w:val="20"/>
          <w:szCs w:val="20"/>
        </w:rPr>
        <w:sym w:font="WP TypographicSymbols" w:char="0040"/>
      </w:r>
    </w:p>
    <w:sectPr w:rsidR="000767B4" w:rsidRPr="00BE72E3" w:rsidSect="000767B4">
      <w:footerReference w:type="default" r:id="rId7"/>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3C3F" w14:textId="77777777" w:rsidR="00C6179D" w:rsidRDefault="00C6179D" w:rsidP="000767B4">
      <w:r>
        <w:separator/>
      </w:r>
    </w:p>
  </w:endnote>
  <w:endnote w:type="continuationSeparator" w:id="0">
    <w:p w14:paraId="0464A707" w14:textId="77777777" w:rsidR="00C6179D" w:rsidRDefault="00C6179D" w:rsidP="0007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UI">
    <w:panose1 w:val="020B05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EC5C" w14:textId="77777777" w:rsidR="000767B4" w:rsidRDefault="000767B4">
    <w:pPr>
      <w:spacing w:line="240" w:lineRule="exact"/>
    </w:pPr>
  </w:p>
  <w:p w14:paraId="4F706268" w14:textId="77777777" w:rsidR="000767B4" w:rsidRDefault="000767B4">
    <w:pPr>
      <w:spacing w:line="211" w:lineRule="auto"/>
      <w:ind w:right="90"/>
      <w:rPr>
        <w:rFonts w:ascii="Yu Gothic UI" w:eastAsia="Yu Gothic UI" w:cs="Yu Gothic UI"/>
        <w:sz w:val="17"/>
        <w:szCs w:val="17"/>
      </w:rPr>
    </w:pPr>
    <w:r>
      <w:rPr>
        <w:rFonts w:ascii="Yu Gothic UI" w:eastAsia="Yu Gothic UI" w:cs="Yu Gothic UI"/>
        <w:sz w:val="17"/>
        <w:szCs w:val="17"/>
      </w:rPr>
      <w:t xml:space="preserve">NOTE: Dark bulleted Offices are required for sanction; light bullets designate optional offices </w:t>
    </w:r>
    <w:r>
      <w:rPr>
        <w:rFonts w:ascii="Yu Gothic UI" w:eastAsia="Yu Gothic UI" w:hAnsi="WP TypographicSymbols" w:cs="Yu Gothic UI"/>
        <w:sz w:val="17"/>
        <w:szCs w:val="17"/>
      </w:rPr>
      <w:sym w:font="WP TypographicSymbols" w:char="0043"/>
    </w:r>
    <w:r>
      <w:rPr>
        <w:rFonts w:ascii="Yu Gothic UI" w:eastAsia="Yu Gothic UI" w:cs="Yu Gothic UI"/>
        <w:sz w:val="17"/>
        <w:szCs w:val="17"/>
      </w:rPr>
      <w:t xml:space="preserve"> currently open optional offices: Minister of Horse, Youth Armored Combat, Minister of Thrown Weapons, Gate, and Reservations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FA74" w14:textId="77777777" w:rsidR="00C6179D" w:rsidRDefault="00C6179D" w:rsidP="000767B4">
      <w:r>
        <w:separator/>
      </w:r>
    </w:p>
  </w:footnote>
  <w:footnote w:type="continuationSeparator" w:id="0">
    <w:p w14:paraId="77FCF920" w14:textId="77777777" w:rsidR="00C6179D" w:rsidRDefault="00C6179D" w:rsidP="00076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500552"/>
    <w:lvl w:ilvl="0">
      <w:numFmt w:val="bullet"/>
      <w:lvlText w:val="*"/>
      <w:lvlJc w:val="left"/>
    </w:lvl>
  </w:abstractNum>
  <w:abstractNum w:abstractNumId="1" w15:restartNumberingAfterBreak="0">
    <w:nsid w:val="00000001"/>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2" w15:restartNumberingAfterBreak="0">
    <w:nsid w:val="00000002"/>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3" w15:restartNumberingAfterBreak="0">
    <w:nsid w:val="00000003"/>
    <w:multiLevelType w:val="multilevel"/>
    <w:tmpl w:val="00000000"/>
    <w:name w:val="AutoList1"/>
    <w:lvl w:ilvl="0">
      <w:start w:val="1"/>
      <w:numFmt w:val="decimal"/>
      <w:lvlText w:val="&quot;"/>
      <w:lvlJc w:val="left"/>
    </w:lvl>
    <w:lvl w:ilvl="1">
      <w:start w:val="1"/>
      <w:numFmt w:val="decimal"/>
      <w:lvlText w:val="&quot;"/>
      <w:lvlJc w:val="left"/>
    </w:lvl>
    <w:lvl w:ilvl="2">
      <w:start w:val="1"/>
      <w:numFmt w:val="decimal"/>
      <w:lvlText w:val="&quot;"/>
      <w:lvlJc w:val="left"/>
    </w:lvl>
    <w:lvl w:ilvl="3">
      <w:start w:val="1"/>
      <w:numFmt w:val="decimal"/>
      <w:lvlText w:val="&quot;"/>
      <w:lvlJc w:val="left"/>
    </w:lvl>
    <w:lvl w:ilvl="4">
      <w:start w:val="1"/>
      <w:numFmt w:val="decimal"/>
      <w:lvlText w:val="&quot;"/>
      <w:lvlJc w:val="left"/>
    </w:lvl>
    <w:lvl w:ilvl="5">
      <w:start w:val="1"/>
      <w:numFmt w:val="decimal"/>
      <w:lvlText w:val="&quot;"/>
      <w:lvlJc w:val="left"/>
    </w:lvl>
    <w:lvl w:ilvl="6">
      <w:start w:val="1"/>
      <w:numFmt w:val="decimal"/>
      <w:lvlText w:val="&quot;"/>
      <w:lvlJc w:val="left"/>
    </w:lvl>
    <w:lvl w:ilvl="7">
      <w:start w:val="1"/>
      <w:numFmt w:val="decimal"/>
      <w:lvlText w:val="&quot;"/>
      <w:lvlJc w:val="left"/>
    </w:lvl>
    <w:lvl w:ilvl="8">
      <w:numFmt w:val="decimal"/>
      <w:lvlText w:val=""/>
      <w:lvlJc w:val="left"/>
    </w:lvl>
  </w:abstractNum>
  <w:abstractNum w:abstractNumId="4" w15:restartNumberingAfterBreak="0">
    <w:nsid w:val="00000004"/>
    <w:multiLevelType w:val="multilevel"/>
    <w:tmpl w:val="00000000"/>
    <w:name w:val="Bullets"/>
    <w:lvl w:ilvl="0">
      <w:start w:val="1"/>
      <w:numFmt w:val="decimal"/>
      <w:lvlText w:val="!"/>
      <w:lvlJc w:val="left"/>
    </w:lvl>
    <w:lvl w:ilvl="1">
      <w:start w:val="1"/>
      <w:numFmt w:val="decimal"/>
      <w:lvlText w:val="&quot;"/>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x"/>
      <w:lvlJc w:val="left"/>
    </w:lvl>
    <w:lvl w:ilvl="8">
      <w:numFmt w:val="decimal"/>
      <w:lvlText w:val=""/>
      <w:lvlJc w:val="left"/>
    </w:lvl>
  </w:abstractNum>
  <w:abstractNum w:abstractNumId="5" w15:restartNumberingAfterBreak="0">
    <w:nsid w:val="1D341513"/>
    <w:multiLevelType w:val="hybridMultilevel"/>
    <w:tmpl w:val="EAEE3224"/>
    <w:lvl w:ilvl="0" w:tplc="ABEAE208">
      <w:numFmt w:val="bullet"/>
      <w:lvlText w:val="-"/>
      <w:lvlJc w:val="left"/>
      <w:pPr>
        <w:ind w:left="2160" w:hanging="360"/>
      </w:pPr>
      <w:rPr>
        <w:rFonts w:ascii="Yu Gothic UI" w:eastAsia="Yu Gothic UI" w:hAnsi="Yu Gothic UI" w:cs="Yu Gothic UI"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775CCC"/>
    <w:multiLevelType w:val="hybridMultilevel"/>
    <w:tmpl w:val="6C404D24"/>
    <w:lvl w:ilvl="0" w:tplc="1E146844">
      <w:start w:val="360"/>
      <w:numFmt w:val="bullet"/>
      <w:lvlText w:val="-"/>
      <w:lvlJc w:val="left"/>
      <w:pPr>
        <w:ind w:left="2160" w:hanging="360"/>
      </w:pPr>
      <w:rPr>
        <w:rFonts w:ascii="Yu Gothic UI" w:eastAsia="Yu Gothic UI" w:hAnsi="Yu Gothic UI" w:cs="Yu Gothic UI" w:hint="eastAsia"/>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ADC675F"/>
    <w:multiLevelType w:val="hybridMultilevel"/>
    <w:tmpl w:val="F5D0F05C"/>
    <w:lvl w:ilvl="0" w:tplc="34340D7E">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0"/>
    <w:lvlOverride w:ilvl="0">
      <w:lvl w:ilvl="0">
        <w:numFmt w:val="bullet"/>
        <w:lvlText w:val="#"/>
        <w:legacy w:legacy="1" w:legacySpace="0" w:legacyIndent="360"/>
        <w:lvlJc w:val="left"/>
        <w:pPr>
          <w:ind w:left="1440" w:hanging="360"/>
        </w:pPr>
        <w:rPr>
          <w:rFonts w:ascii="WP TypographicSymbols" w:hAnsi="WP TypographicSymbols" w:hint="default"/>
        </w:rPr>
      </w:lvl>
    </w:lvlOverride>
  </w:num>
  <w:num w:numId="3">
    <w:abstractNumId w:val="0"/>
    <w:lvlOverride w:ilvl="0">
      <w:lvl w:ilvl="0">
        <w:numFmt w:val="bullet"/>
        <w:lvlText w:val="-"/>
        <w:legacy w:legacy="1" w:legacySpace="0" w:legacyIndent="360"/>
        <w:lvlJc w:val="left"/>
        <w:pPr>
          <w:ind w:left="1080" w:hanging="360"/>
        </w:pPr>
        <w:rPr>
          <w:rFonts w:ascii="Yu Gothic UI" w:eastAsia="Yu Gothic UI" w:hAnsi="Yu Gothic UI" w:hint="eastAsia"/>
        </w:rPr>
      </w:lvl>
    </w:lvlOverride>
  </w:num>
  <w:num w:numId="4">
    <w:abstractNumId w:val="0"/>
    <w:lvlOverride w:ilvl="0">
      <w:lvl w:ilvl="0">
        <w:numFmt w:val="bullet"/>
        <w:lvlText w:val="&quot;"/>
        <w:legacy w:legacy="1" w:legacySpace="0" w:legacyIndent="360"/>
        <w:lvlJc w:val="left"/>
        <w:pPr>
          <w:ind w:left="720" w:hanging="360"/>
        </w:pPr>
        <w:rPr>
          <w:rFonts w:ascii="WP TypographicSymbols" w:hAnsi="WP TypographicSymbols" w:hint="default"/>
        </w:rPr>
      </w:lvl>
    </w:lvlOverride>
  </w:num>
  <w:num w:numId="5">
    <w:abstractNumId w:val="6"/>
  </w:num>
  <w:num w:numId="6">
    <w:abstractNumId w:val="5"/>
  </w:num>
  <w:num w:numId="7">
    <w:abstractNumId w:val="0"/>
    <w:lvlOverride w:ilvl="0">
      <w:lvl w:ilvl="0">
        <w:numFmt w:val="decimal"/>
        <w:lvlText w:val="#"/>
        <w:legacy w:legacy="1" w:legacySpace="0" w:legacyIndent="360"/>
        <w:lvlJc w:val="left"/>
        <w:pPr>
          <w:ind w:left="1440" w:hanging="360"/>
        </w:pPr>
        <w:rPr>
          <w:rFonts w:ascii="WP TypographicSymbols" w:hAnsi="WP TypographicSymbols" w:hint="default"/>
        </w:rPr>
      </w:lvl>
    </w:lvlOverride>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B4"/>
    <w:rsid w:val="00004574"/>
    <w:rsid w:val="00016858"/>
    <w:rsid w:val="00020E2E"/>
    <w:rsid w:val="00021468"/>
    <w:rsid w:val="00032C0E"/>
    <w:rsid w:val="00043968"/>
    <w:rsid w:val="00051A2F"/>
    <w:rsid w:val="00054256"/>
    <w:rsid w:val="000545CB"/>
    <w:rsid w:val="00060B09"/>
    <w:rsid w:val="0006718B"/>
    <w:rsid w:val="00073788"/>
    <w:rsid w:val="000767B4"/>
    <w:rsid w:val="00076AED"/>
    <w:rsid w:val="00077B09"/>
    <w:rsid w:val="00082985"/>
    <w:rsid w:val="00087B15"/>
    <w:rsid w:val="0009409F"/>
    <w:rsid w:val="00094764"/>
    <w:rsid w:val="00097E25"/>
    <w:rsid w:val="000A426B"/>
    <w:rsid w:val="000B0D2D"/>
    <w:rsid w:val="000C5EE8"/>
    <w:rsid w:val="000F52AA"/>
    <w:rsid w:val="001049F3"/>
    <w:rsid w:val="00115057"/>
    <w:rsid w:val="00123A7E"/>
    <w:rsid w:val="0012621C"/>
    <w:rsid w:val="00127A16"/>
    <w:rsid w:val="00147453"/>
    <w:rsid w:val="0017061A"/>
    <w:rsid w:val="00175171"/>
    <w:rsid w:val="00183283"/>
    <w:rsid w:val="00192D1A"/>
    <w:rsid w:val="001A3C70"/>
    <w:rsid w:val="001A4CF7"/>
    <w:rsid w:val="001A7966"/>
    <w:rsid w:val="001B14CB"/>
    <w:rsid w:val="001B44CB"/>
    <w:rsid w:val="001B73AC"/>
    <w:rsid w:val="001C07F3"/>
    <w:rsid w:val="001C7F6A"/>
    <w:rsid w:val="001D3C80"/>
    <w:rsid w:val="001E53B8"/>
    <w:rsid w:val="001E6EFE"/>
    <w:rsid w:val="001E7EB8"/>
    <w:rsid w:val="001F3F86"/>
    <w:rsid w:val="001F53EB"/>
    <w:rsid w:val="002008B8"/>
    <w:rsid w:val="00204041"/>
    <w:rsid w:val="002058C8"/>
    <w:rsid w:val="002059B1"/>
    <w:rsid w:val="00206B22"/>
    <w:rsid w:val="002112F4"/>
    <w:rsid w:val="00215CBA"/>
    <w:rsid w:val="0022649B"/>
    <w:rsid w:val="00243D4D"/>
    <w:rsid w:val="00261822"/>
    <w:rsid w:val="00271265"/>
    <w:rsid w:val="00282DB9"/>
    <w:rsid w:val="002876A2"/>
    <w:rsid w:val="00287C06"/>
    <w:rsid w:val="0029169F"/>
    <w:rsid w:val="002979CE"/>
    <w:rsid w:val="002B2DB1"/>
    <w:rsid w:val="002B37DC"/>
    <w:rsid w:val="002B3EAF"/>
    <w:rsid w:val="002D5397"/>
    <w:rsid w:val="002F0D0F"/>
    <w:rsid w:val="002F37E5"/>
    <w:rsid w:val="002F6B4F"/>
    <w:rsid w:val="00304428"/>
    <w:rsid w:val="0031003A"/>
    <w:rsid w:val="0031279F"/>
    <w:rsid w:val="003158DB"/>
    <w:rsid w:val="003227FC"/>
    <w:rsid w:val="0033173B"/>
    <w:rsid w:val="00333A88"/>
    <w:rsid w:val="00345477"/>
    <w:rsid w:val="00345B27"/>
    <w:rsid w:val="00345CB1"/>
    <w:rsid w:val="00346368"/>
    <w:rsid w:val="0035310A"/>
    <w:rsid w:val="003617DE"/>
    <w:rsid w:val="00367DF1"/>
    <w:rsid w:val="00381B5C"/>
    <w:rsid w:val="003A238C"/>
    <w:rsid w:val="003A2F90"/>
    <w:rsid w:val="003A4C51"/>
    <w:rsid w:val="003A54AD"/>
    <w:rsid w:val="003B61E6"/>
    <w:rsid w:val="003B76A2"/>
    <w:rsid w:val="003D0289"/>
    <w:rsid w:val="003E2BE0"/>
    <w:rsid w:val="003E3E79"/>
    <w:rsid w:val="003E7FBB"/>
    <w:rsid w:val="0040010F"/>
    <w:rsid w:val="00407BD1"/>
    <w:rsid w:val="00412AC2"/>
    <w:rsid w:val="00414D82"/>
    <w:rsid w:val="004217AC"/>
    <w:rsid w:val="00436B04"/>
    <w:rsid w:val="004404C6"/>
    <w:rsid w:val="004426F6"/>
    <w:rsid w:val="00444A4C"/>
    <w:rsid w:val="0044554F"/>
    <w:rsid w:val="00451AD3"/>
    <w:rsid w:val="004640DF"/>
    <w:rsid w:val="00481D58"/>
    <w:rsid w:val="004902C1"/>
    <w:rsid w:val="004924E1"/>
    <w:rsid w:val="00492BD6"/>
    <w:rsid w:val="004A388A"/>
    <w:rsid w:val="004B62E6"/>
    <w:rsid w:val="004C7545"/>
    <w:rsid w:val="004E3C7E"/>
    <w:rsid w:val="004E41A1"/>
    <w:rsid w:val="004E6DA1"/>
    <w:rsid w:val="004F24DC"/>
    <w:rsid w:val="00510675"/>
    <w:rsid w:val="00515E8B"/>
    <w:rsid w:val="00522C13"/>
    <w:rsid w:val="00530C2C"/>
    <w:rsid w:val="00533E13"/>
    <w:rsid w:val="00540F85"/>
    <w:rsid w:val="00541D30"/>
    <w:rsid w:val="0054296C"/>
    <w:rsid w:val="0054424F"/>
    <w:rsid w:val="005450BF"/>
    <w:rsid w:val="0054691E"/>
    <w:rsid w:val="005601C8"/>
    <w:rsid w:val="00566B92"/>
    <w:rsid w:val="005720A3"/>
    <w:rsid w:val="00572F7B"/>
    <w:rsid w:val="00573275"/>
    <w:rsid w:val="005861A1"/>
    <w:rsid w:val="00586506"/>
    <w:rsid w:val="00591B0D"/>
    <w:rsid w:val="00595BA6"/>
    <w:rsid w:val="00597ABC"/>
    <w:rsid w:val="005A0E74"/>
    <w:rsid w:val="005A4EE7"/>
    <w:rsid w:val="005B0768"/>
    <w:rsid w:val="005B61C0"/>
    <w:rsid w:val="005B6709"/>
    <w:rsid w:val="005C210D"/>
    <w:rsid w:val="005C2721"/>
    <w:rsid w:val="005D2FF7"/>
    <w:rsid w:val="005D3B0E"/>
    <w:rsid w:val="005D4228"/>
    <w:rsid w:val="005D51CD"/>
    <w:rsid w:val="005D6D3C"/>
    <w:rsid w:val="005D7278"/>
    <w:rsid w:val="005E1004"/>
    <w:rsid w:val="005E65FB"/>
    <w:rsid w:val="005F212E"/>
    <w:rsid w:val="005F6B36"/>
    <w:rsid w:val="006009A5"/>
    <w:rsid w:val="00604E36"/>
    <w:rsid w:val="0061019D"/>
    <w:rsid w:val="00614D35"/>
    <w:rsid w:val="006210B5"/>
    <w:rsid w:val="00621A64"/>
    <w:rsid w:val="0063131E"/>
    <w:rsid w:val="00633B84"/>
    <w:rsid w:val="006357F9"/>
    <w:rsid w:val="00644B5D"/>
    <w:rsid w:val="00645EE2"/>
    <w:rsid w:val="00670A21"/>
    <w:rsid w:val="0067360E"/>
    <w:rsid w:val="00685343"/>
    <w:rsid w:val="006906B3"/>
    <w:rsid w:val="00691C61"/>
    <w:rsid w:val="006A1342"/>
    <w:rsid w:val="006A2EE8"/>
    <w:rsid w:val="006A4F6D"/>
    <w:rsid w:val="006B2CAA"/>
    <w:rsid w:val="006B3E51"/>
    <w:rsid w:val="006B56C6"/>
    <w:rsid w:val="006B6768"/>
    <w:rsid w:val="006C0B87"/>
    <w:rsid w:val="006C5B5E"/>
    <w:rsid w:val="006D23DE"/>
    <w:rsid w:val="006D4B4E"/>
    <w:rsid w:val="006D6857"/>
    <w:rsid w:val="006E3B81"/>
    <w:rsid w:val="006F3EAE"/>
    <w:rsid w:val="006F4B20"/>
    <w:rsid w:val="00713E42"/>
    <w:rsid w:val="00717A5D"/>
    <w:rsid w:val="00717D8D"/>
    <w:rsid w:val="007243EC"/>
    <w:rsid w:val="007255A1"/>
    <w:rsid w:val="00736556"/>
    <w:rsid w:val="00753E92"/>
    <w:rsid w:val="007564CE"/>
    <w:rsid w:val="007572CB"/>
    <w:rsid w:val="00760BC1"/>
    <w:rsid w:val="0076597A"/>
    <w:rsid w:val="007878B0"/>
    <w:rsid w:val="007945B6"/>
    <w:rsid w:val="007A28FF"/>
    <w:rsid w:val="007A45EE"/>
    <w:rsid w:val="007C07FA"/>
    <w:rsid w:val="007D4592"/>
    <w:rsid w:val="007D66B1"/>
    <w:rsid w:val="007E4CAC"/>
    <w:rsid w:val="007E51B5"/>
    <w:rsid w:val="007E62CC"/>
    <w:rsid w:val="007E6677"/>
    <w:rsid w:val="007F24DA"/>
    <w:rsid w:val="008225CB"/>
    <w:rsid w:val="008239C3"/>
    <w:rsid w:val="008278B6"/>
    <w:rsid w:val="0083050A"/>
    <w:rsid w:val="00830732"/>
    <w:rsid w:val="00833B12"/>
    <w:rsid w:val="00835DB2"/>
    <w:rsid w:val="00836380"/>
    <w:rsid w:val="00840B8D"/>
    <w:rsid w:val="00844429"/>
    <w:rsid w:val="00844812"/>
    <w:rsid w:val="00847F19"/>
    <w:rsid w:val="00851068"/>
    <w:rsid w:val="008527C0"/>
    <w:rsid w:val="008529B4"/>
    <w:rsid w:val="00853D65"/>
    <w:rsid w:val="00862FFA"/>
    <w:rsid w:val="008745CB"/>
    <w:rsid w:val="008747BB"/>
    <w:rsid w:val="008817D6"/>
    <w:rsid w:val="0088306E"/>
    <w:rsid w:val="008A0109"/>
    <w:rsid w:val="008A26FE"/>
    <w:rsid w:val="008A3882"/>
    <w:rsid w:val="008A4F4D"/>
    <w:rsid w:val="008B0827"/>
    <w:rsid w:val="008B1AFE"/>
    <w:rsid w:val="008B6669"/>
    <w:rsid w:val="008C1FA0"/>
    <w:rsid w:val="008D1582"/>
    <w:rsid w:val="008D676A"/>
    <w:rsid w:val="008F5025"/>
    <w:rsid w:val="0090052C"/>
    <w:rsid w:val="00916C3A"/>
    <w:rsid w:val="00924A32"/>
    <w:rsid w:val="009352DF"/>
    <w:rsid w:val="00941F30"/>
    <w:rsid w:val="009464E8"/>
    <w:rsid w:val="00953939"/>
    <w:rsid w:val="00954582"/>
    <w:rsid w:val="0095476F"/>
    <w:rsid w:val="0096234D"/>
    <w:rsid w:val="00965510"/>
    <w:rsid w:val="0096767C"/>
    <w:rsid w:val="00976C09"/>
    <w:rsid w:val="00986C14"/>
    <w:rsid w:val="00990826"/>
    <w:rsid w:val="00993DCE"/>
    <w:rsid w:val="00994C3F"/>
    <w:rsid w:val="009A05EE"/>
    <w:rsid w:val="009A0F0D"/>
    <w:rsid w:val="009A3421"/>
    <w:rsid w:val="009B0E2D"/>
    <w:rsid w:val="009B1246"/>
    <w:rsid w:val="009B4753"/>
    <w:rsid w:val="009B6882"/>
    <w:rsid w:val="009C3865"/>
    <w:rsid w:val="009C4F01"/>
    <w:rsid w:val="009D516B"/>
    <w:rsid w:val="009E20E0"/>
    <w:rsid w:val="009E347C"/>
    <w:rsid w:val="009E4B08"/>
    <w:rsid w:val="009F4D5B"/>
    <w:rsid w:val="009F6AFD"/>
    <w:rsid w:val="00A05BF3"/>
    <w:rsid w:val="00A11168"/>
    <w:rsid w:val="00A20657"/>
    <w:rsid w:val="00A23AE5"/>
    <w:rsid w:val="00A27D8F"/>
    <w:rsid w:val="00A42EC9"/>
    <w:rsid w:val="00A51845"/>
    <w:rsid w:val="00A57FF5"/>
    <w:rsid w:val="00A709D3"/>
    <w:rsid w:val="00A75C27"/>
    <w:rsid w:val="00A82EE8"/>
    <w:rsid w:val="00A83B8A"/>
    <w:rsid w:val="00AA416A"/>
    <w:rsid w:val="00AB03ED"/>
    <w:rsid w:val="00AB1D07"/>
    <w:rsid w:val="00AB48DD"/>
    <w:rsid w:val="00AB788C"/>
    <w:rsid w:val="00AC44CE"/>
    <w:rsid w:val="00AD1E8B"/>
    <w:rsid w:val="00AE122D"/>
    <w:rsid w:val="00AF2469"/>
    <w:rsid w:val="00AF55A7"/>
    <w:rsid w:val="00B10F91"/>
    <w:rsid w:val="00B111DE"/>
    <w:rsid w:val="00B16F5C"/>
    <w:rsid w:val="00B34126"/>
    <w:rsid w:val="00B3534F"/>
    <w:rsid w:val="00B4149E"/>
    <w:rsid w:val="00B470F9"/>
    <w:rsid w:val="00B523D6"/>
    <w:rsid w:val="00B52EAA"/>
    <w:rsid w:val="00B53CA3"/>
    <w:rsid w:val="00B60379"/>
    <w:rsid w:val="00B62A35"/>
    <w:rsid w:val="00B65A6E"/>
    <w:rsid w:val="00B70F3E"/>
    <w:rsid w:val="00B7654A"/>
    <w:rsid w:val="00B76C81"/>
    <w:rsid w:val="00BA1983"/>
    <w:rsid w:val="00BA6354"/>
    <w:rsid w:val="00BB2F24"/>
    <w:rsid w:val="00BC2409"/>
    <w:rsid w:val="00BC33C5"/>
    <w:rsid w:val="00BC7377"/>
    <w:rsid w:val="00BD0F2A"/>
    <w:rsid w:val="00BD16F1"/>
    <w:rsid w:val="00BE72E3"/>
    <w:rsid w:val="00BF635F"/>
    <w:rsid w:val="00C14415"/>
    <w:rsid w:val="00C25C08"/>
    <w:rsid w:val="00C261F5"/>
    <w:rsid w:val="00C2790D"/>
    <w:rsid w:val="00C30DFA"/>
    <w:rsid w:val="00C52D3E"/>
    <w:rsid w:val="00C52D6C"/>
    <w:rsid w:val="00C605B0"/>
    <w:rsid w:val="00C6179D"/>
    <w:rsid w:val="00C63299"/>
    <w:rsid w:val="00C64832"/>
    <w:rsid w:val="00C8489C"/>
    <w:rsid w:val="00C925E9"/>
    <w:rsid w:val="00C95973"/>
    <w:rsid w:val="00CB00FF"/>
    <w:rsid w:val="00CD4C8D"/>
    <w:rsid w:val="00CD7D6C"/>
    <w:rsid w:val="00CE2537"/>
    <w:rsid w:val="00CE682C"/>
    <w:rsid w:val="00CF63F3"/>
    <w:rsid w:val="00CF7005"/>
    <w:rsid w:val="00CF7F0D"/>
    <w:rsid w:val="00D01B76"/>
    <w:rsid w:val="00D170CB"/>
    <w:rsid w:val="00D26A7B"/>
    <w:rsid w:val="00D27DB5"/>
    <w:rsid w:val="00D31402"/>
    <w:rsid w:val="00D3157B"/>
    <w:rsid w:val="00D337E5"/>
    <w:rsid w:val="00D42866"/>
    <w:rsid w:val="00D452E9"/>
    <w:rsid w:val="00D615F2"/>
    <w:rsid w:val="00D62006"/>
    <w:rsid w:val="00D65D96"/>
    <w:rsid w:val="00D835EF"/>
    <w:rsid w:val="00D84B07"/>
    <w:rsid w:val="00D86881"/>
    <w:rsid w:val="00D92F44"/>
    <w:rsid w:val="00D9375C"/>
    <w:rsid w:val="00DA14B7"/>
    <w:rsid w:val="00DC5D1E"/>
    <w:rsid w:val="00DD5A31"/>
    <w:rsid w:val="00DE0D8A"/>
    <w:rsid w:val="00DE2B3E"/>
    <w:rsid w:val="00DE5BC5"/>
    <w:rsid w:val="00DE7A5F"/>
    <w:rsid w:val="00DF1314"/>
    <w:rsid w:val="00DF26E3"/>
    <w:rsid w:val="00E00196"/>
    <w:rsid w:val="00E03F2F"/>
    <w:rsid w:val="00E24BE0"/>
    <w:rsid w:val="00E25A73"/>
    <w:rsid w:val="00E27377"/>
    <w:rsid w:val="00E37E08"/>
    <w:rsid w:val="00E42B3D"/>
    <w:rsid w:val="00E45623"/>
    <w:rsid w:val="00E50885"/>
    <w:rsid w:val="00E57A9C"/>
    <w:rsid w:val="00E64F49"/>
    <w:rsid w:val="00E71528"/>
    <w:rsid w:val="00E764E0"/>
    <w:rsid w:val="00E830F9"/>
    <w:rsid w:val="00E865A5"/>
    <w:rsid w:val="00EA157F"/>
    <w:rsid w:val="00EC1703"/>
    <w:rsid w:val="00EC19C6"/>
    <w:rsid w:val="00ED0A00"/>
    <w:rsid w:val="00ED2C30"/>
    <w:rsid w:val="00EE2B25"/>
    <w:rsid w:val="00EE6860"/>
    <w:rsid w:val="00EF271C"/>
    <w:rsid w:val="00F007B8"/>
    <w:rsid w:val="00F039CA"/>
    <w:rsid w:val="00F13509"/>
    <w:rsid w:val="00F2088E"/>
    <w:rsid w:val="00F24863"/>
    <w:rsid w:val="00F26B33"/>
    <w:rsid w:val="00F27ADC"/>
    <w:rsid w:val="00F46FA8"/>
    <w:rsid w:val="00F522DE"/>
    <w:rsid w:val="00F53E11"/>
    <w:rsid w:val="00F57D8D"/>
    <w:rsid w:val="00F641EF"/>
    <w:rsid w:val="00F7115D"/>
    <w:rsid w:val="00F7389E"/>
    <w:rsid w:val="00F864FA"/>
    <w:rsid w:val="00F92748"/>
    <w:rsid w:val="00FA51D6"/>
    <w:rsid w:val="00FC220C"/>
    <w:rsid w:val="00FC568F"/>
    <w:rsid w:val="00FD2052"/>
    <w:rsid w:val="00FD30E8"/>
    <w:rsid w:val="00FD56AB"/>
    <w:rsid w:val="00FE225F"/>
    <w:rsid w:val="00FF1BFC"/>
    <w:rsid w:val="00FF7B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95EE6"/>
  <w14:defaultImageDpi w14:val="0"/>
  <w15:docId w15:val="{3275C4E9-97C5-4917-9D68-415B31D5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360" w:hanging="360"/>
    </w:pPr>
  </w:style>
  <w:style w:type="paragraph" w:customStyle="1" w:styleId="Level4">
    <w:name w:val="Level 4"/>
    <w:basedOn w:val="Normal"/>
    <w:uiPriority w:val="99"/>
    <w:pPr>
      <w:ind w:left="1440" w:hanging="360"/>
    </w:pPr>
  </w:style>
  <w:style w:type="paragraph" w:customStyle="1" w:styleId="Level3">
    <w:name w:val="Level 3"/>
    <w:basedOn w:val="Normal"/>
    <w:uiPriority w:val="99"/>
    <w:pPr>
      <w:ind w:left="1080" w:hanging="360"/>
    </w:pPr>
  </w:style>
  <w:style w:type="paragraph" w:customStyle="1" w:styleId="Level2">
    <w:name w:val="Level 2"/>
    <w:basedOn w:val="Normal"/>
    <w:uiPriority w:val="99"/>
    <w:pPr>
      <w:ind w:left="720" w:hanging="360"/>
    </w:pPr>
  </w:style>
  <w:style w:type="paragraph" w:styleId="ListParagraph">
    <w:name w:val="List Paragraph"/>
    <w:basedOn w:val="Normal"/>
    <w:uiPriority w:val="34"/>
    <w:qFormat/>
    <w:rsid w:val="00530C2C"/>
    <w:pPr>
      <w:ind w:left="720"/>
      <w:contextualSpacing/>
    </w:pPr>
  </w:style>
  <w:style w:type="character" w:styleId="Hyperlink">
    <w:name w:val="Hyperlink"/>
    <w:basedOn w:val="DefaultParagraphFont"/>
    <w:uiPriority w:val="99"/>
    <w:unhideWhenUsed/>
    <w:rsid w:val="006E3B81"/>
    <w:rPr>
      <w:color w:val="0563C1" w:themeColor="hyperlink"/>
      <w:u w:val="single"/>
    </w:rPr>
  </w:style>
  <w:style w:type="character" w:styleId="UnresolvedMention">
    <w:name w:val="Unresolved Mention"/>
    <w:basedOn w:val="DefaultParagraphFont"/>
    <w:uiPriority w:val="99"/>
    <w:semiHidden/>
    <w:unhideWhenUsed/>
    <w:rsid w:val="006E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025250">
      <w:bodyDiv w:val="1"/>
      <w:marLeft w:val="0"/>
      <w:marRight w:val="0"/>
      <w:marTop w:val="0"/>
      <w:marBottom w:val="0"/>
      <w:divBdr>
        <w:top w:val="none" w:sz="0" w:space="0" w:color="auto"/>
        <w:left w:val="none" w:sz="0" w:space="0" w:color="auto"/>
        <w:bottom w:val="none" w:sz="0" w:space="0" w:color="auto"/>
        <w:right w:val="none" w:sz="0" w:space="0" w:color="auto"/>
      </w:divBdr>
    </w:div>
    <w:div w:id="902790079">
      <w:bodyDiv w:val="1"/>
      <w:marLeft w:val="0"/>
      <w:marRight w:val="0"/>
      <w:marTop w:val="0"/>
      <w:marBottom w:val="0"/>
      <w:divBdr>
        <w:top w:val="none" w:sz="0" w:space="0" w:color="auto"/>
        <w:left w:val="none" w:sz="0" w:space="0" w:color="auto"/>
        <w:bottom w:val="none" w:sz="0" w:space="0" w:color="auto"/>
        <w:right w:val="none" w:sz="0" w:space="0" w:color="auto"/>
      </w:divBdr>
    </w:div>
    <w:div w:id="116243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Fox</dc:creator>
  <cp:lastModifiedBy>JnM Geller</cp:lastModifiedBy>
  <cp:revision>38</cp:revision>
  <cp:lastPrinted>2021-03-30T03:14:00Z</cp:lastPrinted>
  <dcterms:created xsi:type="dcterms:W3CDTF">2021-09-29T01:58:00Z</dcterms:created>
  <dcterms:modified xsi:type="dcterms:W3CDTF">2021-09-29T02:42:00Z</dcterms:modified>
</cp:coreProperties>
</file>