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5DF6" w14:textId="25439027" w:rsidR="000767B4" w:rsidRPr="00BE72E3" w:rsidRDefault="000767B4">
      <w:pPr>
        <w:tabs>
          <w:tab w:val="center" w:pos="5400"/>
        </w:tabs>
        <w:spacing w:line="211" w:lineRule="auto"/>
        <w:rPr>
          <w:rFonts w:ascii="Yu Gothic UI" w:eastAsia="Yu Gothic UI" w:cs="Yu Gothic UI"/>
          <w:b/>
          <w:bCs/>
          <w:sz w:val="20"/>
          <w:szCs w:val="20"/>
        </w:rPr>
      </w:pPr>
    </w:p>
    <w:p w14:paraId="27867E09" w14:textId="77777777" w:rsidR="000767B4" w:rsidRPr="00BE72E3" w:rsidRDefault="000767B4">
      <w:pPr>
        <w:tabs>
          <w:tab w:val="center" w:pos="5400"/>
        </w:tabs>
        <w:spacing w:line="211" w:lineRule="auto"/>
        <w:rPr>
          <w:rFonts w:ascii="Yu Gothic UI" w:eastAsia="Yu Gothic UI" w:cs="Yu Gothic UI"/>
          <w:b/>
          <w:bCs/>
          <w:sz w:val="20"/>
          <w:szCs w:val="20"/>
        </w:rPr>
      </w:pPr>
      <w:r w:rsidRPr="00BE72E3">
        <w:rPr>
          <w:rFonts w:ascii="Yu Gothic UI" w:eastAsia="Yu Gothic UI" w:cs="Yu Gothic UI"/>
          <w:b/>
          <w:bCs/>
          <w:sz w:val="20"/>
          <w:szCs w:val="20"/>
        </w:rPr>
        <w:tab/>
        <w:t>Business Meeting of the Barony of Aquaterra</w:t>
      </w:r>
    </w:p>
    <w:p w14:paraId="6D9DE6AC" w14:textId="7ED2045F" w:rsidR="000767B4" w:rsidRPr="00BE72E3" w:rsidRDefault="00644B5D">
      <w:pPr>
        <w:tabs>
          <w:tab w:val="center" w:pos="5400"/>
        </w:tabs>
        <w:spacing w:line="211" w:lineRule="auto"/>
        <w:rPr>
          <w:rFonts w:ascii="Yu Gothic UI" w:eastAsia="Yu Gothic UI" w:cs="Yu Gothic UI"/>
          <w:sz w:val="20"/>
          <w:szCs w:val="20"/>
        </w:rPr>
      </w:pPr>
      <w:r>
        <w:rPr>
          <w:rFonts w:ascii="Yu Gothic UI" w:eastAsia="Yu Gothic UI" w:cs="Yu Gothic UI"/>
          <w:b/>
          <w:bCs/>
          <w:sz w:val="20"/>
          <w:szCs w:val="20"/>
        </w:rPr>
        <w:tab/>
      </w:r>
      <w:r w:rsidR="000767B4" w:rsidRPr="00BE72E3">
        <w:rPr>
          <w:rFonts w:ascii="Yu Gothic UI" w:eastAsia="Yu Gothic UI" w:cs="Yu Gothic UI"/>
          <w:b/>
          <w:bCs/>
          <w:sz w:val="20"/>
          <w:szCs w:val="20"/>
        </w:rPr>
        <w:t xml:space="preserve">held </w:t>
      </w:r>
      <w:r w:rsidR="0035310A">
        <w:rPr>
          <w:rFonts w:ascii="Yu Gothic UI" w:eastAsia="Yu Gothic UI" w:cs="Yu Gothic UI"/>
          <w:b/>
          <w:bCs/>
          <w:sz w:val="20"/>
          <w:szCs w:val="20"/>
        </w:rPr>
        <w:t>August</w:t>
      </w:r>
      <w:r w:rsidR="00A57FF5">
        <w:rPr>
          <w:rFonts w:ascii="Yu Gothic UI" w:eastAsia="Yu Gothic UI" w:cs="Yu Gothic UI"/>
          <w:b/>
          <w:bCs/>
          <w:sz w:val="20"/>
          <w:szCs w:val="20"/>
        </w:rPr>
        <w:t xml:space="preserve"> </w:t>
      </w:r>
      <w:r w:rsidR="0035310A">
        <w:rPr>
          <w:rFonts w:ascii="Yu Gothic UI" w:eastAsia="Yu Gothic UI" w:cs="Yu Gothic UI"/>
          <w:b/>
          <w:bCs/>
          <w:sz w:val="20"/>
          <w:szCs w:val="20"/>
        </w:rPr>
        <w:t>31</w:t>
      </w:r>
      <w:r w:rsidR="00A57FF5">
        <w:rPr>
          <w:rFonts w:ascii="Yu Gothic UI" w:eastAsia="Yu Gothic UI" w:cs="Yu Gothic UI"/>
          <w:b/>
          <w:bCs/>
          <w:sz w:val="20"/>
          <w:szCs w:val="20"/>
        </w:rPr>
        <w:t>, 2021</w:t>
      </w:r>
    </w:p>
    <w:p w14:paraId="5DA758A8" w14:textId="7A59193F" w:rsidR="000767B4" w:rsidRPr="00BE72E3" w:rsidRDefault="000767B4">
      <w:pPr>
        <w:tabs>
          <w:tab w:val="center" w:pos="5400"/>
        </w:tabs>
        <w:spacing w:line="211" w:lineRule="auto"/>
        <w:rPr>
          <w:rFonts w:ascii="Yu Gothic UI" w:eastAsia="Yu Gothic UI" w:cs="Yu Gothic UI"/>
          <w:b/>
          <w:bCs/>
          <w:sz w:val="20"/>
          <w:szCs w:val="20"/>
        </w:rPr>
      </w:pPr>
      <w:r w:rsidRPr="00BE72E3">
        <w:rPr>
          <w:rFonts w:ascii="Yu Gothic UI" w:eastAsia="Yu Gothic UI" w:cs="Yu Gothic UI"/>
          <w:sz w:val="20"/>
          <w:szCs w:val="20"/>
        </w:rPr>
        <w:tab/>
      </w:r>
      <w:r w:rsidRPr="00BE72E3">
        <w:rPr>
          <w:rFonts w:ascii="Yu Gothic UI" w:eastAsia="Yu Gothic UI" w:cs="Yu Gothic UI"/>
          <w:b/>
          <w:bCs/>
          <w:sz w:val="20"/>
          <w:szCs w:val="20"/>
        </w:rPr>
        <w:t xml:space="preserve">Location: </w:t>
      </w:r>
      <w:r w:rsidR="00B470F9">
        <w:rPr>
          <w:rFonts w:ascii="Yu Gothic UI" w:eastAsia="Yu Gothic UI" w:cs="Yu Gothic UI"/>
          <w:b/>
          <w:bCs/>
          <w:sz w:val="20"/>
          <w:szCs w:val="20"/>
        </w:rPr>
        <w:t>Online Meeting</w:t>
      </w:r>
    </w:p>
    <w:p w14:paraId="78010EC1" w14:textId="77777777" w:rsidR="000767B4" w:rsidRPr="00BE72E3" w:rsidRDefault="000767B4">
      <w:pPr>
        <w:tabs>
          <w:tab w:val="left" w:pos="-1077"/>
          <w:tab w:val="left" w:pos="-720"/>
          <w:tab w:val="left" w:pos="0"/>
          <w:tab w:val="left" w:pos="360"/>
          <w:tab w:val="left" w:pos="1440"/>
        </w:tabs>
        <w:spacing w:line="211" w:lineRule="auto"/>
        <w:rPr>
          <w:rFonts w:ascii="Yu Gothic UI" w:eastAsia="Yu Gothic UI" w:cs="Yu Gothic UI"/>
          <w:b/>
          <w:bCs/>
          <w:sz w:val="20"/>
          <w:szCs w:val="20"/>
        </w:rPr>
      </w:pPr>
    </w:p>
    <w:p w14:paraId="5B9FE744" w14:textId="77777777" w:rsidR="000767B4" w:rsidRPr="00BE72E3" w:rsidRDefault="000767B4">
      <w:pPr>
        <w:tabs>
          <w:tab w:val="left" w:pos="-1077"/>
          <w:tab w:val="left" w:pos="-720"/>
          <w:tab w:val="left" w:pos="0"/>
          <w:tab w:val="left" w:pos="360"/>
          <w:tab w:val="left" w:pos="1440"/>
        </w:tabs>
        <w:spacing w:line="211" w:lineRule="auto"/>
        <w:rPr>
          <w:rFonts w:ascii="Yu Gothic UI" w:eastAsia="Yu Gothic UI" w:cs="Yu Gothic UI"/>
          <w:sz w:val="20"/>
          <w:szCs w:val="20"/>
        </w:rPr>
      </w:pPr>
    </w:p>
    <w:p w14:paraId="4A5E1218" w14:textId="2089FE8A" w:rsidR="00051A2F" w:rsidRDefault="000767B4" w:rsidP="008B1AFE">
      <w:pPr>
        <w:tabs>
          <w:tab w:val="left" w:pos="-1077"/>
          <w:tab w:val="left" w:pos="-720"/>
          <w:tab w:val="left" w:pos="0"/>
          <w:tab w:val="left" w:pos="360"/>
          <w:tab w:val="left" w:pos="1440"/>
        </w:tabs>
        <w:spacing w:line="315" w:lineRule="auto"/>
        <w:rPr>
          <w:rFonts w:ascii="Yu Gothic UI" w:eastAsia="Yu Gothic UI" w:cs="Yu Gothic UI"/>
          <w:sz w:val="20"/>
          <w:szCs w:val="20"/>
        </w:rPr>
      </w:pPr>
      <w:r w:rsidRPr="00BE72E3">
        <w:rPr>
          <w:rFonts w:ascii="Yu Gothic UI" w:eastAsia="Yu Gothic UI" w:cs="Yu Gothic UI"/>
          <w:b/>
          <w:bCs/>
          <w:sz w:val="20"/>
          <w:szCs w:val="20"/>
        </w:rPr>
        <w:t>Words from the Coronets</w:t>
      </w:r>
      <w:r w:rsidR="00644B5D">
        <w:rPr>
          <w:rFonts w:ascii="Yu Gothic UI" w:eastAsia="Yu Gothic UI" w:cs="Yu Gothic UI"/>
          <w:sz w:val="20"/>
          <w:szCs w:val="20"/>
        </w:rPr>
        <w:t xml:space="preserve">: </w:t>
      </w:r>
      <w:r w:rsidRPr="00BE72E3">
        <w:rPr>
          <w:rFonts w:ascii="Yu Gothic UI" w:eastAsia="Yu Gothic UI" w:cs="Yu Gothic UI"/>
          <w:sz w:val="20"/>
          <w:szCs w:val="20"/>
        </w:rPr>
        <w:t xml:space="preserve"> Baron </w:t>
      </w:r>
      <w:proofErr w:type="spellStart"/>
      <w:r w:rsidRPr="00BE72E3">
        <w:rPr>
          <w:rFonts w:ascii="Yu Gothic UI" w:eastAsia="Yu Gothic UI" w:cs="Yu Gothic UI"/>
          <w:sz w:val="20"/>
          <w:szCs w:val="20"/>
        </w:rPr>
        <w:t>Geirleikr</w:t>
      </w:r>
      <w:proofErr w:type="spellEnd"/>
      <w:r w:rsidRPr="00BE72E3">
        <w:rPr>
          <w:rFonts w:ascii="Yu Gothic UI" w:eastAsia="Yu Gothic UI" w:cs="Yu Gothic UI"/>
          <w:sz w:val="20"/>
          <w:szCs w:val="20"/>
        </w:rPr>
        <w:t xml:space="preserve"> and Baroness Zahra</w:t>
      </w:r>
      <w:r w:rsidR="00D452E9">
        <w:rPr>
          <w:rFonts w:ascii="Yu Gothic UI" w:eastAsia="Yu Gothic UI" w:cs="Yu Gothic UI"/>
          <w:sz w:val="20"/>
          <w:szCs w:val="20"/>
        </w:rPr>
        <w:t xml:space="preserve">: </w:t>
      </w:r>
      <w:r w:rsidR="00CD4C8D">
        <w:rPr>
          <w:rFonts w:ascii="Yu Gothic UI" w:eastAsia="Yu Gothic UI" w:cs="Yu Gothic UI"/>
          <w:sz w:val="20"/>
          <w:szCs w:val="20"/>
        </w:rPr>
        <w:t xml:space="preserve">Thank you for being flexible as </w:t>
      </w:r>
      <w:r w:rsidR="004F24DC">
        <w:rPr>
          <w:rFonts w:ascii="Yu Gothic UI" w:eastAsia="Yu Gothic UI" w:cs="Yu Gothic UI"/>
          <w:sz w:val="20"/>
          <w:szCs w:val="20"/>
        </w:rPr>
        <w:t>meetings are online once again. On September 11</w:t>
      </w:r>
      <w:r w:rsidR="004F24DC" w:rsidRPr="004F24DC">
        <w:rPr>
          <w:rFonts w:ascii="Yu Gothic UI" w:eastAsia="Yu Gothic UI" w:cs="Yu Gothic UI"/>
          <w:sz w:val="20"/>
          <w:szCs w:val="20"/>
          <w:vertAlign w:val="superscript"/>
        </w:rPr>
        <w:t>th</w:t>
      </w:r>
      <w:r w:rsidR="004F24DC">
        <w:rPr>
          <w:rFonts w:ascii="Yu Gothic UI" w:eastAsia="Yu Gothic UI" w:cs="Yu Gothic UI"/>
          <w:sz w:val="20"/>
          <w:szCs w:val="20"/>
        </w:rPr>
        <w:t xml:space="preserve"> we will be hosting a watch party for the </w:t>
      </w:r>
      <w:r w:rsidR="004F24DC">
        <w:rPr>
          <w:rFonts w:ascii="Yu Gothic UI" w:eastAsia="Yu Gothic UI" w:cs="Yu Gothic UI"/>
          <w:sz w:val="20"/>
          <w:szCs w:val="20"/>
        </w:rPr>
        <w:t>‘</w:t>
      </w:r>
      <w:r w:rsidR="004F24DC">
        <w:rPr>
          <w:rFonts w:ascii="Yu Gothic UI" w:eastAsia="Yu Gothic UI" w:cs="Yu Gothic UI"/>
          <w:sz w:val="20"/>
          <w:szCs w:val="20"/>
        </w:rPr>
        <w:t xml:space="preserve">This Is Not </w:t>
      </w:r>
      <w:proofErr w:type="gramStart"/>
      <w:r w:rsidR="004F24DC">
        <w:rPr>
          <w:rFonts w:ascii="Yu Gothic UI" w:eastAsia="Yu Gothic UI" w:cs="Yu Gothic UI"/>
          <w:sz w:val="20"/>
          <w:szCs w:val="20"/>
        </w:rPr>
        <w:t>The</w:t>
      </w:r>
      <w:proofErr w:type="gramEnd"/>
      <w:r w:rsidR="004F24DC">
        <w:rPr>
          <w:rFonts w:ascii="Yu Gothic UI" w:eastAsia="Yu Gothic UI" w:cs="Yu Gothic UI"/>
          <w:sz w:val="20"/>
          <w:szCs w:val="20"/>
        </w:rPr>
        <w:t xml:space="preserve"> Banner War Court You Were Looking For</w:t>
      </w:r>
      <w:r w:rsidR="004F24DC">
        <w:rPr>
          <w:rFonts w:ascii="Yu Gothic UI" w:eastAsia="Yu Gothic UI" w:cs="Yu Gothic UI"/>
          <w:sz w:val="20"/>
          <w:szCs w:val="20"/>
        </w:rPr>
        <w:t>’</w:t>
      </w:r>
      <w:r w:rsidR="004F24DC">
        <w:rPr>
          <w:rFonts w:ascii="Yu Gothic UI" w:eastAsia="Yu Gothic UI" w:cs="Yu Gothic UI"/>
          <w:sz w:val="20"/>
          <w:szCs w:val="20"/>
        </w:rPr>
        <w:t xml:space="preserve"> and on September 17</w:t>
      </w:r>
      <w:r w:rsidR="004F24DC" w:rsidRPr="004F24DC">
        <w:rPr>
          <w:rFonts w:ascii="Yu Gothic UI" w:eastAsia="Yu Gothic UI" w:cs="Yu Gothic UI"/>
          <w:sz w:val="20"/>
          <w:szCs w:val="20"/>
          <w:vertAlign w:val="superscript"/>
        </w:rPr>
        <w:t>th</w:t>
      </w:r>
      <w:r w:rsidR="004F24DC">
        <w:rPr>
          <w:rFonts w:ascii="Yu Gothic UI" w:eastAsia="Yu Gothic UI" w:cs="Yu Gothic UI"/>
          <w:sz w:val="20"/>
          <w:szCs w:val="20"/>
        </w:rPr>
        <w:t xml:space="preserve"> we will have the return of Coffee with the Baroness. Please watch calendar updates as things are in flux with the state of the world. Stay safe everyone.</w:t>
      </w:r>
    </w:p>
    <w:p w14:paraId="365598AF" w14:textId="32498AC9" w:rsidR="000767B4" w:rsidRPr="00BE72E3" w:rsidRDefault="000767B4" w:rsidP="00051A2F">
      <w:pPr>
        <w:tabs>
          <w:tab w:val="left" w:pos="-1077"/>
          <w:tab w:val="left" w:pos="-720"/>
          <w:tab w:val="left" w:pos="0"/>
          <w:tab w:val="left" w:pos="360"/>
          <w:tab w:val="left" w:pos="1440"/>
        </w:tabs>
        <w:spacing w:line="315" w:lineRule="auto"/>
        <w:rPr>
          <w:rFonts w:ascii="Yu Gothic UI" w:eastAsia="Yu Gothic UI" w:cs="Yu Gothic UI"/>
          <w:sz w:val="20"/>
          <w:szCs w:val="20"/>
        </w:rPr>
      </w:pPr>
      <w:r w:rsidRPr="00BE72E3">
        <w:rPr>
          <w:rFonts w:ascii="Yu Gothic UI" w:eastAsia="Yu Gothic UI" w:cs="Yu Gothic UI"/>
          <w:sz w:val="20"/>
          <w:szCs w:val="20"/>
        </w:rPr>
        <w:fldChar w:fldCharType="begin"/>
      </w:r>
      <w:r w:rsidRPr="00BE72E3">
        <w:rPr>
          <w:rFonts w:ascii="Yu Gothic UI" w:eastAsia="Yu Gothic UI" w:cs="Yu Gothic UI"/>
          <w:sz w:val="20"/>
          <w:szCs w:val="20"/>
        </w:rPr>
        <w:instrText>ADVANCE \d6</w:instrText>
      </w:r>
      <w:r w:rsidRPr="00BE72E3">
        <w:rPr>
          <w:rFonts w:ascii="Yu Gothic UI" w:eastAsia="Yu Gothic UI" w:cs="Yu Gothic UI"/>
          <w:sz w:val="20"/>
          <w:szCs w:val="20"/>
        </w:rPr>
        <w:fldChar w:fldCharType="end"/>
      </w:r>
      <w:r w:rsidRPr="00BE72E3">
        <w:rPr>
          <w:rFonts w:ascii="Yu Gothic UI" w:eastAsia="Yu Gothic UI" w:cs="Yu Gothic UI"/>
          <w:b/>
          <w:bCs/>
          <w:sz w:val="20"/>
          <w:szCs w:val="20"/>
        </w:rPr>
        <w:t>Guests</w:t>
      </w:r>
    </w:p>
    <w:p w14:paraId="0CCF49C5" w14:textId="4EF0FC49" w:rsidR="000767B4" w:rsidRPr="00BE72E3" w:rsidRDefault="000767B4">
      <w:pPr>
        <w:tabs>
          <w:tab w:val="left" w:pos="-1077"/>
          <w:tab w:val="left" w:pos="-720"/>
          <w:tab w:val="left" w:pos="0"/>
          <w:tab w:val="left" w:pos="360"/>
          <w:tab w:val="left" w:pos="1440"/>
        </w:tabs>
        <w:spacing w:line="315" w:lineRule="auto"/>
        <w:rPr>
          <w:rFonts w:ascii="Yu Gothic UI" w:eastAsia="Yu Gothic UI" w:cs="Yu Gothic UI"/>
          <w:sz w:val="20"/>
          <w:szCs w:val="20"/>
        </w:rPr>
      </w:pPr>
      <w:r w:rsidRPr="00BE72E3">
        <w:rPr>
          <w:rFonts w:ascii="Yu Gothic UI" w:eastAsia="Yu Gothic UI" w:cs="Yu Gothic UI"/>
          <w:sz w:val="20"/>
          <w:szCs w:val="20"/>
        </w:rPr>
        <w:fldChar w:fldCharType="begin"/>
      </w:r>
      <w:r w:rsidRPr="00BE72E3">
        <w:rPr>
          <w:rFonts w:ascii="Yu Gothic UI" w:eastAsia="Yu Gothic UI" w:cs="Yu Gothic UI"/>
          <w:sz w:val="20"/>
          <w:szCs w:val="20"/>
        </w:rPr>
        <w:instrText>ADVANCE \d6</w:instrText>
      </w:r>
      <w:r w:rsidRPr="00BE72E3">
        <w:rPr>
          <w:rFonts w:ascii="Yu Gothic UI" w:eastAsia="Yu Gothic UI" w:cs="Yu Gothic UI"/>
          <w:sz w:val="20"/>
          <w:szCs w:val="20"/>
        </w:rPr>
        <w:fldChar w:fldCharType="end"/>
      </w:r>
      <w:r w:rsidRPr="00BE72E3">
        <w:rPr>
          <w:rFonts w:ascii="Yu Gothic UI" w:eastAsia="Yu Gothic UI" w:cs="Yu Gothic UI"/>
          <w:b/>
          <w:bCs/>
          <w:sz w:val="20"/>
          <w:szCs w:val="20"/>
        </w:rPr>
        <w:t>Officer Reports</w:t>
      </w:r>
      <w:r w:rsidRPr="00BE72E3">
        <w:rPr>
          <w:rFonts w:ascii="Yu Gothic UI" w:eastAsia="Yu Gothic UI" w:cs="Yu Gothic UI"/>
          <w:sz w:val="20"/>
          <w:szCs w:val="20"/>
        </w:rPr>
        <w:t>:</w:t>
      </w:r>
    </w:p>
    <w:p w14:paraId="074DB607" w14:textId="7E25DB21" w:rsidR="000767B4" w:rsidRPr="00BE72E3" w:rsidRDefault="000767B4" w:rsidP="00B62A35">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proofErr w:type="gramStart"/>
      <w:r w:rsidRPr="00BE72E3">
        <w:rPr>
          <w:rFonts w:ascii="Yu Gothic UI" w:eastAsia="Yu Gothic UI" w:cs="Yu Gothic UI"/>
          <w:b/>
          <w:bCs/>
          <w:i/>
          <w:iCs/>
          <w:sz w:val="20"/>
          <w:szCs w:val="20"/>
        </w:rPr>
        <w:t>Seneschal</w:t>
      </w:r>
      <w:r w:rsidRPr="00BE72E3">
        <w:rPr>
          <w:rFonts w:ascii="Yu Gothic UI" w:eastAsia="Yu Gothic UI" w:cs="Yu Gothic UI"/>
          <w:sz w:val="20"/>
          <w:szCs w:val="20"/>
        </w:rPr>
        <w:t xml:space="preserve"> </w:t>
      </w:r>
      <w:r w:rsidR="00644B5D">
        <w:rPr>
          <w:rFonts w:ascii="Yu Gothic UI" w:eastAsia="Yu Gothic UI" w:hAnsi="WP TypographicSymbols" w:cs="Yu Gothic UI"/>
          <w:sz w:val="20"/>
          <w:szCs w:val="20"/>
        </w:rPr>
        <w:t>:</w:t>
      </w:r>
      <w:proofErr w:type="gramEnd"/>
      <w:r w:rsidRPr="00BE72E3">
        <w:rPr>
          <w:rFonts w:ascii="Yu Gothic UI" w:eastAsia="Yu Gothic UI" w:cs="Yu Gothic UI"/>
          <w:sz w:val="20"/>
          <w:szCs w:val="20"/>
        </w:rPr>
        <w:t xml:space="preserve"> Maighster </w:t>
      </w:r>
      <w:proofErr w:type="spellStart"/>
      <w:r w:rsidRPr="00BE72E3">
        <w:rPr>
          <w:rFonts w:ascii="Yu Gothic UI" w:eastAsia="Yu Gothic UI" w:cs="Yu Gothic UI"/>
          <w:sz w:val="20"/>
          <w:szCs w:val="20"/>
        </w:rPr>
        <w:t>Conal</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MacLaren</w:t>
      </w:r>
      <w:proofErr w:type="spellEnd"/>
    </w:p>
    <w:p w14:paraId="0CEF40C5" w14:textId="77777777" w:rsidR="00AA416A" w:rsidRPr="00AA416A" w:rsidRDefault="00AA416A" w:rsidP="00AA416A">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AA416A">
        <w:rPr>
          <w:rFonts w:ascii="Yu Gothic UI" w:eastAsia="Yu Gothic UI" w:cs="Yu Gothic UI"/>
          <w:sz w:val="20"/>
          <w:szCs w:val="20"/>
        </w:rPr>
        <w:t>#</w:t>
      </w:r>
      <w:r w:rsidRPr="00AA416A">
        <w:rPr>
          <w:rFonts w:ascii="Yu Gothic UI" w:eastAsia="Yu Gothic UI" w:cs="Yu Gothic UI"/>
          <w:sz w:val="20"/>
          <w:szCs w:val="20"/>
        </w:rPr>
        <w:tab/>
        <w:t xml:space="preserve">Kingdom events and inter-kingdom events have yet to have a determined date for resuming.   </w:t>
      </w:r>
    </w:p>
    <w:p w14:paraId="51946A81" w14:textId="77777777" w:rsidR="00AA416A" w:rsidRPr="00AA416A" w:rsidRDefault="00AA416A" w:rsidP="00AA416A">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AA416A">
        <w:rPr>
          <w:rFonts w:ascii="Yu Gothic UI" w:eastAsia="Yu Gothic UI" w:cs="Yu Gothic UI"/>
          <w:sz w:val="20"/>
          <w:szCs w:val="20"/>
        </w:rPr>
        <w:t xml:space="preserve">Reminder: Stipulations for resuming Practices, Meetings, and Events </w:t>
      </w:r>
      <w:proofErr w:type="gramStart"/>
      <w:r w:rsidRPr="00AA416A">
        <w:rPr>
          <w:rFonts w:ascii="Yu Gothic UI" w:eastAsia="Yu Gothic UI" w:cs="Yu Gothic UI"/>
          <w:sz w:val="20"/>
          <w:szCs w:val="20"/>
        </w:rPr>
        <w:t>at this time</w:t>
      </w:r>
      <w:proofErr w:type="gramEnd"/>
      <w:r w:rsidRPr="00AA416A">
        <w:rPr>
          <w:rFonts w:ascii="Yu Gothic UI" w:eastAsia="Yu Gothic UI" w:cs="Yu Gothic UI"/>
          <w:sz w:val="20"/>
          <w:szCs w:val="20"/>
        </w:rPr>
        <w:t>:</w:t>
      </w:r>
    </w:p>
    <w:p w14:paraId="45C6C5C2" w14:textId="77777777" w:rsidR="00AA416A" w:rsidRPr="00AA416A" w:rsidRDefault="00AA416A" w:rsidP="00AA416A">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AA416A">
        <w:rPr>
          <w:rFonts w:ascii="Yu Gothic UI" w:eastAsia="Yu Gothic UI" w:cs="Yu Gothic UI"/>
          <w:sz w:val="20"/>
          <w:szCs w:val="20"/>
        </w:rPr>
        <w:t>1.</w:t>
      </w:r>
      <w:r w:rsidRPr="00AA416A">
        <w:rPr>
          <w:rFonts w:ascii="Yu Gothic UI" w:eastAsia="Yu Gothic UI" w:cs="Yu Gothic UI"/>
          <w:sz w:val="20"/>
          <w:szCs w:val="20"/>
        </w:rPr>
        <w:tab/>
        <w:t xml:space="preserve">The sign in sheet for practices and meetings and the gate sheet for events must be modified to have space for mundane name and a means of contact (a phone number, email address, or physical address).  It does not have to have all 3 but enough room for any of the three means of contact in the event contact tracing is required.  All SCA participants MUST sign in.  Observers at practices or demos do not have to sign in </w:t>
      </w:r>
      <w:proofErr w:type="gramStart"/>
      <w:r w:rsidRPr="00AA416A">
        <w:rPr>
          <w:rFonts w:ascii="Yu Gothic UI" w:eastAsia="Yu Gothic UI" w:cs="Yu Gothic UI"/>
          <w:sz w:val="20"/>
          <w:szCs w:val="20"/>
        </w:rPr>
        <w:t>as long as</w:t>
      </w:r>
      <w:proofErr w:type="gramEnd"/>
      <w:r w:rsidRPr="00AA416A">
        <w:rPr>
          <w:rFonts w:ascii="Yu Gothic UI" w:eastAsia="Yu Gothic UI" w:cs="Yu Gothic UI"/>
          <w:sz w:val="20"/>
          <w:szCs w:val="20"/>
        </w:rPr>
        <w:t xml:space="preserve"> they are maintaining 6 ft social distancing.</w:t>
      </w:r>
    </w:p>
    <w:p w14:paraId="759D76B8" w14:textId="77777777" w:rsidR="00AA416A" w:rsidRPr="00AA416A" w:rsidRDefault="00AA416A" w:rsidP="00AA416A">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AA416A">
        <w:rPr>
          <w:rFonts w:ascii="Yu Gothic UI" w:eastAsia="Yu Gothic UI" w:cs="Yu Gothic UI"/>
          <w:sz w:val="20"/>
          <w:szCs w:val="20"/>
        </w:rPr>
        <w:t>2.</w:t>
      </w:r>
      <w:r w:rsidRPr="00AA416A">
        <w:rPr>
          <w:rFonts w:ascii="Yu Gothic UI" w:eastAsia="Yu Gothic UI" w:cs="Yu Gothic UI"/>
          <w:sz w:val="20"/>
          <w:szCs w:val="20"/>
        </w:rPr>
        <w:tab/>
        <w:t xml:space="preserve">Sign in sheets must be sent to the Baronial Seneschal right after the meeting and will be kept for 2 weeks.  </w:t>
      </w:r>
      <w:proofErr w:type="gramStart"/>
      <w:r w:rsidRPr="00AA416A">
        <w:rPr>
          <w:rFonts w:ascii="Yu Gothic UI" w:eastAsia="Yu Gothic UI" w:cs="Yu Gothic UI"/>
          <w:sz w:val="20"/>
          <w:szCs w:val="20"/>
        </w:rPr>
        <w:t>In the event that</w:t>
      </w:r>
      <w:proofErr w:type="gramEnd"/>
      <w:r w:rsidRPr="00AA416A">
        <w:rPr>
          <w:rFonts w:ascii="Yu Gothic UI" w:eastAsia="Yu Gothic UI" w:cs="Yu Gothic UI"/>
          <w:sz w:val="20"/>
          <w:szCs w:val="20"/>
        </w:rPr>
        <w:t xml:space="preserve"> contact tracing needs to be done after a meeting, practice, or event, the meeting coordinator, MIC, or event steward will immediately inform the Kingdom and Baronial Seneschals.  The Kingdom Seneschal will begin the contact tracing.  No one else is allowed to initiate the contact tracing.</w:t>
      </w:r>
    </w:p>
    <w:p w14:paraId="34E0697B" w14:textId="77777777" w:rsidR="00AA416A" w:rsidRPr="00AA416A" w:rsidRDefault="00AA416A" w:rsidP="00AA416A">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AA416A">
        <w:rPr>
          <w:rFonts w:ascii="Yu Gothic UI" w:eastAsia="Yu Gothic UI" w:cs="Yu Gothic UI"/>
          <w:sz w:val="20"/>
          <w:szCs w:val="20"/>
        </w:rPr>
        <w:t>3.</w:t>
      </w:r>
      <w:r w:rsidRPr="00AA416A">
        <w:rPr>
          <w:rFonts w:ascii="Yu Gothic UI" w:eastAsia="Yu Gothic UI" w:cs="Yu Gothic UI"/>
          <w:sz w:val="20"/>
          <w:szCs w:val="20"/>
        </w:rPr>
        <w:tab/>
        <w:t xml:space="preserve">The Barony cannot provide food or drinks.  Personal drinks and food </w:t>
      </w:r>
      <w:proofErr w:type="gramStart"/>
      <w:r w:rsidRPr="00AA416A">
        <w:rPr>
          <w:rFonts w:ascii="Yu Gothic UI" w:eastAsia="Yu Gothic UI" w:cs="Yu Gothic UI"/>
          <w:sz w:val="20"/>
          <w:szCs w:val="20"/>
        </w:rPr>
        <w:t>is</w:t>
      </w:r>
      <w:proofErr w:type="gramEnd"/>
      <w:r w:rsidRPr="00AA416A">
        <w:rPr>
          <w:rFonts w:ascii="Yu Gothic UI" w:eastAsia="Yu Gothic UI" w:cs="Yu Gothic UI"/>
          <w:sz w:val="20"/>
          <w:szCs w:val="20"/>
        </w:rPr>
        <w:t xml:space="preserve"> acceptable but not for sharing freely with others.  </w:t>
      </w:r>
    </w:p>
    <w:p w14:paraId="203B583F" w14:textId="77777777" w:rsidR="00AA416A" w:rsidRPr="00AA416A" w:rsidRDefault="00AA416A" w:rsidP="00AA416A">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AA416A">
        <w:rPr>
          <w:rFonts w:ascii="Yu Gothic UI" w:eastAsia="Yu Gothic UI" w:cs="Yu Gothic UI"/>
          <w:sz w:val="20"/>
          <w:szCs w:val="20"/>
        </w:rPr>
        <w:t>4.</w:t>
      </w:r>
      <w:r w:rsidRPr="00AA416A">
        <w:rPr>
          <w:rFonts w:ascii="Yu Gothic UI" w:eastAsia="Yu Gothic UI" w:cs="Yu Gothic UI"/>
          <w:sz w:val="20"/>
          <w:szCs w:val="20"/>
        </w:rPr>
        <w:tab/>
        <w:t xml:space="preserve">The SCA, Kingdom, nor Barony may ask to see verification of vaccination.  If the private site owners require to see proof of vaccination, it is up to the private owner to do so.  </w:t>
      </w:r>
    </w:p>
    <w:p w14:paraId="1FB52415" w14:textId="77777777" w:rsidR="00AA416A" w:rsidRPr="00AA416A" w:rsidRDefault="00AA416A" w:rsidP="00AA416A">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AA416A">
        <w:rPr>
          <w:rFonts w:ascii="Yu Gothic UI" w:eastAsia="Yu Gothic UI" w:cs="Yu Gothic UI"/>
          <w:sz w:val="20"/>
          <w:szCs w:val="20"/>
        </w:rPr>
        <w:t>5.</w:t>
      </w:r>
      <w:r w:rsidRPr="00AA416A">
        <w:rPr>
          <w:rFonts w:ascii="Yu Gothic UI" w:eastAsia="Yu Gothic UI" w:cs="Yu Gothic UI"/>
          <w:sz w:val="20"/>
          <w:szCs w:val="20"/>
        </w:rPr>
        <w:tab/>
        <w:t xml:space="preserve">Follow federal, state, and county health requirements and any site </w:t>
      </w:r>
      <w:proofErr w:type="gramStart"/>
      <w:r w:rsidRPr="00AA416A">
        <w:rPr>
          <w:rFonts w:ascii="Yu Gothic UI" w:eastAsia="Yu Gothic UI" w:cs="Yu Gothic UI"/>
          <w:sz w:val="20"/>
          <w:szCs w:val="20"/>
        </w:rPr>
        <w:t>owners</w:t>
      </w:r>
      <w:proofErr w:type="gramEnd"/>
      <w:r w:rsidRPr="00AA416A">
        <w:rPr>
          <w:rFonts w:ascii="Yu Gothic UI" w:eastAsia="Yu Gothic UI" w:cs="Yu Gothic UI"/>
          <w:sz w:val="20"/>
          <w:szCs w:val="20"/>
        </w:rPr>
        <w:t xml:space="preserve"> requirements for use of masks.</w:t>
      </w:r>
    </w:p>
    <w:p w14:paraId="03360024" w14:textId="77777777" w:rsidR="00AA416A" w:rsidRPr="00AA416A" w:rsidRDefault="00AA416A" w:rsidP="00AA416A">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p>
    <w:p w14:paraId="49B015A2" w14:textId="77777777" w:rsidR="00AA416A" w:rsidRPr="00AA416A" w:rsidRDefault="00AA416A" w:rsidP="00AA416A">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AA416A">
        <w:rPr>
          <w:rFonts w:ascii="Yu Gothic UI" w:eastAsia="Yu Gothic UI" w:cs="Yu Gothic UI"/>
          <w:sz w:val="20"/>
          <w:szCs w:val="20"/>
        </w:rPr>
        <w:t>#</w:t>
      </w:r>
      <w:r w:rsidRPr="00AA416A">
        <w:rPr>
          <w:rFonts w:ascii="Yu Gothic UI" w:eastAsia="Yu Gothic UI" w:cs="Yu Gothic UI"/>
          <w:sz w:val="20"/>
          <w:szCs w:val="20"/>
        </w:rPr>
        <w:tab/>
        <w:t xml:space="preserve">Open positions include: </w:t>
      </w:r>
    </w:p>
    <w:p w14:paraId="033AB64F" w14:textId="77777777" w:rsidR="00AA416A" w:rsidRPr="00AA416A" w:rsidRDefault="00AA416A" w:rsidP="00AA416A">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AA416A">
        <w:rPr>
          <w:rFonts w:ascii="Yu Gothic UI" w:eastAsia="Yu Gothic UI" w:cs="Yu Gothic UI"/>
          <w:sz w:val="20"/>
          <w:szCs w:val="20"/>
        </w:rPr>
        <w:t>-</w:t>
      </w:r>
      <w:r w:rsidRPr="00AA416A">
        <w:rPr>
          <w:rFonts w:ascii="Yu Gothic UI" w:eastAsia="Yu Gothic UI" w:cs="Yu Gothic UI"/>
          <w:sz w:val="20"/>
          <w:szCs w:val="20"/>
        </w:rPr>
        <w:tab/>
        <w:t>Minister of Horse (a deputy of the Master of Stables, currently accepting applications)</w:t>
      </w:r>
    </w:p>
    <w:p w14:paraId="7E709FA1" w14:textId="77777777" w:rsidR="00AA416A" w:rsidRPr="00AA416A" w:rsidRDefault="00AA416A" w:rsidP="00AA416A">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AA416A">
        <w:rPr>
          <w:rFonts w:ascii="Yu Gothic UI" w:eastAsia="Yu Gothic UI" w:cs="Yu Gothic UI"/>
          <w:sz w:val="20"/>
          <w:szCs w:val="20"/>
        </w:rPr>
        <w:t>-</w:t>
      </w:r>
      <w:r w:rsidRPr="00AA416A">
        <w:rPr>
          <w:rFonts w:ascii="Yu Gothic UI" w:eastAsia="Yu Gothic UI" w:cs="Yu Gothic UI"/>
          <w:sz w:val="20"/>
          <w:szCs w:val="20"/>
        </w:rPr>
        <w:tab/>
        <w:t>Family Activities Coordinator (currently accepting applications)</w:t>
      </w:r>
    </w:p>
    <w:p w14:paraId="41A8E6C4" w14:textId="77777777" w:rsidR="00AA416A" w:rsidRPr="00AA416A" w:rsidRDefault="00AA416A" w:rsidP="00AA416A">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AA416A">
        <w:rPr>
          <w:rFonts w:ascii="Yu Gothic UI" w:eastAsia="Yu Gothic UI" w:cs="Yu Gothic UI"/>
          <w:sz w:val="20"/>
          <w:szCs w:val="20"/>
        </w:rPr>
        <w:lastRenderedPageBreak/>
        <w:t>-</w:t>
      </w:r>
      <w:r w:rsidRPr="00AA416A">
        <w:rPr>
          <w:rFonts w:ascii="Yu Gothic UI" w:eastAsia="Yu Gothic UI" w:cs="Yu Gothic UI"/>
          <w:sz w:val="20"/>
          <w:szCs w:val="20"/>
        </w:rPr>
        <w:tab/>
        <w:t>Youth Armored Combat Warden (a deputy of the Master of Stables, currently accepting applications)</w:t>
      </w:r>
    </w:p>
    <w:p w14:paraId="07A9C0C0" w14:textId="77777777" w:rsidR="00AA416A" w:rsidRPr="00AA416A" w:rsidRDefault="00AA416A" w:rsidP="00AA416A">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AA416A">
        <w:rPr>
          <w:rFonts w:ascii="Yu Gothic UI" w:eastAsia="Yu Gothic UI" w:cs="Yu Gothic UI"/>
          <w:sz w:val="20"/>
          <w:szCs w:val="20"/>
        </w:rPr>
        <w:t>-</w:t>
      </w:r>
      <w:r w:rsidRPr="00AA416A">
        <w:rPr>
          <w:rFonts w:ascii="Yu Gothic UI" w:eastAsia="Yu Gothic UI" w:cs="Yu Gothic UI"/>
          <w:sz w:val="20"/>
          <w:szCs w:val="20"/>
        </w:rPr>
        <w:tab/>
        <w:t>Gate (a deputy of the Exchequer, currently accepting applications)</w:t>
      </w:r>
    </w:p>
    <w:p w14:paraId="521A48B0" w14:textId="556375B5" w:rsidR="00CD4C8D" w:rsidRDefault="00AA416A" w:rsidP="00AA416A">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AA416A">
        <w:rPr>
          <w:rFonts w:ascii="Yu Gothic UI" w:eastAsia="Yu Gothic UI" w:cs="Yu Gothic UI"/>
          <w:sz w:val="20"/>
          <w:szCs w:val="20"/>
        </w:rPr>
        <w:t>-</w:t>
      </w:r>
      <w:r w:rsidRPr="00AA416A">
        <w:rPr>
          <w:rFonts w:ascii="Yu Gothic UI" w:eastAsia="Yu Gothic UI" w:cs="Yu Gothic UI"/>
          <w:sz w:val="20"/>
          <w:szCs w:val="20"/>
        </w:rPr>
        <w:tab/>
        <w:t>Reservations (a deputy of the Exchequer, currently accepting applications)</w:t>
      </w:r>
    </w:p>
    <w:p w14:paraId="63A77E90" w14:textId="71DD29E9" w:rsidR="00CD4C8D" w:rsidRDefault="00CD4C8D" w:rsidP="00AA416A">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 xml:space="preserve">-   </w:t>
      </w:r>
      <w:proofErr w:type="spellStart"/>
      <w:r>
        <w:rPr>
          <w:rFonts w:ascii="Yu Gothic UI" w:eastAsia="Yu Gothic UI" w:cs="Yu Gothic UI"/>
          <w:sz w:val="20"/>
          <w:szCs w:val="20"/>
        </w:rPr>
        <w:t>Webminister</w:t>
      </w:r>
      <w:proofErr w:type="spellEnd"/>
      <w:r w:rsidR="00B65A6E">
        <w:rPr>
          <w:rFonts w:ascii="Yu Gothic UI" w:eastAsia="Yu Gothic UI" w:cs="Yu Gothic UI"/>
          <w:sz w:val="20"/>
          <w:szCs w:val="20"/>
        </w:rPr>
        <w:t xml:space="preserve"> (currently accepting applications)</w:t>
      </w:r>
    </w:p>
    <w:p w14:paraId="6BA10232" w14:textId="0DECFC7E" w:rsidR="000767B4" w:rsidRPr="00BE72E3" w:rsidRDefault="000767B4" w:rsidP="00AA416A">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b/>
          <w:bCs/>
          <w:i/>
          <w:iCs/>
          <w:sz w:val="20"/>
          <w:szCs w:val="20"/>
        </w:rPr>
        <w:t>Master of Stables</w:t>
      </w:r>
      <w:r w:rsidR="001E53B8">
        <w:rPr>
          <w:rFonts w:ascii="Yu Gothic UI" w:eastAsia="Yu Gothic UI" w:cs="Yu Gothic UI"/>
          <w:b/>
          <w:bCs/>
          <w:i/>
          <w:iCs/>
          <w:sz w:val="20"/>
          <w:szCs w:val="20"/>
        </w:rPr>
        <w:t>:</w:t>
      </w:r>
      <w:r w:rsidRPr="00BE72E3">
        <w:rPr>
          <w:rFonts w:ascii="Yu Gothic UI" w:eastAsia="Yu Gothic UI" w:cs="Yu Gothic UI"/>
          <w:b/>
          <w:bCs/>
          <w:i/>
          <w:iCs/>
          <w:sz w:val="20"/>
          <w:szCs w:val="20"/>
        </w:rPr>
        <w:t xml:space="preserve"> </w:t>
      </w:r>
      <w:r w:rsidRPr="00BE72E3">
        <w:rPr>
          <w:rFonts w:ascii="Yu Gothic UI" w:eastAsia="Yu Gothic UI" w:cs="Yu Gothic UI"/>
          <w:sz w:val="20"/>
          <w:szCs w:val="20"/>
        </w:rPr>
        <w:t xml:space="preserve"> Lord </w:t>
      </w:r>
      <w:proofErr w:type="spellStart"/>
      <w:r w:rsidRPr="00BE72E3">
        <w:rPr>
          <w:rFonts w:ascii="Yu Gothic UI" w:eastAsia="Yu Gothic UI" w:cs="Yu Gothic UI"/>
          <w:sz w:val="20"/>
          <w:szCs w:val="20"/>
        </w:rPr>
        <w:t>Gunnarr</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Torfason</w:t>
      </w:r>
      <w:proofErr w:type="spellEnd"/>
      <w:r w:rsidR="003A238C">
        <w:rPr>
          <w:rFonts w:ascii="Yu Gothic UI" w:eastAsia="Yu Gothic UI" w:cs="Yu Gothic UI"/>
          <w:sz w:val="20"/>
          <w:szCs w:val="20"/>
        </w:rPr>
        <w:t xml:space="preserve">: </w:t>
      </w:r>
      <w:r w:rsidR="00DE0D8A">
        <w:rPr>
          <w:rFonts w:ascii="Yu Gothic UI" w:eastAsia="Yu Gothic UI" w:cs="Yu Gothic UI"/>
          <w:sz w:val="20"/>
          <w:szCs w:val="20"/>
        </w:rPr>
        <w:t xml:space="preserve">Recent practices have been canceled due to the rise in Covid cases, schedule is updated as things progress on the calendar and the </w:t>
      </w:r>
      <w:proofErr w:type="spellStart"/>
      <w:r w:rsidR="002F6B4F">
        <w:rPr>
          <w:rFonts w:ascii="Yu Gothic UI" w:eastAsia="Yu Gothic UI" w:cs="Yu Gothic UI"/>
          <w:sz w:val="20"/>
          <w:szCs w:val="20"/>
        </w:rPr>
        <w:t>facebook</w:t>
      </w:r>
      <w:proofErr w:type="spellEnd"/>
      <w:r w:rsidR="002F6B4F">
        <w:rPr>
          <w:rFonts w:ascii="Yu Gothic UI" w:eastAsia="Yu Gothic UI" w:cs="Yu Gothic UI"/>
          <w:sz w:val="20"/>
          <w:szCs w:val="20"/>
        </w:rPr>
        <w:t xml:space="preserve"> groups.</w:t>
      </w:r>
    </w:p>
    <w:p w14:paraId="1ADE36CC" w14:textId="19AD74DF"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Warlord</w:t>
      </w:r>
      <w:r w:rsidR="001E53B8">
        <w:rPr>
          <w:rFonts w:ascii="Yu Gothic UI" w:eastAsia="Yu Gothic UI" w:cs="Yu Gothic UI"/>
          <w:i/>
          <w:iCs/>
          <w:sz w:val="20"/>
          <w:szCs w:val="20"/>
        </w:rPr>
        <w:t>:</w:t>
      </w:r>
      <w:r w:rsidRPr="00BE72E3">
        <w:rPr>
          <w:rFonts w:ascii="Yu Gothic UI" w:eastAsia="Yu Gothic UI" w:cs="Yu Gothic UI"/>
          <w:sz w:val="20"/>
          <w:szCs w:val="20"/>
        </w:rPr>
        <w:t xml:space="preserve">  HL </w:t>
      </w:r>
      <w:proofErr w:type="spellStart"/>
      <w:r w:rsidRPr="00BE72E3">
        <w:rPr>
          <w:rFonts w:ascii="Yu Gothic UI" w:eastAsia="Yu Gothic UI" w:cs="Yu Gothic UI"/>
          <w:sz w:val="20"/>
          <w:szCs w:val="20"/>
        </w:rPr>
        <w:t>Loftr</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Jolgeirsson</w:t>
      </w:r>
      <w:proofErr w:type="spellEnd"/>
      <w:r w:rsidR="003A238C">
        <w:rPr>
          <w:rFonts w:ascii="Yu Gothic UI" w:eastAsia="Yu Gothic UI" w:cs="Yu Gothic UI"/>
          <w:sz w:val="20"/>
          <w:szCs w:val="20"/>
        </w:rPr>
        <w:t>:</w:t>
      </w:r>
      <w:r w:rsidR="00DC5D1E">
        <w:rPr>
          <w:rFonts w:ascii="Yu Gothic UI" w:eastAsia="Yu Gothic UI" w:cs="Yu Gothic UI"/>
          <w:sz w:val="20"/>
          <w:szCs w:val="20"/>
        </w:rPr>
        <w:t xml:space="preserve"> </w:t>
      </w:r>
      <w:r w:rsidR="00847F19">
        <w:rPr>
          <w:rFonts w:ascii="Yu Gothic UI" w:eastAsia="Yu Gothic UI" w:cs="Yu Gothic UI"/>
          <w:sz w:val="20"/>
          <w:szCs w:val="20"/>
        </w:rPr>
        <w:t xml:space="preserve">No </w:t>
      </w:r>
      <w:r w:rsidR="002F6B4F">
        <w:rPr>
          <w:rFonts w:ascii="Yu Gothic UI" w:eastAsia="Yu Gothic UI" w:cs="Yu Gothic UI"/>
          <w:sz w:val="20"/>
          <w:szCs w:val="20"/>
        </w:rPr>
        <w:t>report.</w:t>
      </w:r>
    </w:p>
    <w:p w14:paraId="59E8E2AF" w14:textId="61A77A3E"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Master of Sword</w:t>
      </w:r>
      <w:r w:rsidR="001E53B8">
        <w:rPr>
          <w:rFonts w:ascii="Yu Gothic UI" w:eastAsia="Yu Gothic UI" w:cs="Yu Gothic UI"/>
          <w:i/>
          <w:iCs/>
          <w:sz w:val="20"/>
          <w:szCs w:val="20"/>
        </w:rPr>
        <w:t xml:space="preserve">: </w:t>
      </w:r>
      <w:r w:rsidR="00A75C27">
        <w:rPr>
          <w:rFonts w:ascii="Yu Gothic UI" w:eastAsia="Yu Gothic UI" w:cs="Yu Gothic UI"/>
          <w:sz w:val="20"/>
          <w:szCs w:val="20"/>
        </w:rPr>
        <w:t xml:space="preserve"> </w:t>
      </w:r>
      <w:r w:rsidR="00A11168">
        <w:rPr>
          <w:rFonts w:ascii="Yu Gothic UI" w:eastAsia="Yu Gothic UI" w:cs="Yu Gothic UI"/>
          <w:sz w:val="20"/>
          <w:szCs w:val="20"/>
        </w:rPr>
        <w:t xml:space="preserve">Don </w:t>
      </w:r>
      <w:proofErr w:type="spellStart"/>
      <w:r w:rsidR="00A11168">
        <w:rPr>
          <w:rFonts w:ascii="Yu Gothic UI" w:eastAsia="Yu Gothic UI" w:cs="Yu Gothic UI"/>
          <w:sz w:val="20"/>
          <w:szCs w:val="20"/>
        </w:rPr>
        <w:t>Dyryke</w:t>
      </w:r>
      <w:proofErr w:type="spellEnd"/>
      <w:r w:rsidR="00A11168">
        <w:rPr>
          <w:rFonts w:ascii="Yu Gothic UI" w:eastAsia="Yu Gothic UI" w:cs="Yu Gothic UI"/>
          <w:sz w:val="20"/>
          <w:szCs w:val="20"/>
        </w:rPr>
        <w:t xml:space="preserve"> Stanley</w:t>
      </w:r>
      <w:r w:rsidR="003A238C">
        <w:rPr>
          <w:rFonts w:ascii="Yu Gothic UI" w:eastAsia="Yu Gothic UI" w:cs="Yu Gothic UI"/>
          <w:sz w:val="20"/>
          <w:szCs w:val="20"/>
        </w:rPr>
        <w:t xml:space="preserve">: </w:t>
      </w:r>
      <w:r w:rsidR="00522C13">
        <w:rPr>
          <w:rFonts w:ascii="Yu Gothic UI" w:eastAsia="Yu Gothic UI" w:cs="Yu Gothic UI"/>
          <w:sz w:val="20"/>
          <w:szCs w:val="20"/>
        </w:rPr>
        <w:t xml:space="preserve">There </w:t>
      </w:r>
      <w:r w:rsidR="00DE7A5F">
        <w:rPr>
          <w:rFonts w:ascii="Yu Gothic UI" w:eastAsia="Yu Gothic UI" w:cs="Yu Gothic UI"/>
          <w:sz w:val="20"/>
          <w:szCs w:val="20"/>
        </w:rPr>
        <w:t>will not be practices until covid calms down.</w:t>
      </w:r>
    </w:p>
    <w:p w14:paraId="564D44B7" w14:textId="52941296"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Chief Archer</w:t>
      </w:r>
      <w:r w:rsidR="001E53B8">
        <w:rPr>
          <w:rFonts w:ascii="Yu Gothic UI" w:eastAsia="Yu Gothic UI" w:cs="Yu Gothic UI"/>
          <w:i/>
          <w:iCs/>
          <w:sz w:val="20"/>
          <w:szCs w:val="20"/>
        </w:rPr>
        <w:t xml:space="preserve">: </w:t>
      </w:r>
      <w:r w:rsidRPr="00BE72E3">
        <w:rPr>
          <w:rFonts w:ascii="Yu Gothic UI" w:eastAsia="Yu Gothic UI" w:cs="Yu Gothic UI"/>
          <w:sz w:val="20"/>
          <w:szCs w:val="20"/>
        </w:rPr>
        <w:t xml:space="preserve"> Lord </w:t>
      </w:r>
      <w:proofErr w:type="spellStart"/>
      <w:r w:rsidRPr="00BE72E3">
        <w:rPr>
          <w:rFonts w:ascii="Yu Gothic UI" w:eastAsia="Yu Gothic UI" w:cs="Yu Gothic UI"/>
          <w:sz w:val="20"/>
          <w:szCs w:val="20"/>
        </w:rPr>
        <w:t>Criostal</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Sealgair</w:t>
      </w:r>
      <w:r w:rsidR="0096767C">
        <w:rPr>
          <w:rFonts w:ascii="Yu Gothic UI" w:eastAsia="Yu Gothic UI" w:cs="Yu Gothic UI"/>
          <w:sz w:val="20"/>
          <w:szCs w:val="20"/>
        </w:rPr>
        <w:t>e</w:t>
      </w:r>
      <w:proofErr w:type="spellEnd"/>
      <w:r w:rsidR="00436B04">
        <w:rPr>
          <w:rFonts w:ascii="Yu Gothic UI" w:eastAsia="Yu Gothic UI" w:cs="Yu Gothic UI"/>
          <w:sz w:val="20"/>
          <w:szCs w:val="20"/>
        </w:rPr>
        <w:t xml:space="preserve">: </w:t>
      </w:r>
      <w:r w:rsidR="00DE7A5F">
        <w:rPr>
          <w:rFonts w:ascii="Yu Gothic UI" w:eastAsia="Yu Gothic UI" w:cs="Yu Gothic UI"/>
          <w:sz w:val="20"/>
          <w:szCs w:val="20"/>
        </w:rPr>
        <w:t>No practices to report.</w:t>
      </w:r>
    </w:p>
    <w:p w14:paraId="6D5204F5" w14:textId="315300D0"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Minister of Thrown Weapons</w:t>
      </w:r>
      <w:r w:rsidR="001E53B8">
        <w:rPr>
          <w:rFonts w:ascii="Yu Gothic UI" w:eastAsia="Yu Gothic UI" w:cs="Yu Gothic UI"/>
          <w:i/>
          <w:iCs/>
          <w:sz w:val="20"/>
          <w:szCs w:val="20"/>
        </w:rPr>
        <w:t xml:space="preserve">: </w:t>
      </w:r>
      <w:r w:rsidRPr="00BE72E3">
        <w:rPr>
          <w:rFonts w:ascii="Yu Gothic UI" w:eastAsia="Yu Gothic UI" w:cs="Yu Gothic UI"/>
          <w:sz w:val="20"/>
          <w:szCs w:val="20"/>
        </w:rPr>
        <w:t xml:space="preserve"> </w:t>
      </w:r>
      <w:r w:rsidR="00A11168">
        <w:rPr>
          <w:rFonts w:ascii="Yu Gothic UI" w:eastAsia="Yu Gothic UI" w:cs="Yu Gothic UI"/>
          <w:sz w:val="20"/>
          <w:szCs w:val="20"/>
        </w:rPr>
        <w:t>Lady Sophia Aland</w:t>
      </w:r>
      <w:r w:rsidR="00717A5D">
        <w:rPr>
          <w:rFonts w:ascii="Yu Gothic UI" w:eastAsia="Yu Gothic UI" w:cs="Yu Gothic UI"/>
          <w:sz w:val="20"/>
          <w:szCs w:val="20"/>
        </w:rPr>
        <w:t xml:space="preserve">: </w:t>
      </w:r>
      <w:r w:rsidR="00DE7A5F">
        <w:rPr>
          <w:rFonts w:ascii="Yu Gothic UI" w:eastAsia="Yu Gothic UI" w:cs="Yu Gothic UI"/>
          <w:sz w:val="20"/>
          <w:szCs w:val="20"/>
        </w:rPr>
        <w:t xml:space="preserve">No practices to </w:t>
      </w:r>
      <w:r w:rsidR="00C95973">
        <w:rPr>
          <w:rFonts w:ascii="Yu Gothic UI" w:eastAsia="Yu Gothic UI" w:cs="Yu Gothic UI"/>
          <w:sz w:val="20"/>
          <w:szCs w:val="20"/>
        </w:rPr>
        <w:t>report</w:t>
      </w:r>
    </w:p>
    <w:p w14:paraId="7E951B18" w14:textId="787FD9F4" w:rsidR="000767B4" w:rsidRPr="00BE72E3" w:rsidRDefault="001E53B8"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i/>
          <w:iCs/>
          <w:sz w:val="20"/>
          <w:szCs w:val="20"/>
        </w:rPr>
        <w:t xml:space="preserve">Minister of Lists: </w:t>
      </w:r>
      <w:r w:rsidR="000767B4" w:rsidRPr="00BE72E3">
        <w:rPr>
          <w:rFonts w:ascii="Yu Gothic UI" w:eastAsia="Yu Gothic UI" w:cs="Yu Gothic UI"/>
          <w:sz w:val="20"/>
          <w:szCs w:val="20"/>
        </w:rPr>
        <w:t xml:space="preserve"> Lady Elizabeth </w:t>
      </w:r>
      <w:proofErr w:type="spellStart"/>
      <w:r w:rsidR="000767B4" w:rsidRPr="00BE72E3">
        <w:rPr>
          <w:rFonts w:ascii="Yu Gothic UI" w:eastAsia="Yu Gothic UI" w:cs="Yu Gothic UI"/>
          <w:sz w:val="20"/>
          <w:szCs w:val="20"/>
        </w:rPr>
        <w:t>Pendarvis</w:t>
      </w:r>
      <w:proofErr w:type="spellEnd"/>
      <w:r w:rsidR="00717A5D">
        <w:rPr>
          <w:rFonts w:ascii="Yu Gothic UI" w:eastAsia="Yu Gothic UI" w:cs="Yu Gothic UI"/>
          <w:sz w:val="20"/>
          <w:szCs w:val="20"/>
        </w:rPr>
        <w:t xml:space="preserve">: </w:t>
      </w:r>
      <w:r w:rsidR="00D27DB5">
        <w:rPr>
          <w:rFonts w:ascii="Yu Gothic UI" w:eastAsia="Yu Gothic UI" w:cs="Yu Gothic UI"/>
          <w:sz w:val="20"/>
          <w:szCs w:val="20"/>
        </w:rPr>
        <w:t xml:space="preserve">We have a volunteer for the rapier lists for </w:t>
      </w:r>
      <w:proofErr w:type="spellStart"/>
      <w:r w:rsidR="00D27DB5">
        <w:rPr>
          <w:rFonts w:ascii="Yu Gothic UI" w:eastAsia="Yu Gothic UI" w:cs="Yu Gothic UI"/>
          <w:sz w:val="20"/>
          <w:szCs w:val="20"/>
        </w:rPr>
        <w:t>Ursulmas</w:t>
      </w:r>
      <w:proofErr w:type="spellEnd"/>
      <w:r w:rsidR="00D27DB5">
        <w:rPr>
          <w:rFonts w:ascii="Yu Gothic UI" w:eastAsia="Yu Gothic UI" w:cs="Yu Gothic UI"/>
          <w:sz w:val="20"/>
          <w:szCs w:val="20"/>
        </w:rPr>
        <w:t xml:space="preserve"> and are also working on the heavy lists with Mistress Althea.</w:t>
      </w:r>
    </w:p>
    <w:p w14:paraId="393D5DBB" w14:textId="6884A1DE" w:rsidR="000767B4" w:rsidRPr="00BE72E3" w:rsidRDefault="000767B4" w:rsidP="00B62A35">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b/>
          <w:bCs/>
          <w:i/>
          <w:iCs/>
          <w:sz w:val="20"/>
          <w:szCs w:val="20"/>
        </w:rPr>
        <w:t>Gorges Herald</w:t>
      </w:r>
      <w:r w:rsidR="001E53B8">
        <w:rPr>
          <w:rFonts w:ascii="Yu Gothic UI" w:eastAsia="Yu Gothic UI" w:cs="Yu Gothic UI"/>
          <w:b/>
          <w:bCs/>
          <w:i/>
          <w:iCs/>
          <w:sz w:val="20"/>
          <w:szCs w:val="20"/>
        </w:rPr>
        <w:t>:</w:t>
      </w:r>
      <w:r w:rsidRPr="00BE72E3">
        <w:rPr>
          <w:rFonts w:ascii="Yu Gothic UI" w:eastAsia="Yu Gothic UI" w:cs="Yu Gothic UI"/>
          <w:i/>
          <w:iCs/>
          <w:sz w:val="20"/>
          <w:szCs w:val="20"/>
        </w:rPr>
        <w:t xml:space="preserve"> </w:t>
      </w:r>
      <w:r w:rsidRPr="00BE72E3">
        <w:rPr>
          <w:rFonts w:ascii="Yu Gothic UI" w:eastAsia="Yu Gothic UI" w:cs="Yu Gothic UI"/>
          <w:sz w:val="20"/>
          <w:szCs w:val="20"/>
        </w:rPr>
        <w:t xml:space="preserve"> Lord </w:t>
      </w:r>
      <w:proofErr w:type="spellStart"/>
      <w:r w:rsidRPr="00BE72E3">
        <w:rPr>
          <w:rFonts w:ascii="Yu Gothic UI" w:eastAsia="Yu Gothic UI" w:cs="Yu Gothic UI"/>
          <w:sz w:val="20"/>
          <w:szCs w:val="20"/>
        </w:rPr>
        <w:t>Biorn</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Atlason</w:t>
      </w:r>
      <w:proofErr w:type="spellEnd"/>
      <w:r w:rsidR="00E24BE0">
        <w:rPr>
          <w:rFonts w:ascii="Yu Gothic UI" w:eastAsia="Yu Gothic UI" w:cs="Yu Gothic UI"/>
          <w:sz w:val="20"/>
          <w:szCs w:val="20"/>
        </w:rPr>
        <w:t xml:space="preserve">: </w:t>
      </w:r>
      <w:r w:rsidR="00B16F5C">
        <w:rPr>
          <w:rFonts w:ascii="Yu Gothic UI" w:eastAsia="Yu Gothic UI" w:cs="Yu Gothic UI"/>
          <w:sz w:val="20"/>
          <w:szCs w:val="20"/>
        </w:rPr>
        <w:t>Several out-of-barony folks have contacted him for assistance. His warrant is up in December, please contact him if you are interested.</w:t>
      </w:r>
    </w:p>
    <w:p w14:paraId="76CF7794" w14:textId="1FA54444" w:rsidR="00D9375C" w:rsidRDefault="000767B4" w:rsidP="00CC6BEB">
      <w:pPr>
        <w:pStyle w:val="Level2"/>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D9375C">
        <w:rPr>
          <w:rFonts w:ascii="Yu Gothic UI" w:eastAsia="Yu Gothic UI" w:cs="Yu Gothic UI"/>
          <w:i/>
          <w:iCs/>
          <w:sz w:val="20"/>
          <w:szCs w:val="20"/>
        </w:rPr>
        <w:t>Scribe</w:t>
      </w:r>
      <w:r w:rsidR="001E53B8" w:rsidRPr="00D9375C">
        <w:rPr>
          <w:rFonts w:ascii="Yu Gothic UI" w:eastAsia="Yu Gothic UI" w:cs="Yu Gothic UI"/>
          <w:i/>
          <w:iCs/>
          <w:sz w:val="20"/>
          <w:szCs w:val="20"/>
        </w:rPr>
        <w:t>:</w:t>
      </w:r>
      <w:r w:rsidRPr="00D9375C">
        <w:rPr>
          <w:rFonts w:ascii="Yu Gothic UI" w:eastAsia="Yu Gothic UI" w:cs="Yu Gothic UI"/>
          <w:sz w:val="20"/>
          <w:szCs w:val="20"/>
        </w:rPr>
        <w:t xml:space="preserve"> </w:t>
      </w:r>
      <w:r w:rsidR="001E53B8" w:rsidRPr="00D9375C">
        <w:rPr>
          <w:rFonts w:ascii="Yu Gothic UI" w:eastAsia="Yu Gothic UI" w:cs="Yu Gothic UI"/>
          <w:sz w:val="20"/>
          <w:szCs w:val="20"/>
        </w:rPr>
        <w:t xml:space="preserve"> </w:t>
      </w:r>
      <w:r w:rsidRPr="00D9375C">
        <w:rPr>
          <w:rFonts w:ascii="Yu Gothic UI" w:eastAsia="Yu Gothic UI" w:cs="Yu Gothic UI"/>
          <w:sz w:val="20"/>
          <w:szCs w:val="20"/>
        </w:rPr>
        <w:t>HL Adrianna the Fierce</w:t>
      </w:r>
      <w:r w:rsidR="001F3F86" w:rsidRPr="00D9375C">
        <w:rPr>
          <w:rFonts w:ascii="Yu Gothic UI" w:eastAsia="Yu Gothic UI" w:cs="Yu Gothic UI"/>
          <w:sz w:val="20"/>
          <w:szCs w:val="20"/>
        </w:rPr>
        <w:t xml:space="preserve">: </w:t>
      </w:r>
      <w:r w:rsidR="00192D1A">
        <w:rPr>
          <w:rFonts w:ascii="Yu Gothic UI" w:eastAsia="Yu Gothic UI" w:cs="Yu Gothic UI"/>
          <w:sz w:val="20"/>
          <w:szCs w:val="20"/>
        </w:rPr>
        <w:t>No report</w:t>
      </w:r>
    </w:p>
    <w:p w14:paraId="2C72FFEA" w14:textId="06EF82B3" w:rsidR="000767B4" w:rsidRPr="00D9375C" w:rsidRDefault="000767B4" w:rsidP="00CC6BEB">
      <w:pPr>
        <w:pStyle w:val="Level2"/>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D9375C">
        <w:rPr>
          <w:rFonts w:ascii="Yu Gothic UI" w:eastAsia="Yu Gothic UI" w:cs="Yu Gothic UI"/>
          <w:b/>
          <w:bCs/>
          <w:i/>
          <w:iCs/>
          <w:sz w:val="20"/>
          <w:szCs w:val="20"/>
        </w:rPr>
        <w:t>Minister of Arts &amp; Sciences</w:t>
      </w:r>
      <w:r w:rsidR="001E53B8" w:rsidRPr="00D9375C">
        <w:rPr>
          <w:rFonts w:ascii="Yu Gothic UI" w:eastAsia="Yu Gothic UI" w:cs="Yu Gothic UI"/>
          <w:b/>
          <w:bCs/>
          <w:i/>
          <w:iCs/>
          <w:sz w:val="20"/>
          <w:szCs w:val="20"/>
        </w:rPr>
        <w:t>:</w:t>
      </w:r>
      <w:r w:rsidRPr="00D9375C">
        <w:rPr>
          <w:rFonts w:ascii="Yu Gothic UI" w:eastAsia="Yu Gothic UI" w:cs="Yu Gothic UI"/>
          <w:b/>
          <w:bCs/>
          <w:i/>
          <w:iCs/>
          <w:sz w:val="20"/>
          <w:szCs w:val="20"/>
        </w:rPr>
        <w:t xml:space="preserve"> </w:t>
      </w:r>
      <w:r w:rsidR="001E53B8" w:rsidRPr="00D9375C">
        <w:rPr>
          <w:rFonts w:ascii="Yu Gothic UI" w:eastAsia="Yu Gothic UI" w:cs="Yu Gothic UI"/>
          <w:b/>
          <w:bCs/>
          <w:i/>
          <w:iCs/>
          <w:sz w:val="20"/>
          <w:szCs w:val="20"/>
        </w:rPr>
        <w:t xml:space="preserve"> </w:t>
      </w:r>
      <w:r w:rsidR="00AE122D" w:rsidRPr="00D9375C">
        <w:rPr>
          <w:rFonts w:ascii="Yu Gothic UI" w:eastAsia="Yu Gothic UI" w:cs="Yu Gothic UI"/>
          <w:sz w:val="20"/>
          <w:szCs w:val="20"/>
        </w:rPr>
        <w:t xml:space="preserve">HL Katarzyna </w:t>
      </w:r>
      <w:proofErr w:type="spellStart"/>
      <w:r w:rsidR="00AE122D" w:rsidRPr="00D9375C">
        <w:rPr>
          <w:rFonts w:ascii="Yu Gothic UI" w:eastAsia="Yu Gothic UI" w:cs="Yu Gothic UI"/>
          <w:sz w:val="20"/>
          <w:szCs w:val="20"/>
        </w:rPr>
        <w:t>Miloshawa</w:t>
      </w:r>
      <w:proofErr w:type="spellEnd"/>
      <w:r w:rsidR="002008B8" w:rsidRPr="00D9375C">
        <w:rPr>
          <w:rFonts w:ascii="Yu Gothic UI" w:eastAsia="Yu Gothic UI" w:cs="Yu Gothic UI"/>
          <w:sz w:val="20"/>
          <w:szCs w:val="20"/>
        </w:rPr>
        <w:t xml:space="preserve">: </w:t>
      </w:r>
      <w:r w:rsidR="00F522DE">
        <w:rPr>
          <w:rFonts w:ascii="Yu Gothic UI" w:eastAsia="Yu Gothic UI" w:cs="Yu Gothic UI"/>
          <w:sz w:val="20"/>
          <w:szCs w:val="20"/>
        </w:rPr>
        <w:t xml:space="preserve">Folks at Champions brought up some great ideas for online classes, and we are looking to get some off the ground in the future. </w:t>
      </w:r>
      <w:proofErr w:type="gramStart"/>
      <w:r w:rsidR="00F522DE">
        <w:rPr>
          <w:rFonts w:ascii="Yu Gothic UI" w:eastAsia="Yu Gothic UI" w:cs="Yu Gothic UI"/>
          <w:sz w:val="20"/>
          <w:szCs w:val="20"/>
        </w:rPr>
        <w:t>Also</w:t>
      </w:r>
      <w:proofErr w:type="gramEnd"/>
      <w:r w:rsidR="00F522DE">
        <w:rPr>
          <w:rFonts w:ascii="Yu Gothic UI" w:eastAsia="Yu Gothic UI" w:cs="Yu Gothic UI"/>
          <w:sz w:val="20"/>
          <w:szCs w:val="20"/>
        </w:rPr>
        <w:t xml:space="preserve"> she is looking for a deputy, please contact her to learn more.</w:t>
      </w:r>
      <w:r w:rsidR="00E764E0">
        <w:rPr>
          <w:rFonts w:ascii="Yu Gothic UI" w:eastAsia="Yu Gothic UI" w:cs="Yu Gothic UI"/>
          <w:sz w:val="20"/>
          <w:szCs w:val="20"/>
        </w:rPr>
        <w:t xml:space="preserve"> </w:t>
      </w:r>
    </w:p>
    <w:p w14:paraId="52D07187" w14:textId="1B990345" w:rsidR="000767B4" w:rsidRPr="00BE72E3" w:rsidRDefault="000767B4" w:rsidP="006210B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Games Minister</w:t>
      </w:r>
      <w:r w:rsidR="001E53B8">
        <w:rPr>
          <w:rFonts w:ascii="Yu Gothic UI" w:eastAsia="Yu Gothic UI" w:cs="Yu Gothic UI"/>
          <w:i/>
          <w:iCs/>
          <w:sz w:val="20"/>
          <w:szCs w:val="20"/>
        </w:rPr>
        <w:t>:</w:t>
      </w:r>
      <w:r w:rsidRPr="00BE72E3">
        <w:rPr>
          <w:rFonts w:ascii="Yu Gothic UI" w:eastAsia="Yu Gothic UI" w:cs="Yu Gothic UI"/>
          <w:i/>
          <w:iCs/>
          <w:sz w:val="20"/>
          <w:szCs w:val="20"/>
        </w:rPr>
        <w:t xml:space="preserve"> </w:t>
      </w:r>
      <w:r w:rsidR="001E53B8">
        <w:rPr>
          <w:rFonts w:ascii="Yu Gothic UI" w:eastAsia="Yu Gothic UI" w:cs="Yu Gothic UI"/>
          <w:i/>
          <w:iCs/>
          <w:sz w:val="20"/>
          <w:szCs w:val="20"/>
        </w:rPr>
        <w:t xml:space="preserve"> </w:t>
      </w:r>
      <w:r w:rsidRPr="00BE72E3">
        <w:rPr>
          <w:rFonts w:ascii="Yu Gothic UI" w:eastAsia="Yu Gothic UI" w:cs="Yu Gothic UI"/>
          <w:sz w:val="20"/>
          <w:szCs w:val="20"/>
        </w:rPr>
        <w:t xml:space="preserve">Lady </w:t>
      </w:r>
      <w:proofErr w:type="spellStart"/>
      <w:r w:rsidRPr="00BE72E3">
        <w:rPr>
          <w:rFonts w:ascii="Yu Gothic UI" w:eastAsia="Yu Gothic UI" w:cs="Yu Gothic UI"/>
          <w:sz w:val="20"/>
          <w:szCs w:val="20"/>
        </w:rPr>
        <w:t>Eibhlin</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inghean</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Sheain</w:t>
      </w:r>
      <w:proofErr w:type="spellEnd"/>
      <w:r w:rsidR="006210B5">
        <w:rPr>
          <w:rFonts w:ascii="Yu Gothic UI" w:eastAsia="Yu Gothic UI" w:cs="Yu Gothic UI"/>
          <w:sz w:val="20"/>
          <w:szCs w:val="20"/>
        </w:rPr>
        <w:t xml:space="preserve">: </w:t>
      </w:r>
      <w:proofErr w:type="gramStart"/>
      <w:r w:rsidR="00A709D3">
        <w:rPr>
          <w:rFonts w:ascii="Yu Gothic UI" w:eastAsia="Yu Gothic UI" w:cs="Yu Gothic UI"/>
          <w:sz w:val="20"/>
          <w:szCs w:val="20"/>
        </w:rPr>
        <w:t>Games day</w:t>
      </w:r>
      <w:proofErr w:type="gramEnd"/>
      <w:r w:rsidR="00A709D3">
        <w:rPr>
          <w:rFonts w:ascii="Yu Gothic UI" w:eastAsia="Yu Gothic UI" w:cs="Yu Gothic UI"/>
          <w:sz w:val="20"/>
          <w:szCs w:val="20"/>
        </w:rPr>
        <w:t xml:space="preserve"> was canceled because of rising covid rates. Champions went well and fun was had by all. Looking for a replacement games minister.</w:t>
      </w:r>
    </w:p>
    <w:p w14:paraId="21A01765" w14:textId="5251EAC8"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Costumers Guild</w:t>
      </w:r>
      <w:r w:rsidR="001E53B8">
        <w:rPr>
          <w:rFonts w:ascii="Yu Gothic UI" w:eastAsia="Yu Gothic UI" w:cs="Yu Gothic UI"/>
          <w:i/>
          <w:iCs/>
          <w:sz w:val="20"/>
          <w:szCs w:val="20"/>
        </w:rPr>
        <w:t>:</w:t>
      </w:r>
      <w:r w:rsidRPr="00BE72E3">
        <w:rPr>
          <w:rFonts w:ascii="Yu Gothic UI" w:eastAsia="Yu Gothic UI" w:cs="Yu Gothic UI"/>
          <w:i/>
          <w:iCs/>
          <w:sz w:val="20"/>
          <w:szCs w:val="20"/>
        </w:rPr>
        <w:t xml:space="preserve"> </w:t>
      </w:r>
      <w:r w:rsidR="001E53B8">
        <w:rPr>
          <w:rFonts w:ascii="Yu Gothic UI" w:eastAsia="Yu Gothic UI" w:cs="Yu Gothic UI"/>
          <w:i/>
          <w:iCs/>
          <w:sz w:val="20"/>
          <w:szCs w:val="20"/>
        </w:rPr>
        <w:t xml:space="preserve"> </w:t>
      </w:r>
      <w:r w:rsidR="001E53B8" w:rsidRPr="001E53B8">
        <w:rPr>
          <w:rFonts w:ascii="Yu Gothic UI" w:eastAsia="Yu Gothic UI" w:cs="Yu Gothic UI"/>
          <w:iCs/>
          <w:sz w:val="20"/>
          <w:szCs w:val="20"/>
        </w:rPr>
        <w:t xml:space="preserve">Baroness </w:t>
      </w:r>
      <w:proofErr w:type="spellStart"/>
      <w:r w:rsidRPr="00BE72E3">
        <w:rPr>
          <w:rFonts w:ascii="Yu Gothic UI" w:eastAsia="Yu Gothic UI" w:cs="Yu Gothic UI"/>
          <w:sz w:val="20"/>
          <w:szCs w:val="20"/>
        </w:rPr>
        <w:t>Lorenzia</w:t>
      </w:r>
      <w:proofErr w:type="spellEnd"/>
      <w:r w:rsidRPr="00BE72E3">
        <w:rPr>
          <w:rFonts w:ascii="Yu Gothic UI" w:eastAsia="Yu Gothic UI" w:cs="Yu Gothic UI"/>
          <w:sz w:val="20"/>
          <w:szCs w:val="20"/>
        </w:rPr>
        <w:t xml:space="preserve"> di Simonetti</w:t>
      </w:r>
      <w:r w:rsidR="00B52EAA">
        <w:rPr>
          <w:rFonts w:ascii="Yu Gothic UI" w:eastAsia="Yu Gothic UI" w:cs="Yu Gothic UI"/>
          <w:sz w:val="20"/>
          <w:szCs w:val="20"/>
        </w:rPr>
        <w:t xml:space="preserve">: </w:t>
      </w:r>
      <w:r w:rsidR="00AB03ED">
        <w:rPr>
          <w:rFonts w:ascii="Yu Gothic UI" w:eastAsia="Yu Gothic UI" w:cs="Yu Gothic UI"/>
          <w:sz w:val="20"/>
          <w:szCs w:val="20"/>
        </w:rPr>
        <w:t>No report</w:t>
      </w:r>
    </w:p>
    <w:p w14:paraId="15AE3EE2" w14:textId="5360A2E9" w:rsidR="000767B4" w:rsidRPr="00BE72E3" w:rsidRDefault="000767B4" w:rsidP="0040010F">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Dance Minister</w:t>
      </w:r>
      <w:r w:rsidR="001E53B8">
        <w:rPr>
          <w:rFonts w:ascii="Yu Gothic UI" w:eastAsia="Yu Gothic UI" w:cs="Yu Gothic UI"/>
          <w:i/>
          <w:iCs/>
          <w:sz w:val="20"/>
          <w:szCs w:val="20"/>
        </w:rPr>
        <w:t>:</w:t>
      </w:r>
      <w:r w:rsidRPr="00BE72E3">
        <w:rPr>
          <w:rFonts w:ascii="Yu Gothic UI" w:eastAsia="Yu Gothic UI" w:cs="Yu Gothic UI"/>
          <w:i/>
          <w:iCs/>
          <w:sz w:val="20"/>
          <w:szCs w:val="20"/>
        </w:rPr>
        <w:t xml:space="preserve"> </w:t>
      </w:r>
      <w:r w:rsidR="001E53B8">
        <w:rPr>
          <w:rFonts w:ascii="Yu Gothic UI" w:eastAsia="Yu Gothic UI" w:cs="Yu Gothic UI"/>
          <w:i/>
          <w:iCs/>
          <w:sz w:val="20"/>
          <w:szCs w:val="20"/>
        </w:rPr>
        <w:t xml:space="preserve"> </w:t>
      </w:r>
      <w:r w:rsidRPr="00BE72E3">
        <w:rPr>
          <w:rFonts w:ascii="Yu Gothic UI" w:eastAsia="Yu Gothic UI" w:cs="Yu Gothic UI"/>
          <w:sz w:val="20"/>
          <w:szCs w:val="20"/>
        </w:rPr>
        <w:t xml:space="preserve">HL </w:t>
      </w:r>
      <w:proofErr w:type="spellStart"/>
      <w:r w:rsidRPr="00BE72E3">
        <w:rPr>
          <w:rFonts w:ascii="Yu Gothic UI" w:eastAsia="Yu Gothic UI" w:cs="Yu Gothic UI"/>
          <w:sz w:val="20"/>
          <w:szCs w:val="20"/>
        </w:rPr>
        <w:t>Soelig</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Sweteglee</w:t>
      </w:r>
      <w:proofErr w:type="spellEnd"/>
      <w:r w:rsidR="00C261F5">
        <w:rPr>
          <w:rFonts w:ascii="Yu Gothic UI" w:eastAsia="Yu Gothic UI" w:cs="Yu Gothic UI"/>
          <w:sz w:val="20"/>
          <w:szCs w:val="20"/>
        </w:rPr>
        <w:t xml:space="preserve">: </w:t>
      </w:r>
      <w:r w:rsidR="002979CE">
        <w:rPr>
          <w:rFonts w:ascii="Yu Gothic UI" w:eastAsia="Yu Gothic UI" w:cs="Yu Gothic UI"/>
          <w:sz w:val="20"/>
          <w:szCs w:val="20"/>
        </w:rPr>
        <w:t xml:space="preserve">Dance Practices </w:t>
      </w:r>
      <w:r w:rsidR="003227FC">
        <w:rPr>
          <w:rFonts w:ascii="Yu Gothic UI" w:eastAsia="Yu Gothic UI" w:cs="Yu Gothic UI"/>
          <w:sz w:val="20"/>
          <w:szCs w:val="20"/>
        </w:rPr>
        <w:t>will be held masked at a private residence on Thursdays. Information is available at AnTirDance.org</w:t>
      </w:r>
    </w:p>
    <w:p w14:paraId="58AF18A0" w14:textId="3B852F7D" w:rsidR="000767B4" w:rsidRPr="00BE72E3" w:rsidRDefault="0040010F"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i/>
          <w:iCs/>
          <w:sz w:val="20"/>
          <w:szCs w:val="20"/>
        </w:rPr>
        <w:t>“</w:t>
      </w:r>
      <w:r w:rsidR="000767B4" w:rsidRPr="00BE72E3">
        <w:rPr>
          <w:rFonts w:ascii="Yu Gothic UI" w:eastAsia="Yu Gothic UI" w:cs="Yu Gothic UI"/>
          <w:i/>
          <w:iCs/>
          <w:sz w:val="20"/>
          <w:szCs w:val="20"/>
        </w:rPr>
        <w:t>Family Activities Coordinator</w:t>
      </w:r>
      <w:r w:rsidR="001E53B8">
        <w:rPr>
          <w:rFonts w:ascii="Yu Gothic UI" w:eastAsia="Yu Gothic UI" w:cs="Yu Gothic UI"/>
          <w:i/>
          <w:iCs/>
          <w:sz w:val="20"/>
          <w:szCs w:val="20"/>
        </w:rPr>
        <w:t>:</w:t>
      </w:r>
      <w:r w:rsidR="000767B4" w:rsidRPr="00BE72E3">
        <w:rPr>
          <w:rFonts w:ascii="Yu Gothic UI" w:eastAsia="Yu Gothic UI" w:cs="Yu Gothic UI"/>
          <w:i/>
          <w:iCs/>
          <w:sz w:val="20"/>
          <w:szCs w:val="20"/>
        </w:rPr>
        <w:t xml:space="preserve"> </w:t>
      </w:r>
      <w:r w:rsidR="001E53B8">
        <w:rPr>
          <w:rFonts w:ascii="Yu Gothic UI" w:eastAsia="Yu Gothic UI" w:cs="Yu Gothic UI"/>
          <w:i/>
          <w:iCs/>
          <w:sz w:val="20"/>
          <w:szCs w:val="20"/>
        </w:rPr>
        <w:t xml:space="preserve"> </w:t>
      </w:r>
      <w:r w:rsidR="0096234D">
        <w:rPr>
          <w:rFonts w:ascii="Yu Gothic UI" w:eastAsia="Yu Gothic UI" w:cs="Yu Gothic UI"/>
          <w:i/>
          <w:iCs/>
          <w:sz w:val="20"/>
          <w:szCs w:val="20"/>
        </w:rPr>
        <w:t>position open</w:t>
      </w:r>
      <w:r w:rsidR="000767B4" w:rsidRPr="00BE72E3">
        <w:rPr>
          <w:rFonts w:ascii="Yu Gothic UI" w:eastAsia="Yu Gothic UI" w:cs="Yu Gothic UI"/>
          <w:i/>
          <w:iCs/>
          <w:sz w:val="20"/>
          <w:szCs w:val="20"/>
        </w:rPr>
        <w:t xml:space="preserve"> </w:t>
      </w:r>
    </w:p>
    <w:p w14:paraId="505098A0" w14:textId="28D84AA8" w:rsidR="000767B4" w:rsidRPr="00BE72E3" w:rsidRDefault="000767B4" w:rsidP="00B62A35">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b/>
          <w:bCs/>
          <w:i/>
          <w:iCs/>
          <w:sz w:val="20"/>
          <w:szCs w:val="20"/>
        </w:rPr>
        <w:t>Chatelaine</w:t>
      </w:r>
      <w:r w:rsidR="001E53B8">
        <w:rPr>
          <w:rFonts w:ascii="Yu Gothic UI" w:eastAsia="Yu Gothic UI" w:cs="Yu Gothic UI"/>
          <w:b/>
          <w:bCs/>
          <w:i/>
          <w:iCs/>
          <w:sz w:val="20"/>
          <w:szCs w:val="20"/>
        </w:rPr>
        <w:t>:</w:t>
      </w:r>
      <w:r w:rsidRPr="00BE72E3">
        <w:rPr>
          <w:rFonts w:ascii="Yu Gothic UI" w:eastAsia="Yu Gothic UI" w:cs="Yu Gothic UI"/>
          <w:sz w:val="20"/>
          <w:szCs w:val="20"/>
        </w:rPr>
        <w:t xml:space="preserve"> </w:t>
      </w:r>
      <w:r w:rsidR="00844429">
        <w:rPr>
          <w:rFonts w:ascii="Yu Gothic UI" w:eastAsia="Yu Gothic UI" w:cs="Yu Gothic UI"/>
          <w:sz w:val="20"/>
          <w:szCs w:val="20"/>
        </w:rPr>
        <w:t xml:space="preserve"> </w:t>
      </w:r>
      <w:proofErr w:type="spellStart"/>
      <w:r w:rsidR="00844429">
        <w:rPr>
          <w:rFonts w:ascii="Yu Gothic UI" w:eastAsia="Yu Gothic UI" w:cs="Yu Gothic UI"/>
          <w:sz w:val="20"/>
          <w:szCs w:val="20"/>
        </w:rPr>
        <w:t>M</w:t>
      </w:r>
      <w:r w:rsidR="00844429">
        <w:rPr>
          <w:rFonts w:ascii="Yu Gothic UI" w:eastAsia="Yu Gothic UI" w:cs="Yu Gothic UI"/>
          <w:sz w:val="20"/>
          <w:szCs w:val="20"/>
        </w:rPr>
        <w:t>’</w:t>
      </w:r>
      <w:r w:rsidR="00844429">
        <w:rPr>
          <w:rFonts w:ascii="Yu Gothic UI" w:eastAsia="Yu Gothic UI" w:cs="Yu Gothic UI"/>
          <w:sz w:val="20"/>
          <w:szCs w:val="20"/>
        </w:rPr>
        <w:t>L</w:t>
      </w:r>
      <w:r w:rsidR="00EE6860">
        <w:rPr>
          <w:rFonts w:ascii="Yu Gothic UI" w:eastAsia="Yu Gothic UI" w:cs="Yu Gothic UI"/>
          <w:sz w:val="20"/>
          <w:szCs w:val="20"/>
        </w:rPr>
        <w:t>ady</w:t>
      </w:r>
      <w:proofErr w:type="spellEnd"/>
      <w:r w:rsidR="00EE6860">
        <w:rPr>
          <w:rFonts w:ascii="Yu Gothic UI" w:eastAsia="Yu Gothic UI" w:cs="Yu Gothic UI"/>
          <w:sz w:val="20"/>
          <w:szCs w:val="20"/>
        </w:rPr>
        <w:t xml:space="preserve"> </w:t>
      </w:r>
      <w:proofErr w:type="spellStart"/>
      <w:r w:rsidR="00EE6860">
        <w:rPr>
          <w:rFonts w:ascii="Yu Gothic UI" w:eastAsia="Yu Gothic UI" w:cs="Yu Gothic UI"/>
          <w:sz w:val="20"/>
          <w:szCs w:val="20"/>
        </w:rPr>
        <w:t>Dzovinar</w:t>
      </w:r>
      <w:proofErr w:type="spellEnd"/>
      <w:r w:rsidR="00EE6860">
        <w:rPr>
          <w:rFonts w:ascii="Yu Gothic UI" w:eastAsia="Yu Gothic UI" w:cs="Yu Gothic UI"/>
          <w:sz w:val="20"/>
          <w:szCs w:val="20"/>
        </w:rPr>
        <w:t xml:space="preserve"> </w:t>
      </w:r>
      <w:r w:rsidR="00EE6860">
        <w:rPr>
          <w:rFonts w:ascii="Yu Gothic UI" w:eastAsia="Yu Gothic UI" w:cs="Yu Gothic UI"/>
          <w:sz w:val="20"/>
          <w:szCs w:val="20"/>
        </w:rPr>
        <w:t>“</w:t>
      </w:r>
      <w:proofErr w:type="spellStart"/>
      <w:r w:rsidR="00EE6860">
        <w:rPr>
          <w:rFonts w:ascii="Yu Gothic UI" w:eastAsia="Yu Gothic UI" w:cs="Yu Gothic UI"/>
          <w:sz w:val="20"/>
          <w:szCs w:val="20"/>
        </w:rPr>
        <w:t>Dzo</w:t>
      </w:r>
      <w:proofErr w:type="spellEnd"/>
      <w:r w:rsidR="00EE6860">
        <w:rPr>
          <w:rFonts w:ascii="Yu Gothic UI" w:eastAsia="Yu Gothic UI" w:cs="Yu Gothic UI"/>
          <w:sz w:val="20"/>
          <w:szCs w:val="20"/>
        </w:rPr>
        <w:t xml:space="preserve"> Vee Nar</w:t>
      </w:r>
      <w:r w:rsidR="00EE6860">
        <w:rPr>
          <w:rFonts w:ascii="Yu Gothic UI" w:eastAsia="Yu Gothic UI" w:cs="Yu Gothic UI"/>
          <w:sz w:val="20"/>
          <w:szCs w:val="20"/>
        </w:rPr>
        <w:t>”</w:t>
      </w:r>
      <w:r w:rsidR="00FD2052">
        <w:rPr>
          <w:rFonts w:ascii="Yu Gothic UI" w:eastAsia="Yu Gothic UI" w:cs="Yu Gothic UI"/>
          <w:sz w:val="20"/>
          <w:szCs w:val="20"/>
        </w:rPr>
        <w:t xml:space="preserve">: </w:t>
      </w:r>
      <w:r w:rsidR="003227FC">
        <w:rPr>
          <w:rFonts w:ascii="Yu Gothic UI" w:eastAsia="Yu Gothic UI" w:cs="Yu Gothic UI"/>
          <w:sz w:val="20"/>
          <w:szCs w:val="20"/>
        </w:rPr>
        <w:t>garb was loaned to 4 people during Champions.</w:t>
      </w:r>
      <w:r w:rsidR="00E27377">
        <w:rPr>
          <w:rFonts w:ascii="Yu Gothic UI" w:eastAsia="Yu Gothic UI" w:cs="Yu Gothic UI"/>
          <w:sz w:val="20"/>
          <w:szCs w:val="20"/>
        </w:rPr>
        <w:t xml:space="preserve"> Looking for a Gold Key deputy</w:t>
      </w:r>
      <w:r w:rsidR="00333A88">
        <w:rPr>
          <w:rFonts w:ascii="Yu Gothic UI" w:eastAsia="Yu Gothic UI" w:cs="Yu Gothic UI"/>
          <w:sz w:val="20"/>
          <w:szCs w:val="20"/>
        </w:rPr>
        <w:t>.</w:t>
      </w:r>
    </w:p>
    <w:p w14:paraId="3EFC1E8C" w14:textId="4E24B7D3" w:rsidR="000767B4" w:rsidRPr="00B76C81"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Gold Key</w:t>
      </w:r>
      <w:r w:rsidR="001E53B8">
        <w:rPr>
          <w:rFonts w:ascii="Yu Gothic UI" w:eastAsia="Yu Gothic UI" w:cs="Yu Gothic UI"/>
          <w:i/>
          <w:iCs/>
          <w:sz w:val="20"/>
          <w:szCs w:val="20"/>
        </w:rPr>
        <w:t xml:space="preserve">: </w:t>
      </w:r>
      <w:r w:rsidRPr="00BE72E3">
        <w:rPr>
          <w:rFonts w:ascii="Yu Gothic UI" w:eastAsia="Yu Gothic UI" w:cs="Yu Gothic UI"/>
          <w:i/>
          <w:iCs/>
          <w:sz w:val="20"/>
          <w:szCs w:val="20"/>
        </w:rPr>
        <w:t xml:space="preserve"> </w:t>
      </w:r>
      <w:proofErr w:type="spellStart"/>
      <w:r w:rsidRPr="00B76C81">
        <w:rPr>
          <w:rFonts w:ascii="Yu Gothic UI" w:eastAsia="Yu Gothic UI" w:cs="Yu Gothic UI"/>
          <w:iCs/>
          <w:sz w:val="20"/>
          <w:szCs w:val="20"/>
        </w:rPr>
        <w:t>M</w:t>
      </w:r>
      <w:r w:rsidR="00844429" w:rsidRPr="00B76C81">
        <w:rPr>
          <w:rFonts w:ascii="Yu Gothic UI" w:eastAsia="Yu Gothic UI" w:hAnsi="WP TypographicSymbols" w:cs="Yu Gothic UI"/>
          <w:iCs/>
          <w:sz w:val="20"/>
          <w:szCs w:val="20"/>
        </w:rPr>
        <w:t>’</w:t>
      </w:r>
      <w:r w:rsidRPr="00B76C81">
        <w:rPr>
          <w:rFonts w:ascii="Yu Gothic UI" w:eastAsia="Yu Gothic UI" w:cs="Yu Gothic UI"/>
          <w:iCs/>
          <w:sz w:val="20"/>
          <w:szCs w:val="20"/>
        </w:rPr>
        <w:t>L</w:t>
      </w:r>
      <w:r w:rsidR="00EE6860">
        <w:rPr>
          <w:rFonts w:ascii="Yu Gothic UI" w:eastAsia="Yu Gothic UI" w:cs="Yu Gothic UI"/>
          <w:iCs/>
          <w:sz w:val="20"/>
          <w:szCs w:val="20"/>
        </w:rPr>
        <w:t>ady</w:t>
      </w:r>
      <w:proofErr w:type="spellEnd"/>
      <w:r w:rsidR="00EE6860">
        <w:rPr>
          <w:rFonts w:ascii="Yu Gothic UI" w:eastAsia="Yu Gothic UI" w:cs="Yu Gothic UI"/>
          <w:iCs/>
          <w:sz w:val="20"/>
          <w:szCs w:val="20"/>
        </w:rPr>
        <w:t xml:space="preserve"> </w:t>
      </w:r>
      <w:proofErr w:type="spellStart"/>
      <w:r w:rsidR="00EE6860">
        <w:rPr>
          <w:rFonts w:ascii="Yu Gothic UI" w:eastAsia="Yu Gothic UI" w:cs="Yu Gothic UI"/>
          <w:iCs/>
          <w:sz w:val="20"/>
          <w:szCs w:val="20"/>
        </w:rPr>
        <w:t>Dzovinar</w:t>
      </w:r>
      <w:proofErr w:type="spellEnd"/>
    </w:p>
    <w:p w14:paraId="692CB454" w14:textId="7FEAF082" w:rsidR="000767B4" w:rsidRDefault="000767B4" w:rsidP="00B62A35">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b/>
          <w:bCs/>
          <w:i/>
          <w:iCs/>
          <w:sz w:val="20"/>
          <w:szCs w:val="20"/>
        </w:rPr>
        <w:t>Exchequer</w:t>
      </w:r>
      <w:r w:rsidR="00853D65">
        <w:rPr>
          <w:rFonts w:ascii="Yu Gothic UI" w:eastAsia="Yu Gothic UI" w:cs="Yu Gothic UI"/>
          <w:b/>
          <w:bCs/>
          <w:i/>
          <w:iCs/>
          <w:sz w:val="20"/>
          <w:szCs w:val="20"/>
        </w:rPr>
        <w:t xml:space="preserve">: </w:t>
      </w:r>
      <w:r w:rsidRPr="00BE72E3">
        <w:rPr>
          <w:rFonts w:ascii="Yu Gothic UI" w:eastAsia="Yu Gothic UI" w:cs="Yu Gothic UI"/>
          <w:sz w:val="20"/>
          <w:szCs w:val="20"/>
        </w:rPr>
        <w:t xml:space="preserve"> </w:t>
      </w:r>
      <w:r w:rsidR="0096767C">
        <w:rPr>
          <w:rFonts w:ascii="Yu Gothic UI" w:eastAsia="Yu Gothic UI" w:cs="Yu Gothic UI"/>
          <w:sz w:val="20"/>
          <w:szCs w:val="20"/>
        </w:rPr>
        <w:t>H</w:t>
      </w:r>
      <w:r w:rsidRPr="00BE72E3">
        <w:rPr>
          <w:rFonts w:ascii="Yu Gothic UI" w:eastAsia="Yu Gothic UI" w:cs="Yu Gothic UI"/>
          <w:sz w:val="20"/>
          <w:szCs w:val="20"/>
        </w:rPr>
        <w:t xml:space="preserve">L </w:t>
      </w:r>
      <w:proofErr w:type="spellStart"/>
      <w:r w:rsidRPr="00BE72E3">
        <w:rPr>
          <w:rFonts w:ascii="Yu Gothic UI" w:eastAsia="Yu Gothic UI" w:cs="Yu Gothic UI"/>
          <w:sz w:val="20"/>
          <w:szCs w:val="20"/>
        </w:rPr>
        <w:t>Halawa</w:t>
      </w:r>
      <w:proofErr w:type="spellEnd"/>
      <w:r w:rsidRPr="00BE72E3">
        <w:rPr>
          <w:rFonts w:ascii="Yu Gothic UI" w:eastAsia="Yu Gothic UI" w:cs="Yu Gothic UI"/>
          <w:sz w:val="20"/>
          <w:szCs w:val="20"/>
        </w:rPr>
        <w:t xml:space="preserve"> al-</w:t>
      </w:r>
      <w:proofErr w:type="spellStart"/>
      <w:r w:rsidRPr="00BE72E3">
        <w:rPr>
          <w:rFonts w:ascii="Yu Gothic UI" w:eastAsia="Yu Gothic UI" w:cs="Yu Gothic UI"/>
          <w:sz w:val="20"/>
          <w:szCs w:val="20"/>
        </w:rPr>
        <w:t>Waddi</w:t>
      </w:r>
      <w:proofErr w:type="spellEnd"/>
    </w:p>
    <w:p w14:paraId="56CF1BD8" w14:textId="77777777" w:rsidR="0017061A" w:rsidRPr="0017061A" w:rsidRDefault="0017061A" w:rsidP="0017061A">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17061A">
        <w:rPr>
          <w:rFonts w:ascii="Yu Gothic UI" w:eastAsia="Yu Gothic UI" w:cs="Yu Gothic UI"/>
          <w:sz w:val="20"/>
          <w:szCs w:val="20"/>
        </w:rPr>
        <w:t>Checking: $30,630.44</w:t>
      </w:r>
    </w:p>
    <w:p w14:paraId="626C1804" w14:textId="77777777" w:rsidR="0017061A" w:rsidRPr="0017061A" w:rsidRDefault="0017061A" w:rsidP="0017061A">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17061A">
        <w:rPr>
          <w:rFonts w:ascii="Yu Gothic UI" w:eastAsia="Yu Gothic UI" w:cs="Yu Gothic UI"/>
          <w:sz w:val="20"/>
          <w:szCs w:val="20"/>
        </w:rPr>
        <w:t>Savings: $26,298.81</w:t>
      </w:r>
    </w:p>
    <w:p w14:paraId="67E23687" w14:textId="77777777" w:rsidR="0017061A" w:rsidRPr="0017061A" w:rsidRDefault="0017061A" w:rsidP="0017061A">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17061A">
        <w:rPr>
          <w:rFonts w:ascii="Yu Gothic UI" w:eastAsia="Yu Gothic UI" w:cs="Yu Gothic UI"/>
          <w:sz w:val="20"/>
          <w:szCs w:val="20"/>
        </w:rPr>
        <w:t>Checks written:</w:t>
      </w:r>
    </w:p>
    <w:p w14:paraId="6C52DA84" w14:textId="77777777" w:rsidR="0017061A" w:rsidRPr="0017061A" w:rsidRDefault="0017061A" w:rsidP="0017061A">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17061A">
        <w:rPr>
          <w:rFonts w:ascii="Yu Gothic UI" w:eastAsia="Yu Gothic UI" w:cs="Yu Gothic UI"/>
          <w:sz w:val="20"/>
          <w:szCs w:val="20"/>
        </w:rPr>
        <w:lastRenderedPageBreak/>
        <w:t xml:space="preserve"># 5546 $80 to An </w:t>
      </w:r>
      <w:proofErr w:type="spellStart"/>
      <w:r w:rsidRPr="0017061A">
        <w:rPr>
          <w:rFonts w:ascii="Yu Gothic UI" w:eastAsia="Yu Gothic UI" w:cs="Yu Gothic UI"/>
          <w:sz w:val="20"/>
          <w:szCs w:val="20"/>
        </w:rPr>
        <w:t>Tir</w:t>
      </w:r>
      <w:proofErr w:type="spellEnd"/>
      <w:r w:rsidRPr="0017061A">
        <w:rPr>
          <w:rFonts w:ascii="Yu Gothic UI" w:eastAsia="Yu Gothic UI" w:cs="Yu Gothic UI"/>
          <w:sz w:val="20"/>
          <w:szCs w:val="20"/>
        </w:rPr>
        <w:t xml:space="preserve"> for Champions NMR</w:t>
      </w:r>
    </w:p>
    <w:p w14:paraId="4195F55C" w14:textId="77777777" w:rsidR="0017061A" w:rsidRPr="0017061A" w:rsidRDefault="0017061A" w:rsidP="0017061A">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17061A">
        <w:rPr>
          <w:rFonts w:ascii="Yu Gothic UI" w:eastAsia="Yu Gothic UI" w:cs="Yu Gothic UI"/>
          <w:sz w:val="20"/>
          <w:szCs w:val="20"/>
        </w:rPr>
        <w:t>We have received a Good Yule bid from HL Samira</w:t>
      </w:r>
    </w:p>
    <w:p w14:paraId="30F2AA8E" w14:textId="3912B8FD" w:rsidR="0017061A" w:rsidRPr="0017061A" w:rsidRDefault="0017061A" w:rsidP="0017061A">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17061A">
        <w:rPr>
          <w:rFonts w:ascii="Yu Gothic UI" w:eastAsia="Yu Gothic UI" w:cs="Yu Gothic UI"/>
          <w:sz w:val="20"/>
          <w:szCs w:val="20"/>
        </w:rPr>
        <w:t>Pending sign off from rest of Officers, Don (</w:t>
      </w:r>
      <w:proofErr w:type="spellStart"/>
      <w:r w:rsidRPr="0017061A">
        <w:rPr>
          <w:rFonts w:ascii="Yu Gothic UI" w:eastAsia="Yu Gothic UI" w:cs="Yu Gothic UI"/>
          <w:sz w:val="20"/>
          <w:szCs w:val="20"/>
        </w:rPr>
        <w:t>Utgar</w:t>
      </w:r>
      <w:proofErr w:type="spellEnd"/>
      <w:r w:rsidRPr="0017061A">
        <w:rPr>
          <w:rFonts w:ascii="Yu Gothic UI" w:eastAsia="Yu Gothic UI" w:cs="Yu Gothic UI"/>
          <w:sz w:val="20"/>
          <w:szCs w:val="20"/>
        </w:rPr>
        <w:t>) is my new contingency</w:t>
      </w:r>
      <w:r w:rsidR="00D31402">
        <w:rPr>
          <w:rFonts w:ascii="Yu Gothic UI" w:eastAsia="Yu Gothic UI" w:cs="Yu Gothic UI"/>
          <w:sz w:val="20"/>
          <w:szCs w:val="20"/>
        </w:rPr>
        <w:t xml:space="preserve">. Vote will </w:t>
      </w:r>
      <w:r w:rsidR="00993DCE">
        <w:rPr>
          <w:rFonts w:ascii="Yu Gothic UI" w:eastAsia="Yu Gothic UI" w:cs="Yu Gothic UI"/>
          <w:sz w:val="20"/>
          <w:szCs w:val="20"/>
        </w:rPr>
        <w:t>take place v</w:t>
      </w:r>
      <w:r w:rsidR="002058C8">
        <w:rPr>
          <w:rFonts w:ascii="Yu Gothic UI" w:eastAsia="Yu Gothic UI" w:cs="Yu Gothic UI"/>
          <w:sz w:val="20"/>
          <w:szCs w:val="20"/>
        </w:rPr>
        <w:t>ia email.</w:t>
      </w:r>
    </w:p>
    <w:p w14:paraId="54F20AB5" w14:textId="77777777" w:rsidR="0029169F" w:rsidRDefault="0017061A" w:rsidP="0017061A">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17061A">
        <w:rPr>
          <w:rFonts w:ascii="Yu Gothic UI" w:eastAsia="Yu Gothic UI" w:cs="Yu Gothic UI"/>
          <w:sz w:val="20"/>
          <w:szCs w:val="20"/>
        </w:rPr>
        <w:t>I need a new populace rep for the Financial Committee</w:t>
      </w:r>
    </w:p>
    <w:p w14:paraId="0E29D65E" w14:textId="41BAB46F" w:rsidR="00853D65" w:rsidRPr="0033173B" w:rsidRDefault="000767B4" w:rsidP="0017061A">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Chamberlain</w:t>
      </w:r>
      <w:r w:rsidR="00853D65">
        <w:rPr>
          <w:rFonts w:ascii="Yu Gothic UI" w:eastAsia="Yu Gothic UI" w:cs="Yu Gothic UI"/>
          <w:i/>
          <w:iCs/>
          <w:sz w:val="20"/>
          <w:szCs w:val="20"/>
        </w:rPr>
        <w:t>:</w:t>
      </w:r>
      <w:r w:rsidRPr="00BE72E3">
        <w:rPr>
          <w:rFonts w:ascii="Yu Gothic UI" w:eastAsia="Yu Gothic UI" w:cs="Yu Gothic UI"/>
          <w:sz w:val="20"/>
          <w:szCs w:val="20"/>
        </w:rPr>
        <w:t xml:space="preserve"> </w:t>
      </w:r>
      <w:r w:rsidR="00853D65">
        <w:rPr>
          <w:rFonts w:ascii="Yu Gothic UI" w:eastAsia="Yu Gothic UI" w:cs="Yu Gothic UI"/>
          <w:sz w:val="20"/>
          <w:szCs w:val="20"/>
        </w:rPr>
        <w:t xml:space="preserve"> </w:t>
      </w:r>
      <w:r w:rsidR="00215CBA">
        <w:rPr>
          <w:rFonts w:ascii="Yu Gothic UI" w:eastAsia="Yu Gothic UI" w:cs="Yu Gothic UI"/>
          <w:sz w:val="20"/>
          <w:szCs w:val="20"/>
        </w:rPr>
        <w:t>Lady Camilla Valerian</w:t>
      </w:r>
      <w:r w:rsidR="00E71528">
        <w:rPr>
          <w:rFonts w:ascii="Yu Gothic UI" w:eastAsia="Yu Gothic UI" w:cs="Yu Gothic UI"/>
          <w:sz w:val="20"/>
          <w:szCs w:val="20"/>
        </w:rPr>
        <w:t xml:space="preserve">: </w:t>
      </w:r>
      <w:r w:rsidR="007A28FF">
        <w:rPr>
          <w:rFonts w:ascii="Yu Gothic UI" w:eastAsia="Yu Gothic UI" w:cs="Yu Gothic UI"/>
          <w:sz w:val="20"/>
          <w:szCs w:val="20"/>
        </w:rPr>
        <w:t>Finding dates for a storage unit clean up party/event.</w:t>
      </w:r>
    </w:p>
    <w:p w14:paraId="031B17DD" w14:textId="75A89599" w:rsidR="000767B4" w:rsidRPr="00BE72E3" w:rsidRDefault="000767B4" w:rsidP="00B62A35">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b/>
          <w:bCs/>
          <w:i/>
          <w:iCs/>
          <w:sz w:val="20"/>
          <w:szCs w:val="20"/>
        </w:rPr>
        <w:t>Chronicler</w:t>
      </w:r>
      <w:r w:rsidR="00853D65">
        <w:rPr>
          <w:rFonts w:ascii="Yu Gothic UI" w:eastAsia="Yu Gothic UI" w:cs="Yu Gothic UI"/>
          <w:b/>
          <w:bCs/>
          <w:i/>
          <w:iCs/>
          <w:sz w:val="20"/>
          <w:szCs w:val="20"/>
        </w:rPr>
        <w:t>:</w:t>
      </w:r>
      <w:r w:rsidRPr="00BE72E3">
        <w:rPr>
          <w:rFonts w:ascii="Yu Gothic UI" w:eastAsia="Yu Gothic UI" w:cs="Yu Gothic UI"/>
          <w:i/>
          <w:iCs/>
          <w:sz w:val="20"/>
          <w:szCs w:val="20"/>
        </w:rPr>
        <w:t xml:space="preserve"> </w:t>
      </w:r>
      <w:r w:rsidR="00853D65" w:rsidRPr="0096234D">
        <w:rPr>
          <w:rFonts w:ascii="Yu Gothic UI" w:eastAsia="Yu Gothic UI" w:cs="Yu Gothic UI"/>
          <w:iCs/>
          <w:sz w:val="20"/>
          <w:szCs w:val="20"/>
        </w:rPr>
        <w:t xml:space="preserve"> </w:t>
      </w:r>
      <w:proofErr w:type="spellStart"/>
      <w:r w:rsidRPr="0096234D">
        <w:rPr>
          <w:rFonts w:ascii="Yu Gothic UI" w:eastAsia="Yu Gothic UI" w:cs="Yu Gothic UI"/>
          <w:iCs/>
          <w:sz w:val="20"/>
          <w:szCs w:val="20"/>
        </w:rPr>
        <w:t>M</w:t>
      </w:r>
      <w:r w:rsidR="00844429" w:rsidRPr="0096234D">
        <w:rPr>
          <w:rFonts w:ascii="Yu Gothic UI" w:eastAsia="Yu Gothic UI" w:hAnsi="WP TypographicSymbols" w:cs="Yu Gothic UI"/>
          <w:iCs/>
          <w:sz w:val="20"/>
          <w:szCs w:val="20"/>
        </w:rPr>
        <w:t>’</w:t>
      </w:r>
      <w:r w:rsidRPr="0096234D">
        <w:rPr>
          <w:rFonts w:ascii="Yu Gothic UI" w:eastAsia="Yu Gothic UI" w:cs="Yu Gothic UI"/>
          <w:iCs/>
          <w:sz w:val="20"/>
          <w:szCs w:val="20"/>
        </w:rPr>
        <w:t>Lady</w:t>
      </w:r>
      <w:proofErr w:type="spellEnd"/>
      <w:r w:rsidRPr="0096234D">
        <w:rPr>
          <w:rFonts w:ascii="Yu Gothic UI" w:eastAsia="Yu Gothic UI" w:cs="Yu Gothic UI"/>
          <w:iCs/>
          <w:sz w:val="20"/>
          <w:szCs w:val="20"/>
        </w:rPr>
        <w:t xml:space="preserve"> </w:t>
      </w:r>
      <w:r w:rsidR="00853D65" w:rsidRPr="0096234D">
        <w:rPr>
          <w:rFonts w:ascii="Yu Gothic UI" w:eastAsia="Yu Gothic UI" w:cs="Yu Gothic UI"/>
          <w:iCs/>
          <w:sz w:val="20"/>
          <w:szCs w:val="20"/>
        </w:rPr>
        <w:t>Aster</w:t>
      </w:r>
      <w:r w:rsidR="0044554F">
        <w:rPr>
          <w:rFonts w:ascii="Yu Gothic UI" w:eastAsia="Yu Gothic UI" w:cs="Yu Gothic UI"/>
          <w:iCs/>
          <w:sz w:val="20"/>
          <w:szCs w:val="20"/>
        </w:rPr>
        <w:t xml:space="preserve">: </w:t>
      </w:r>
      <w:r w:rsidR="00E71528">
        <w:rPr>
          <w:rFonts w:ascii="Yu Gothic UI" w:eastAsia="Yu Gothic UI" w:cs="Yu Gothic UI"/>
          <w:iCs/>
          <w:sz w:val="20"/>
          <w:szCs w:val="20"/>
        </w:rPr>
        <w:t>M</w:t>
      </w:r>
      <w:r w:rsidR="0044554F">
        <w:rPr>
          <w:rFonts w:ascii="Yu Gothic UI" w:eastAsia="Yu Gothic UI" w:cs="Yu Gothic UI"/>
          <w:iCs/>
          <w:sz w:val="20"/>
          <w:szCs w:val="20"/>
        </w:rPr>
        <w:t xml:space="preserve">inutes will be posted </w:t>
      </w:r>
      <w:r w:rsidR="00E71528">
        <w:rPr>
          <w:rFonts w:ascii="Yu Gothic UI" w:eastAsia="Yu Gothic UI" w:cs="Yu Gothic UI"/>
          <w:iCs/>
          <w:sz w:val="20"/>
          <w:szCs w:val="20"/>
        </w:rPr>
        <w:t xml:space="preserve">to the Facebook group and the website by </w:t>
      </w:r>
      <w:r w:rsidR="0044554F">
        <w:rPr>
          <w:rFonts w:ascii="Yu Gothic UI" w:eastAsia="Yu Gothic UI" w:cs="Yu Gothic UI"/>
          <w:iCs/>
          <w:sz w:val="20"/>
          <w:szCs w:val="20"/>
        </w:rPr>
        <w:t xml:space="preserve">end of day </w:t>
      </w:r>
      <w:r w:rsidR="00C261F5">
        <w:rPr>
          <w:rFonts w:ascii="Yu Gothic UI" w:eastAsia="Yu Gothic UI" w:cs="Yu Gothic UI"/>
          <w:iCs/>
          <w:sz w:val="20"/>
          <w:szCs w:val="20"/>
        </w:rPr>
        <w:t>tomorrow.</w:t>
      </w:r>
      <w:r w:rsidR="002058C8">
        <w:rPr>
          <w:rFonts w:ascii="Yu Gothic UI" w:eastAsia="Yu Gothic UI" w:cs="Yu Gothic UI"/>
          <w:iCs/>
          <w:sz w:val="20"/>
          <w:szCs w:val="20"/>
        </w:rPr>
        <w:t xml:space="preserve"> If you have content from </w:t>
      </w:r>
      <w:proofErr w:type="gramStart"/>
      <w:r w:rsidR="002058C8">
        <w:rPr>
          <w:rFonts w:ascii="Yu Gothic UI" w:eastAsia="Yu Gothic UI" w:cs="Yu Gothic UI"/>
          <w:iCs/>
          <w:sz w:val="20"/>
          <w:szCs w:val="20"/>
        </w:rPr>
        <w:t>Champions</w:t>
      </w:r>
      <w:proofErr w:type="gramEnd"/>
      <w:r w:rsidR="002058C8">
        <w:rPr>
          <w:rFonts w:ascii="Yu Gothic UI" w:eastAsia="Yu Gothic UI" w:cs="Yu Gothic UI"/>
          <w:iCs/>
          <w:sz w:val="20"/>
          <w:szCs w:val="20"/>
        </w:rPr>
        <w:t xml:space="preserve"> please</w:t>
      </w:r>
      <w:r w:rsidR="00753E92">
        <w:rPr>
          <w:rFonts w:ascii="Yu Gothic UI" w:eastAsia="Yu Gothic UI" w:cs="Yu Gothic UI"/>
          <w:iCs/>
          <w:sz w:val="20"/>
          <w:szCs w:val="20"/>
        </w:rPr>
        <w:t xml:space="preserve"> send it along.</w:t>
      </w:r>
    </w:p>
    <w:p w14:paraId="416F3D78" w14:textId="04AEAC3F"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Grete Boke</w:t>
      </w:r>
      <w:r w:rsidR="00853D65">
        <w:rPr>
          <w:rFonts w:ascii="Yu Gothic UI" w:eastAsia="Yu Gothic UI" w:cs="Yu Gothic UI"/>
          <w:i/>
          <w:iCs/>
          <w:sz w:val="20"/>
          <w:szCs w:val="20"/>
        </w:rPr>
        <w:t>:</w:t>
      </w:r>
      <w:r w:rsidRPr="00BE72E3">
        <w:rPr>
          <w:rFonts w:ascii="Yu Gothic UI" w:eastAsia="Yu Gothic UI" w:cs="Yu Gothic UI"/>
          <w:i/>
          <w:iCs/>
          <w:sz w:val="20"/>
          <w:szCs w:val="20"/>
        </w:rPr>
        <w:t xml:space="preserve"> </w:t>
      </w:r>
      <w:r w:rsidR="00853D65">
        <w:rPr>
          <w:rFonts w:ascii="Yu Gothic UI" w:eastAsia="Yu Gothic UI" w:cs="Yu Gothic UI"/>
          <w:i/>
          <w:iCs/>
          <w:sz w:val="20"/>
          <w:szCs w:val="20"/>
        </w:rPr>
        <w:t xml:space="preserve"> </w:t>
      </w:r>
      <w:r w:rsidRPr="00BE72E3">
        <w:rPr>
          <w:rFonts w:ascii="Yu Gothic UI" w:eastAsia="Yu Gothic UI" w:cs="Yu Gothic UI"/>
          <w:sz w:val="20"/>
          <w:szCs w:val="20"/>
        </w:rPr>
        <w:t xml:space="preserve"> </w:t>
      </w:r>
      <w:r w:rsidR="0096234D">
        <w:rPr>
          <w:rFonts w:ascii="Yu Gothic UI" w:eastAsia="Yu Gothic UI" w:cs="Yu Gothic UI"/>
          <w:sz w:val="20"/>
          <w:szCs w:val="20"/>
        </w:rPr>
        <w:t xml:space="preserve">HL </w:t>
      </w:r>
      <w:proofErr w:type="spellStart"/>
      <w:r w:rsidRPr="00BE72E3">
        <w:rPr>
          <w:rFonts w:ascii="Yu Gothic UI" w:eastAsia="Yu Gothic UI" w:cs="Yu Gothic UI"/>
          <w:sz w:val="20"/>
          <w:szCs w:val="20"/>
        </w:rPr>
        <w:t>Michelino</w:t>
      </w:r>
      <w:proofErr w:type="spellEnd"/>
      <w:r w:rsidRPr="00BE72E3">
        <w:rPr>
          <w:rFonts w:ascii="Yu Gothic UI" w:eastAsia="Yu Gothic UI" w:cs="Yu Gothic UI"/>
          <w:sz w:val="20"/>
          <w:szCs w:val="20"/>
        </w:rPr>
        <w:t xml:space="preserve"> di Gino Martini</w:t>
      </w:r>
      <w:r w:rsidR="00E37E08">
        <w:rPr>
          <w:rFonts w:ascii="Yu Gothic UI" w:eastAsia="Yu Gothic UI" w:cs="Yu Gothic UI"/>
          <w:sz w:val="20"/>
          <w:szCs w:val="20"/>
        </w:rPr>
        <w:t xml:space="preserve">: </w:t>
      </w:r>
      <w:r w:rsidR="00990826">
        <w:rPr>
          <w:rFonts w:ascii="Yu Gothic UI" w:eastAsia="Yu Gothic UI" w:cs="Yu Gothic UI"/>
          <w:sz w:val="20"/>
          <w:szCs w:val="20"/>
        </w:rPr>
        <w:t>No Report</w:t>
      </w:r>
    </w:p>
    <w:p w14:paraId="64D09D8E" w14:textId="07FEC8AA" w:rsidR="009352DF" w:rsidRPr="009A05EE" w:rsidRDefault="000767B4" w:rsidP="005450BF">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Web Minister</w:t>
      </w:r>
      <w:r w:rsidR="00853D65">
        <w:rPr>
          <w:rFonts w:ascii="Yu Gothic UI" w:eastAsia="Yu Gothic UI" w:cs="Yu Gothic UI"/>
          <w:i/>
          <w:iCs/>
          <w:sz w:val="20"/>
          <w:szCs w:val="20"/>
        </w:rPr>
        <w:t>:</w:t>
      </w:r>
      <w:r w:rsidRPr="00BE72E3">
        <w:rPr>
          <w:rFonts w:ascii="Yu Gothic UI" w:eastAsia="Yu Gothic UI" w:cs="Yu Gothic UI"/>
          <w:i/>
          <w:iCs/>
          <w:sz w:val="20"/>
          <w:szCs w:val="20"/>
        </w:rPr>
        <w:t xml:space="preserve"> </w:t>
      </w:r>
      <w:r w:rsidR="00853D65">
        <w:rPr>
          <w:rFonts w:ascii="Yu Gothic UI" w:eastAsia="Yu Gothic UI" w:cs="Yu Gothic UI"/>
          <w:i/>
          <w:iCs/>
          <w:sz w:val="20"/>
          <w:szCs w:val="20"/>
        </w:rPr>
        <w:t xml:space="preserve"> </w:t>
      </w:r>
      <w:proofErr w:type="spellStart"/>
      <w:r w:rsidR="0096234D">
        <w:rPr>
          <w:rFonts w:ascii="Yu Gothic UI" w:eastAsia="Yu Gothic UI" w:cs="Yu Gothic UI"/>
          <w:sz w:val="20"/>
          <w:szCs w:val="20"/>
        </w:rPr>
        <w:t>M</w:t>
      </w:r>
      <w:r w:rsidR="0096234D">
        <w:rPr>
          <w:rFonts w:ascii="Yu Gothic UI" w:eastAsia="Yu Gothic UI" w:cs="Yu Gothic UI"/>
          <w:sz w:val="20"/>
          <w:szCs w:val="20"/>
        </w:rPr>
        <w:t>’</w:t>
      </w:r>
      <w:r w:rsidR="0096234D">
        <w:rPr>
          <w:rFonts w:ascii="Yu Gothic UI" w:eastAsia="Yu Gothic UI" w:cs="Yu Gothic UI"/>
          <w:sz w:val="20"/>
          <w:szCs w:val="20"/>
        </w:rPr>
        <w:t>Lord</w:t>
      </w:r>
      <w:proofErr w:type="spellEnd"/>
      <w:r w:rsidR="0096234D">
        <w:rPr>
          <w:rFonts w:ascii="Yu Gothic UI" w:eastAsia="Yu Gothic UI" w:cs="Yu Gothic UI"/>
          <w:sz w:val="20"/>
          <w:szCs w:val="20"/>
        </w:rPr>
        <w:t xml:space="preserve"> Jon of Aquaterra</w:t>
      </w:r>
      <w:r w:rsidR="005D51CD">
        <w:rPr>
          <w:rFonts w:ascii="Yu Gothic UI" w:eastAsia="Yu Gothic UI" w:cs="Yu Gothic UI"/>
          <w:sz w:val="20"/>
          <w:szCs w:val="20"/>
        </w:rPr>
        <w:t xml:space="preserve">: </w:t>
      </w:r>
      <w:r w:rsidR="007A28FF">
        <w:rPr>
          <w:rFonts w:ascii="Yu Gothic UI" w:eastAsia="Yu Gothic UI" w:cs="Yu Gothic UI"/>
          <w:sz w:val="20"/>
          <w:szCs w:val="20"/>
        </w:rPr>
        <w:t>No Report</w:t>
      </w:r>
      <w:r w:rsidR="00753E92">
        <w:rPr>
          <w:rFonts w:ascii="Yu Gothic UI" w:eastAsia="Yu Gothic UI" w:cs="Yu Gothic UI"/>
          <w:sz w:val="20"/>
          <w:szCs w:val="20"/>
        </w:rPr>
        <w:t xml:space="preserve">, looking for replacement </w:t>
      </w:r>
      <w:proofErr w:type="spellStart"/>
      <w:r w:rsidR="00345B27">
        <w:rPr>
          <w:rFonts w:ascii="Yu Gothic UI" w:eastAsia="Yu Gothic UI" w:cs="Yu Gothic UI"/>
          <w:sz w:val="20"/>
          <w:szCs w:val="20"/>
        </w:rPr>
        <w:t>W</w:t>
      </w:r>
      <w:r w:rsidR="00753E92">
        <w:rPr>
          <w:rFonts w:ascii="Yu Gothic UI" w:eastAsia="Yu Gothic UI" w:cs="Yu Gothic UI"/>
          <w:sz w:val="20"/>
          <w:szCs w:val="20"/>
        </w:rPr>
        <w:t>ebminister</w:t>
      </w:r>
      <w:proofErr w:type="spellEnd"/>
      <w:r w:rsidR="00753E92">
        <w:rPr>
          <w:rFonts w:ascii="Yu Gothic UI" w:eastAsia="Yu Gothic UI" w:cs="Yu Gothic UI"/>
          <w:sz w:val="20"/>
          <w:szCs w:val="20"/>
        </w:rPr>
        <w:t xml:space="preserve">, Her Excellency is taking over </w:t>
      </w:r>
      <w:proofErr w:type="gramStart"/>
      <w:r w:rsidR="00753E92">
        <w:rPr>
          <w:rFonts w:ascii="Yu Gothic UI" w:eastAsia="Yu Gothic UI" w:cs="Yu Gothic UI"/>
          <w:sz w:val="20"/>
          <w:szCs w:val="20"/>
        </w:rPr>
        <w:t>Social Media</w:t>
      </w:r>
      <w:proofErr w:type="gramEnd"/>
      <w:r w:rsidR="00345B27">
        <w:rPr>
          <w:rFonts w:ascii="Yu Gothic UI" w:eastAsia="Yu Gothic UI" w:cs="Yu Gothic UI"/>
          <w:sz w:val="20"/>
          <w:szCs w:val="20"/>
        </w:rPr>
        <w:t>.</w:t>
      </w:r>
    </w:p>
    <w:p w14:paraId="0DFDFD9B" w14:textId="357D200E" w:rsidR="000767B4" w:rsidRPr="006C0B87" w:rsidRDefault="000767B4">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sz w:val="20"/>
          <w:szCs w:val="20"/>
        </w:rPr>
        <w:fldChar w:fldCharType="begin"/>
      </w:r>
      <w:r w:rsidRPr="00BE72E3">
        <w:rPr>
          <w:rFonts w:ascii="Yu Gothic UI" w:eastAsia="Yu Gothic UI" w:cs="Yu Gothic UI"/>
          <w:sz w:val="20"/>
          <w:szCs w:val="20"/>
        </w:rPr>
        <w:instrText>ADVANCE \d6</w:instrText>
      </w:r>
      <w:r w:rsidRPr="00BE72E3">
        <w:rPr>
          <w:rFonts w:ascii="Yu Gothic UI" w:eastAsia="Yu Gothic UI" w:cs="Yu Gothic UI"/>
          <w:sz w:val="20"/>
          <w:szCs w:val="20"/>
        </w:rPr>
        <w:fldChar w:fldCharType="end"/>
      </w:r>
      <w:r w:rsidRPr="00BE72E3">
        <w:rPr>
          <w:rFonts w:ascii="Yu Gothic UI" w:eastAsia="Yu Gothic UI" w:cs="Yu Gothic UI"/>
          <w:b/>
          <w:bCs/>
          <w:i/>
          <w:iCs/>
          <w:sz w:val="20"/>
          <w:szCs w:val="20"/>
        </w:rPr>
        <w:t>Canton of Bear</w:t>
      </w:r>
      <w:r w:rsidR="001F53EB">
        <w:rPr>
          <w:rFonts w:ascii="Yu Gothic UI" w:eastAsia="Yu Gothic UI" w:cs="Yu Gothic UI"/>
          <w:b/>
          <w:bCs/>
          <w:i/>
          <w:iCs/>
          <w:sz w:val="20"/>
          <w:szCs w:val="20"/>
        </w:rPr>
        <w:t>w</w:t>
      </w:r>
      <w:r w:rsidRPr="00BE72E3">
        <w:rPr>
          <w:rFonts w:ascii="Yu Gothic UI" w:eastAsia="Yu Gothic UI" w:cs="Yu Gothic UI"/>
          <w:b/>
          <w:bCs/>
          <w:i/>
          <w:iCs/>
          <w:sz w:val="20"/>
          <w:szCs w:val="20"/>
        </w:rPr>
        <w:t>ood</w:t>
      </w:r>
      <w:r w:rsidR="008A3882">
        <w:rPr>
          <w:rFonts w:ascii="Yu Gothic UI" w:eastAsia="Yu Gothic UI" w:cs="Yu Gothic UI"/>
          <w:b/>
          <w:bCs/>
          <w:i/>
          <w:iCs/>
          <w:sz w:val="20"/>
          <w:szCs w:val="20"/>
        </w:rPr>
        <w:t xml:space="preserve"> </w:t>
      </w:r>
      <w:r w:rsidR="008A3882">
        <w:rPr>
          <w:rFonts w:ascii="Yu Gothic UI" w:eastAsia="Yu Gothic UI" w:cs="Yu Gothic UI"/>
          <w:b/>
          <w:bCs/>
          <w:i/>
          <w:iCs/>
          <w:sz w:val="20"/>
          <w:szCs w:val="20"/>
        </w:rPr>
        <w:t>–</w:t>
      </w:r>
      <w:r w:rsidR="008A3882">
        <w:rPr>
          <w:rFonts w:ascii="Yu Gothic UI" w:eastAsia="Yu Gothic UI" w:cs="Yu Gothic UI"/>
          <w:b/>
          <w:bCs/>
          <w:i/>
          <w:iCs/>
          <w:sz w:val="20"/>
          <w:szCs w:val="20"/>
        </w:rPr>
        <w:t xml:space="preserve"> 2 </w:t>
      </w:r>
      <w:proofErr w:type="spellStart"/>
      <w:r w:rsidR="008A3882">
        <w:rPr>
          <w:rFonts w:ascii="Yu Gothic UI" w:eastAsia="Yu Gothic UI" w:cs="Yu Gothic UI"/>
          <w:b/>
          <w:bCs/>
          <w:i/>
          <w:iCs/>
          <w:sz w:val="20"/>
          <w:szCs w:val="20"/>
        </w:rPr>
        <w:t>yr</w:t>
      </w:r>
      <w:proofErr w:type="spellEnd"/>
      <w:r w:rsidR="008A3882">
        <w:rPr>
          <w:rFonts w:ascii="Yu Gothic UI" w:eastAsia="Yu Gothic UI" w:cs="Yu Gothic UI"/>
          <w:b/>
          <w:bCs/>
          <w:i/>
          <w:iCs/>
          <w:sz w:val="20"/>
          <w:szCs w:val="20"/>
        </w:rPr>
        <w:t xml:space="preserve"> Suspension 3-14-</w:t>
      </w:r>
      <w:proofErr w:type="gramStart"/>
      <w:r w:rsidR="008A3882">
        <w:rPr>
          <w:rFonts w:ascii="Yu Gothic UI" w:eastAsia="Yu Gothic UI" w:cs="Yu Gothic UI"/>
          <w:b/>
          <w:bCs/>
          <w:i/>
          <w:iCs/>
          <w:sz w:val="20"/>
          <w:szCs w:val="20"/>
        </w:rPr>
        <w:t>2021</w:t>
      </w:r>
      <w:r w:rsidR="006C0B87">
        <w:rPr>
          <w:rFonts w:ascii="Yu Gothic UI" w:eastAsia="Yu Gothic UI" w:cs="Yu Gothic UI"/>
          <w:b/>
          <w:bCs/>
          <w:i/>
          <w:iCs/>
          <w:sz w:val="20"/>
          <w:szCs w:val="20"/>
        </w:rPr>
        <w:t xml:space="preserve">  </w:t>
      </w:r>
      <w:r w:rsidR="006C0B87" w:rsidRPr="006C0B87">
        <w:rPr>
          <w:rFonts w:ascii="Yu Gothic UI" w:eastAsia="Yu Gothic UI" w:cs="Yu Gothic UI"/>
          <w:sz w:val="20"/>
          <w:szCs w:val="20"/>
        </w:rPr>
        <w:t>Is</w:t>
      </w:r>
      <w:proofErr w:type="gramEnd"/>
      <w:r w:rsidR="006C0B87" w:rsidRPr="006C0B87">
        <w:rPr>
          <w:rFonts w:ascii="Yu Gothic UI" w:eastAsia="Yu Gothic UI" w:cs="Yu Gothic UI"/>
          <w:sz w:val="20"/>
          <w:szCs w:val="20"/>
        </w:rPr>
        <w:t xml:space="preserve"> there anyone from the Canton of Bearwood?  If so, is there interest in working to remove the suspension?  Please speak with </w:t>
      </w:r>
      <w:r w:rsidR="00345B27">
        <w:rPr>
          <w:rFonts w:ascii="Yu Gothic UI" w:eastAsia="Yu Gothic UI" w:cs="Yu Gothic UI"/>
          <w:sz w:val="20"/>
          <w:szCs w:val="20"/>
        </w:rPr>
        <w:t>the Seneschal</w:t>
      </w:r>
      <w:r w:rsidR="006C0B87" w:rsidRPr="006C0B87">
        <w:rPr>
          <w:rFonts w:ascii="Yu Gothic UI" w:eastAsia="Yu Gothic UI" w:cs="Yu Gothic UI"/>
          <w:sz w:val="20"/>
          <w:szCs w:val="20"/>
        </w:rPr>
        <w:t xml:space="preserve"> and Their Excellencies to arrange a time in which we meet and speak about the matters to resolve and what will be required.   </w:t>
      </w:r>
    </w:p>
    <w:p w14:paraId="3EDC94A7" w14:textId="3F6ED342" w:rsidR="00F53E11" w:rsidRDefault="000767B4" w:rsidP="006C0B87">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
          <w:bCs/>
          <w:sz w:val="20"/>
          <w:szCs w:val="20"/>
        </w:rPr>
      </w:pPr>
      <w:r w:rsidRPr="00BE72E3">
        <w:rPr>
          <w:rFonts w:ascii="Yu Gothic UI" w:eastAsia="Yu Gothic UI" w:cs="Yu Gothic UI"/>
          <w:sz w:val="20"/>
          <w:szCs w:val="20"/>
        </w:rPr>
        <w:fldChar w:fldCharType="begin"/>
      </w:r>
      <w:r w:rsidRPr="00BE72E3">
        <w:rPr>
          <w:rFonts w:ascii="Yu Gothic UI" w:eastAsia="Yu Gothic UI" w:cs="Yu Gothic UI"/>
          <w:sz w:val="20"/>
          <w:szCs w:val="20"/>
        </w:rPr>
        <w:instrText>ADVANCE \d6</w:instrText>
      </w:r>
      <w:r w:rsidRPr="00BE72E3">
        <w:rPr>
          <w:rFonts w:ascii="Yu Gothic UI" w:eastAsia="Yu Gothic UI" w:cs="Yu Gothic UI"/>
          <w:sz w:val="20"/>
          <w:szCs w:val="20"/>
        </w:rPr>
        <w:fldChar w:fldCharType="end"/>
      </w:r>
      <w:r w:rsidRPr="00BE72E3">
        <w:rPr>
          <w:rFonts w:ascii="Yu Gothic UI" w:eastAsia="Yu Gothic UI" w:cs="Yu Gothic UI"/>
          <w:b/>
          <w:bCs/>
          <w:sz w:val="20"/>
          <w:szCs w:val="20"/>
        </w:rPr>
        <w:t>Event Reports</w:t>
      </w:r>
    </w:p>
    <w:p w14:paraId="5447FFCB" w14:textId="287EF51C" w:rsidR="008F5025" w:rsidRPr="008F5025" w:rsidRDefault="00F53E11" w:rsidP="008F5025">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Cs/>
          <w:sz w:val="20"/>
          <w:szCs w:val="20"/>
        </w:rPr>
      </w:pPr>
      <w:r w:rsidRPr="00F53E11">
        <w:rPr>
          <w:rFonts w:ascii="Yu Gothic UI" w:eastAsia="Yu Gothic UI" w:cs="Yu Gothic UI"/>
          <w:bCs/>
          <w:sz w:val="20"/>
          <w:szCs w:val="20"/>
        </w:rPr>
        <w:t>!</w:t>
      </w:r>
      <w:r w:rsidRPr="00F53E11">
        <w:rPr>
          <w:rFonts w:ascii="Yu Gothic UI" w:eastAsia="Yu Gothic UI" w:cs="Yu Gothic UI"/>
          <w:bCs/>
          <w:sz w:val="20"/>
          <w:szCs w:val="20"/>
        </w:rPr>
        <w:tab/>
        <w:t xml:space="preserve">Aquaterra Champions 2021: 8/7/21 </w:t>
      </w:r>
      <w:r w:rsidRPr="00F53E11">
        <w:rPr>
          <w:rFonts w:ascii="Yu Gothic UI" w:eastAsia="Yu Gothic UI" w:cs="Yu Gothic UI"/>
          <w:bCs/>
          <w:sz w:val="20"/>
          <w:szCs w:val="20"/>
        </w:rPr>
        <w:t>–</w:t>
      </w:r>
      <w:r w:rsidRPr="00F53E11">
        <w:rPr>
          <w:rFonts w:ascii="Yu Gothic UI" w:eastAsia="Yu Gothic UI" w:cs="Yu Gothic UI"/>
          <w:bCs/>
          <w:sz w:val="20"/>
          <w:szCs w:val="20"/>
        </w:rPr>
        <w:t xml:space="preserve"> </w:t>
      </w:r>
      <w:r w:rsidR="009C3865">
        <w:rPr>
          <w:rFonts w:ascii="Yu Gothic UI" w:eastAsia="Yu Gothic UI" w:cs="Yu Gothic UI"/>
          <w:bCs/>
          <w:sz w:val="20"/>
          <w:szCs w:val="20"/>
        </w:rPr>
        <w:t xml:space="preserve">HL Samira </w:t>
      </w:r>
      <w:r w:rsidR="009C3865">
        <w:rPr>
          <w:rFonts w:ascii="Yu Gothic UI" w:eastAsia="Yu Gothic UI" w:cs="Yu Gothic UI"/>
          <w:bCs/>
          <w:sz w:val="20"/>
          <w:szCs w:val="20"/>
        </w:rPr>
        <w:t>–</w:t>
      </w:r>
      <w:r w:rsidR="009C3865">
        <w:rPr>
          <w:rFonts w:ascii="Yu Gothic UI" w:eastAsia="Yu Gothic UI" w:cs="Yu Gothic UI"/>
          <w:bCs/>
          <w:sz w:val="20"/>
          <w:szCs w:val="20"/>
        </w:rPr>
        <w:t xml:space="preserve"> </w:t>
      </w:r>
      <w:r w:rsidR="005F6B36">
        <w:rPr>
          <w:rFonts w:ascii="Yu Gothic UI" w:eastAsia="Yu Gothic UI" w:cs="Yu Gothic UI"/>
          <w:bCs/>
          <w:sz w:val="20"/>
          <w:szCs w:val="20"/>
        </w:rPr>
        <w:t>Good times had by all. Thank you to our hosts! Thank you to all who helped run the event! No injur</w:t>
      </w:r>
      <w:r w:rsidR="009B1246">
        <w:rPr>
          <w:rFonts w:ascii="Yu Gothic UI" w:eastAsia="Yu Gothic UI" w:cs="Yu Gothic UI"/>
          <w:bCs/>
          <w:sz w:val="20"/>
          <w:szCs w:val="20"/>
        </w:rPr>
        <w:t xml:space="preserve">ies to report. 91 people were in attendance. Profit </w:t>
      </w:r>
      <w:r w:rsidR="00FA51D6">
        <w:rPr>
          <w:rFonts w:ascii="Yu Gothic UI" w:eastAsia="Yu Gothic UI" w:cs="Yu Gothic UI"/>
          <w:bCs/>
          <w:sz w:val="20"/>
          <w:szCs w:val="20"/>
        </w:rPr>
        <w:t xml:space="preserve">of </w:t>
      </w:r>
      <w:r w:rsidR="009B1246">
        <w:rPr>
          <w:rFonts w:ascii="Yu Gothic UI" w:eastAsia="Yu Gothic UI" w:cs="Yu Gothic UI"/>
          <w:bCs/>
          <w:sz w:val="20"/>
          <w:szCs w:val="20"/>
        </w:rPr>
        <w:t>$3</w:t>
      </w:r>
      <w:r w:rsidR="008F5025">
        <w:rPr>
          <w:rFonts w:ascii="Yu Gothic UI" w:eastAsia="Yu Gothic UI" w:cs="Yu Gothic UI"/>
          <w:bCs/>
          <w:sz w:val="20"/>
          <w:szCs w:val="20"/>
        </w:rPr>
        <w:t>66</w:t>
      </w:r>
      <w:r w:rsidR="009B1246">
        <w:rPr>
          <w:rFonts w:ascii="Yu Gothic UI" w:eastAsia="Yu Gothic UI" w:cs="Yu Gothic UI"/>
          <w:bCs/>
          <w:sz w:val="20"/>
          <w:szCs w:val="20"/>
        </w:rPr>
        <w:t>.</w:t>
      </w:r>
      <w:r w:rsidR="00FA51D6">
        <w:rPr>
          <w:rFonts w:ascii="Yu Gothic UI" w:eastAsia="Yu Gothic UI" w:cs="Yu Gothic UI"/>
          <w:bCs/>
          <w:sz w:val="20"/>
          <w:szCs w:val="20"/>
        </w:rPr>
        <w:t>62</w:t>
      </w:r>
      <w:r w:rsidR="009B1246">
        <w:rPr>
          <w:rFonts w:ascii="Yu Gothic UI" w:eastAsia="Yu Gothic UI" w:cs="Yu Gothic UI"/>
          <w:bCs/>
          <w:sz w:val="20"/>
          <w:szCs w:val="20"/>
        </w:rPr>
        <w:t xml:space="preserve"> We have 5 new champions. </w:t>
      </w:r>
      <w:r w:rsidR="008F5025">
        <w:rPr>
          <w:rFonts w:ascii="Yu Gothic UI" w:eastAsia="Yu Gothic UI" w:cs="Yu Gothic UI"/>
          <w:bCs/>
          <w:sz w:val="20"/>
          <w:szCs w:val="20"/>
        </w:rPr>
        <w:br/>
      </w:r>
      <w:r w:rsidR="008F5025" w:rsidRPr="008F5025">
        <w:rPr>
          <w:rFonts w:ascii="Yu Gothic UI" w:eastAsia="Yu Gothic UI" w:cs="Yu Gothic UI"/>
          <w:bCs/>
          <w:sz w:val="20"/>
          <w:szCs w:val="20"/>
        </w:rPr>
        <w:t xml:space="preserve">His Lordship Sarpedon </w:t>
      </w:r>
      <w:proofErr w:type="spellStart"/>
      <w:r w:rsidR="008F5025" w:rsidRPr="008F5025">
        <w:rPr>
          <w:rFonts w:ascii="Yu Gothic UI" w:eastAsia="Yu Gothic UI" w:cs="Yu Gothic UI"/>
          <w:bCs/>
          <w:sz w:val="20"/>
          <w:szCs w:val="20"/>
        </w:rPr>
        <w:t>Dirkides</w:t>
      </w:r>
      <w:proofErr w:type="spellEnd"/>
      <w:r w:rsidR="008F5025" w:rsidRPr="008F5025">
        <w:rPr>
          <w:rFonts w:ascii="Yu Gothic UI" w:eastAsia="Yu Gothic UI" w:cs="Yu Gothic UI"/>
          <w:bCs/>
          <w:sz w:val="20"/>
          <w:szCs w:val="20"/>
        </w:rPr>
        <w:t xml:space="preserve"> </w:t>
      </w:r>
      <w:proofErr w:type="spellStart"/>
      <w:r w:rsidR="008F5025" w:rsidRPr="008F5025">
        <w:rPr>
          <w:rFonts w:ascii="Yu Gothic UI" w:eastAsia="Yu Gothic UI" w:cs="Yu Gothic UI"/>
          <w:bCs/>
          <w:sz w:val="20"/>
          <w:szCs w:val="20"/>
        </w:rPr>
        <w:t>Aegineta</w:t>
      </w:r>
      <w:proofErr w:type="spellEnd"/>
      <w:r w:rsidR="008F5025" w:rsidRPr="008F5025">
        <w:rPr>
          <w:rFonts w:ascii="Yu Gothic UI" w:eastAsia="Yu Gothic UI" w:cs="Yu Gothic UI"/>
          <w:bCs/>
          <w:sz w:val="20"/>
          <w:szCs w:val="20"/>
        </w:rPr>
        <w:t>, Heavy Weapons Champion</w:t>
      </w:r>
    </w:p>
    <w:p w14:paraId="7B9B8BE2" w14:textId="21BC33FD" w:rsidR="008F5025" w:rsidRPr="008F5025" w:rsidRDefault="008F5025" w:rsidP="008F5025">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Cs/>
          <w:sz w:val="20"/>
          <w:szCs w:val="20"/>
        </w:rPr>
      </w:pPr>
      <w:r w:rsidRPr="008F5025">
        <w:rPr>
          <w:rFonts w:ascii="Yu Gothic UI" w:eastAsia="Yu Gothic UI" w:cs="Yu Gothic UI"/>
          <w:bCs/>
          <w:sz w:val="20"/>
          <w:szCs w:val="20"/>
        </w:rPr>
        <w:t>•</w:t>
      </w:r>
      <w:r w:rsidRPr="008F5025">
        <w:rPr>
          <w:rFonts w:ascii="Yu Gothic UI" w:eastAsia="Yu Gothic UI" w:cs="Yu Gothic UI"/>
          <w:bCs/>
          <w:sz w:val="20"/>
          <w:szCs w:val="20"/>
        </w:rPr>
        <w:t xml:space="preserve"> Don </w:t>
      </w:r>
      <w:proofErr w:type="spellStart"/>
      <w:r w:rsidRPr="008F5025">
        <w:rPr>
          <w:rFonts w:ascii="Yu Gothic UI" w:eastAsia="Yu Gothic UI" w:cs="Yu Gothic UI"/>
          <w:bCs/>
          <w:sz w:val="20"/>
          <w:szCs w:val="20"/>
        </w:rPr>
        <w:t>Dyryke</w:t>
      </w:r>
      <w:proofErr w:type="spellEnd"/>
      <w:r w:rsidRPr="008F5025">
        <w:rPr>
          <w:rFonts w:ascii="Yu Gothic UI" w:eastAsia="Yu Gothic UI" w:cs="Yu Gothic UI"/>
          <w:bCs/>
          <w:sz w:val="20"/>
          <w:szCs w:val="20"/>
        </w:rPr>
        <w:t xml:space="preserve"> Stanley, Rapier Champion</w:t>
      </w:r>
    </w:p>
    <w:p w14:paraId="08790396" w14:textId="3D1E04A6" w:rsidR="008F5025" w:rsidRPr="008F5025" w:rsidRDefault="008F5025" w:rsidP="008F5025">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Cs/>
          <w:sz w:val="20"/>
          <w:szCs w:val="20"/>
        </w:rPr>
      </w:pPr>
      <w:r w:rsidRPr="008F5025">
        <w:rPr>
          <w:rFonts w:ascii="Yu Gothic UI" w:eastAsia="Yu Gothic UI" w:cs="Yu Gothic UI"/>
          <w:bCs/>
          <w:sz w:val="20"/>
          <w:szCs w:val="20"/>
        </w:rPr>
        <w:t>•</w:t>
      </w:r>
      <w:r w:rsidRPr="008F5025">
        <w:rPr>
          <w:rFonts w:ascii="Yu Gothic UI" w:eastAsia="Yu Gothic UI" w:cs="Yu Gothic UI"/>
          <w:bCs/>
          <w:sz w:val="20"/>
          <w:szCs w:val="20"/>
        </w:rPr>
        <w:t xml:space="preserve"> His Lordship </w:t>
      </w:r>
      <w:proofErr w:type="spellStart"/>
      <w:r w:rsidRPr="008F5025">
        <w:rPr>
          <w:rFonts w:ascii="Yu Gothic UI" w:eastAsia="Yu Gothic UI" w:cs="Yu Gothic UI"/>
          <w:bCs/>
          <w:sz w:val="20"/>
          <w:szCs w:val="20"/>
        </w:rPr>
        <w:t>Etol</w:t>
      </w:r>
      <w:r w:rsidRPr="008F5025">
        <w:rPr>
          <w:rFonts w:ascii="Yu Gothic UI" w:eastAsia="Yu Gothic UI" w:cs="Yu Gothic UI"/>
          <w:bCs/>
          <w:sz w:val="20"/>
          <w:szCs w:val="20"/>
        </w:rPr>
        <w:t>é</w:t>
      </w:r>
      <w:proofErr w:type="spellEnd"/>
      <w:r w:rsidRPr="008F5025">
        <w:rPr>
          <w:rFonts w:ascii="Yu Gothic UI" w:eastAsia="Yu Gothic UI" w:cs="Yu Gothic UI"/>
          <w:bCs/>
          <w:sz w:val="20"/>
          <w:szCs w:val="20"/>
        </w:rPr>
        <w:t xml:space="preserve"> Marchant, Archery Champion</w:t>
      </w:r>
    </w:p>
    <w:p w14:paraId="6A8893C6" w14:textId="0C3218EE" w:rsidR="008F5025" w:rsidRPr="008F5025" w:rsidRDefault="008F5025" w:rsidP="008F5025">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Cs/>
          <w:sz w:val="20"/>
          <w:szCs w:val="20"/>
        </w:rPr>
      </w:pPr>
      <w:r w:rsidRPr="008F5025">
        <w:rPr>
          <w:rFonts w:ascii="Yu Gothic UI" w:eastAsia="Yu Gothic UI" w:cs="Yu Gothic UI"/>
          <w:bCs/>
          <w:sz w:val="20"/>
          <w:szCs w:val="20"/>
        </w:rPr>
        <w:t>•</w:t>
      </w:r>
      <w:r w:rsidRPr="008F5025">
        <w:rPr>
          <w:rFonts w:ascii="Yu Gothic UI" w:eastAsia="Yu Gothic UI" w:cs="Yu Gothic UI"/>
          <w:bCs/>
          <w:sz w:val="20"/>
          <w:szCs w:val="20"/>
        </w:rPr>
        <w:t xml:space="preserve"> Lord Donnell </w:t>
      </w:r>
      <w:proofErr w:type="spellStart"/>
      <w:r w:rsidRPr="008F5025">
        <w:rPr>
          <w:rFonts w:ascii="Yu Gothic UI" w:eastAsia="Yu Gothic UI" w:cs="Yu Gothic UI"/>
          <w:bCs/>
          <w:sz w:val="20"/>
          <w:szCs w:val="20"/>
        </w:rPr>
        <w:t>Davinson</w:t>
      </w:r>
      <w:proofErr w:type="spellEnd"/>
      <w:r w:rsidRPr="008F5025">
        <w:rPr>
          <w:rFonts w:ascii="Yu Gothic UI" w:eastAsia="Yu Gothic UI" w:cs="Yu Gothic UI"/>
          <w:bCs/>
          <w:sz w:val="20"/>
          <w:szCs w:val="20"/>
        </w:rPr>
        <w:t>, Marksman Champion</w:t>
      </w:r>
    </w:p>
    <w:p w14:paraId="72994E9F" w14:textId="1499F8FC" w:rsidR="008A0109" w:rsidRPr="00F53E11" w:rsidRDefault="008F5025" w:rsidP="008F5025">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Cs/>
          <w:sz w:val="20"/>
          <w:szCs w:val="20"/>
        </w:rPr>
      </w:pPr>
      <w:r w:rsidRPr="008F5025">
        <w:rPr>
          <w:rFonts w:ascii="Yu Gothic UI" w:eastAsia="Yu Gothic UI" w:cs="Yu Gothic UI"/>
          <w:bCs/>
          <w:sz w:val="20"/>
          <w:szCs w:val="20"/>
        </w:rPr>
        <w:t>•</w:t>
      </w:r>
      <w:r w:rsidRPr="008F5025">
        <w:rPr>
          <w:rFonts w:ascii="Yu Gothic UI" w:eastAsia="Yu Gothic UI" w:cs="Yu Gothic UI"/>
          <w:bCs/>
          <w:sz w:val="20"/>
          <w:szCs w:val="20"/>
        </w:rPr>
        <w:t xml:space="preserve"> Her Ladyship </w:t>
      </w:r>
      <w:proofErr w:type="spellStart"/>
      <w:r w:rsidRPr="008F5025">
        <w:rPr>
          <w:rFonts w:ascii="Yu Gothic UI" w:eastAsia="Yu Gothic UI" w:cs="Yu Gothic UI"/>
          <w:bCs/>
          <w:sz w:val="20"/>
          <w:szCs w:val="20"/>
        </w:rPr>
        <w:t>Katla</w:t>
      </w:r>
      <w:proofErr w:type="spellEnd"/>
      <w:r w:rsidRPr="008F5025">
        <w:rPr>
          <w:rFonts w:ascii="Yu Gothic UI" w:eastAsia="Yu Gothic UI" w:cs="Yu Gothic UI"/>
          <w:bCs/>
          <w:sz w:val="20"/>
          <w:szCs w:val="20"/>
        </w:rPr>
        <w:t xml:space="preserve"> Mani, Games Champion</w:t>
      </w:r>
    </w:p>
    <w:p w14:paraId="7CB4974B" w14:textId="2BA98A67" w:rsidR="00F53E11" w:rsidRDefault="00F53E11" w:rsidP="00F53E11">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Cs/>
          <w:sz w:val="20"/>
          <w:szCs w:val="20"/>
        </w:rPr>
      </w:pPr>
      <w:r w:rsidRPr="00F53E11">
        <w:rPr>
          <w:rFonts w:ascii="Yu Gothic UI" w:eastAsia="Yu Gothic UI" w:cs="Yu Gothic UI"/>
          <w:bCs/>
          <w:sz w:val="20"/>
          <w:szCs w:val="20"/>
        </w:rPr>
        <w:t>!</w:t>
      </w:r>
      <w:r w:rsidRPr="00F53E11">
        <w:rPr>
          <w:rFonts w:ascii="Yu Gothic UI" w:eastAsia="Yu Gothic UI" w:cs="Yu Gothic UI"/>
          <w:bCs/>
          <w:sz w:val="20"/>
          <w:szCs w:val="20"/>
        </w:rPr>
        <w:tab/>
        <w:t xml:space="preserve">Banner War 2021:   9/10-12/2021 </w:t>
      </w:r>
      <w:r w:rsidRPr="00F53E11">
        <w:rPr>
          <w:rFonts w:ascii="Yu Gothic UI" w:eastAsia="Yu Gothic UI" w:cs="Yu Gothic UI"/>
          <w:bCs/>
          <w:sz w:val="20"/>
          <w:szCs w:val="20"/>
        </w:rPr>
        <w:t>–</w:t>
      </w:r>
      <w:r w:rsidRPr="00F53E11">
        <w:rPr>
          <w:rFonts w:ascii="Yu Gothic UI" w:eastAsia="Yu Gothic UI" w:cs="Yu Gothic UI"/>
          <w:bCs/>
          <w:sz w:val="20"/>
          <w:szCs w:val="20"/>
        </w:rPr>
        <w:t xml:space="preserve"> </w:t>
      </w:r>
      <w:r w:rsidR="0031279F">
        <w:rPr>
          <w:rFonts w:ascii="Yu Gothic UI" w:eastAsia="Yu Gothic UI" w:cs="Yu Gothic UI"/>
          <w:bCs/>
          <w:sz w:val="20"/>
          <w:szCs w:val="20"/>
        </w:rPr>
        <w:t>Cancelled as no bid was received by the deadline</w:t>
      </w:r>
    </w:p>
    <w:p w14:paraId="222F63FE" w14:textId="655C4760" w:rsidR="00A82EE8" w:rsidRPr="00F53E11" w:rsidRDefault="00A82EE8" w:rsidP="00F53E11">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Cs/>
          <w:sz w:val="20"/>
          <w:szCs w:val="20"/>
        </w:rPr>
      </w:pPr>
      <w:r>
        <w:rPr>
          <w:rFonts w:ascii="Yu Gothic UI" w:eastAsia="Yu Gothic UI" w:cs="Yu Gothic UI"/>
          <w:bCs/>
          <w:sz w:val="20"/>
          <w:szCs w:val="20"/>
        </w:rPr>
        <w:t xml:space="preserve">Baronial Online Confidence Polling will be from 10/13-10/20. Members </w:t>
      </w:r>
      <w:proofErr w:type="gramStart"/>
      <w:r>
        <w:rPr>
          <w:rFonts w:ascii="Yu Gothic UI" w:eastAsia="Yu Gothic UI" w:cs="Yu Gothic UI"/>
          <w:bCs/>
          <w:sz w:val="20"/>
          <w:szCs w:val="20"/>
        </w:rPr>
        <w:t>will</w:t>
      </w:r>
      <w:proofErr w:type="gramEnd"/>
      <w:r>
        <w:rPr>
          <w:rFonts w:ascii="Yu Gothic UI" w:eastAsia="Yu Gothic UI" w:cs="Yu Gothic UI"/>
          <w:bCs/>
          <w:sz w:val="20"/>
          <w:szCs w:val="20"/>
        </w:rPr>
        <w:t xml:space="preserve"> able to register from 10/4-10/11. Only paid members can participate. </w:t>
      </w:r>
      <w:r w:rsidR="00346368">
        <w:rPr>
          <w:rFonts w:ascii="Yu Gothic UI" w:eastAsia="Yu Gothic UI" w:cs="Yu Gothic UI"/>
          <w:bCs/>
          <w:sz w:val="20"/>
          <w:szCs w:val="20"/>
        </w:rPr>
        <w:t>Any populace members not holding membership can write to the Crown with their thoughts.</w:t>
      </w:r>
    </w:p>
    <w:p w14:paraId="371D0A4A" w14:textId="4B00E15A" w:rsidR="00F53E11" w:rsidRPr="00F53E11" w:rsidRDefault="00F53E11" w:rsidP="001B44CB">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Cs/>
          <w:sz w:val="20"/>
          <w:szCs w:val="20"/>
        </w:rPr>
      </w:pPr>
      <w:r w:rsidRPr="00F53E11">
        <w:rPr>
          <w:rFonts w:ascii="Yu Gothic UI" w:eastAsia="Yu Gothic UI" w:cs="Yu Gothic UI"/>
          <w:bCs/>
          <w:sz w:val="20"/>
          <w:szCs w:val="20"/>
        </w:rPr>
        <w:t>!</w:t>
      </w:r>
      <w:r w:rsidRPr="00F53E11">
        <w:rPr>
          <w:rFonts w:ascii="Yu Gothic UI" w:eastAsia="Yu Gothic UI" w:cs="Yu Gothic UI"/>
          <w:bCs/>
          <w:sz w:val="20"/>
          <w:szCs w:val="20"/>
        </w:rPr>
        <w:tab/>
        <w:t>Kin</w:t>
      </w:r>
      <w:r w:rsidR="008817D6">
        <w:rPr>
          <w:rFonts w:ascii="Yu Gothic UI" w:eastAsia="Yu Gothic UI" w:cs="Yu Gothic UI"/>
          <w:bCs/>
          <w:sz w:val="20"/>
          <w:szCs w:val="20"/>
        </w:rPr>
        <w:t>gd</w:t>
      </w:r>
      <w:r w:rsidRPr="00F53E11">
        <w:rPr>
          <w:rFonts w:ascii="Yu Gothic UI" w:eastAsia="Yu Gothic UI" w:cs="Yu Gothic UI"/>
          <w:bCs/>
          <w:sz w:val="20"/>
          <w:szCs w:val="20"/>
        </w:rPr>
        <w:t xml:space="preserve">om Collegium 2021: 11/12 14/21 </w:t>
      </w:r>
      <w:r w:rsidRPr="00F53E11">
        <w:rPr>
          <w:rFonts w:ascii="Yu Gothic UI" w:eastAsia="Yu Gothic UI" w:cs="Yu Gothic UI"/>
          <w:bCs/>
          <w:sz w:val="20"/>
          <w:szCs w:val="20"/>
        </w:rPr>
        <w:t>–</w:t>
      </w:r>
      <w:r w:rsidRPr="00F53E11">
        <w:rPr>
          <w:rFonts w:ascii="Yu Gothic UI" w:eastAsia="Yu Gothic UI" w:cs="Yu Gothic UI"/>
          <w:bCs/>
          <w:sz w:val="20"/>
          <w:szCs w:val="20"/>
        </w:rPr>
        <w:t xml:space="preserve"> HL Elizabeth &amp; HL Samira.</w:t>
      </w:r>
      <w:r w:rsidR="006A4F6D">
        <w:rPr>
          <w:rFonts w:ascii="Yu Gothic UI" w:eastAsia="Yu Gothic UI" w:cs="Yu Gothic UI"/>
          <w:bCs/>
          <w:sz w:val="20"/>
          <w:szCs w:val="20"/>
        </w:rPr>
        <w:t xml:space="preserve"> </w:t>
      </w:r>
      <w:r w:rsidR="00346368">
        <w:rPr>
          <w:rFonts w:ascii="Yu Gothic UI" w:eastAsia="Yu Gothic UI" w:cs="Yu Gothic UI"/>
          <w:bCs/>
          <w:sz w:val="20"/>
          <w:szCs w:val="20"/>
        </w:rPr>
        <w:t xml:space="preserve">There will be a meeting tomorrow with the Kingdom Seneschal to </w:t>
      </w:r>
      <w:r w:rsidR="00444A4C">
        <w:rPr>
          <w:rFonts w:ascii="Yu Gothic UI" w:eastAsia="Yu Gothic UI" w:cs="Yu Gothic UI"/>
          <w:bCs/>
          <w:sz w:val="20"/>
          <w:szCs w:val="20"/>
        </w:rPr>
        <w:t xml:space="preserve">decide what plans will be going forward and to begin to discuss contingencies. </w:t>
      </w:r>
      <w:r w:rsidR="00D615F2">
        <w:rPr>
          <w:rFonts w:ascii="Yu Gothic UI" w:eastAsia="Yu Gothic UI" w:cs="Yu Gothic UI"/>
          <w:bCs/>
          <w:sz w:val="20"/>
          <w:szCs w:val="20"/>
        </w:rPr>
        <w:t xml:space="preserve">If we do not think the border will be </w:t>
      </w:r>
      <w:proofErr w:type="gramStart"/>
      <w:r w:rsidR="00D615F2">
        <w:rPr>
          <w:rFonts w:ascii="Yu Gothic UI" w:eastAsia="Yu Gothic UI" w:cs="Yu Gothic UI"/>
          <w:bCs/>
          <w:sz w:val="20"/>
          <w:szCs w:val="20"/>
        </w:rPr>
        <w:t>open</w:t>
      </w:r>
      <w:proofErr w:type="gramEnd"/>
      <w:r w:rsidR="00D615F2">
        <w:rPr>
          <w:rFonts w:ascii="Yu Gothic UI" w:eastAsia="Yu Gothic UI" w:cs="Yu Gothic UI"/>
          <w:bCs/>
          <w:sz w:val="20"/>
          <w:szCs w:val="20"/>
        </w:rPr>
        <w:t xml:space="preserve"> we will shift to contingency planning. </w:t>
      </w:r>
    </w:p>
    <w:p w14:paraId="70207E0A" w14:textId="22174380" w:rsidR="00F53E11" w:rsidRPr="00F53E11" w:rsidRDefault="00F53E11" w:rsidP="00F53E11">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Cs/>
          <w:sz w:val="20"/>
          <w:szCs w:val="20"/>
        </w:rPr>
      </w:pPr>
      <w:r w:rsidRPr="00F53E11">
        <w:rPr>
          <w:rFonts w:ascii="Yu Gothic UI" w:eastAsia="Yu Gothic UI" w:cs="Yu Gothic UI"/>
          <w:bCs/>
          <w:sz w:val="20"/>
          <w:szCs w:val="20"/>
        </w:rPr>
        <w:t>!</w:t>
      </w:r>
      <w:r w:rsidRPr="00F53E11">
        <w:rPr>
          <w:rFonts w:ascii="Yu Gothic UI" w:eastAsia="Yu Gothic UI" w:cs="Yu Gothic UI"/>
          <w:bCs/>
          <w:sz w:val="20"/>
          <w:szCs w:val="20"/>
        </w:rPr>
        <w:tab/>
        <w:t xml:space="preserve">Good Yule 2021:    12/4/2021 </w:t>
      </w:r>
      <w:r w:rsidRPr="00F53E11">
        <w:rPr>
          <w:rFonts w:ascii="Yu Gothic UI" w:eastAsia="Yu Gothic UI" w:cs="Yu Gothic UI"/>
          <w:bCs/>
          <w:sz w:val="20"/>
          <w:szCs w:val="20"/>
        </w:rPr>
        <w:t>–</w:t>
      </w:r>
      <w:r w:rsidRPr="00F53E11">
        <w:rPr>
          <w:rFonts w:ascii="Yu Gothic UI" w:eastAsia="Yu Gothic UI" w:cs="Yu Gothic UI"/>
          <w:bCs/>
          <w:sz w:val="20"/>
          <w:szCs w:val="20"/>
        </w:rPr>
        <w:t xml:space="preserve"> </w:t>
      </w:r>
      <w:r w:rsidR="00C63299">
        <w:rPr>
          <w:rFonts w:ascii="Yu Gothic UI" w:eastAsia="Yu Gothic UI" w:cs="Yu Gothic UI"/>
          <w:bCs/>
          <w:sz w:val="20"/>
          <w:szCs w:val="20"/>
        </w:rPr>
        <w:t xml:space="preserve">Bid received from Lady Samira, will be reviewed by the Finance Committee </w:t>
      </w:r>
      <w:r w:rsidR="00760BC1">
        <w:rPr>
          <w:rFonts w:ascii="Yu Gothic UI" w:eastAsia="Yu Gothic UI" w:cs="Yu Gothic UI"/>
          <w:bCs/>
          <w:sz w:val="20"/>
          <w:szCs w:val="20"/>
        </w:rPr>
        <w:t>two weeks hence, as we give time for other bids.</w:t>
      </w:r>
    </w:p>
    <w:p w14:paraId="05AAE8FF" w14:textId="40764E43" w:rsidR="00F53E11" w:rsidRDefault="00F53E11" w:rsidP="009A0F0D">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Cs/>
          <w:sz w:val="20"/>
          <w:szCs w:val="20"/>
        </w:rPr>
      </w:pPr>
      <w:r w:rsidRPr="00F53E11">
        <w:rPr>
          <w:rFonts w:ascii="Yu Gothic UI" w:eastAsia="Yu Gothic UI" w:cs="Yu Gothic UI"/>
          <w:bCs/>
          <w:sz w:val="20"/>
          <w:szCs w:val="20"/>
        </w:rPr>
        <w:t>!</w:t>
      </w:r>
      <w:r w:rsidRPr="00F53E11">
        <w:rPr>
          <w:rFonts w:ascii="Yu Gothic UI" w:eastAsia="Yu Gothic UI" w:cs="Yu Gothic UI"/>
          <w:bCs/>
          <w:sz w:val="20"/>
          <w:szCs w:val="20"/>
        </w:rPr>
        <w:tab/>
      </w:r>
      <w:proofErr w:type="spellStart"/>
      <w:r w:rsidRPr="00F53E11">
        <w:rPr>
          <w:rFonts w:ascii="Yu Gothic UI" w:eastAsia="Yu Gothic UI" w:cs="Yu Gothic UI"/>
          <w:bCs/>
          <w:sz w:val="20"/>
          <w:szCs w:val="20"/>
        </w:rPr>
        <w:t>Ursulmas</w:t>
      </w:r>
      <w:proofErr w:type="spellEnd"/>
      <w:r w:rsidRPr="00F53E11">
        <w:rPr>
          <w:rFonts w:ascii="Yu Gothic UI" w:eastAsia="Yu Gothic UI" w:cs="Yu Gothic UI"/>
          <w:bCs/>
          <w:sz w:val="20"/>
          <w:szCs w:val="20"/>
        </w:rPr>
        <w:t xml:space="preserve"> 2022:   1/28 </w:t>
      </w:r>
      <w:r w:rsidRPr="00F53E11">
        <w:rPr>
          <w:rFonts w:ascii="Yu Gothic UI" w:eastAsia="Yu Gothic UI" w:cs="Yu Gothic UI"/>
          <w:bCs/>
          <w:sz w:val="20"/>
          <w:szCs w:val="20"/>
        </w:rPr>
        <w:t>–</w:t>
      </w:r>
      <w:r w:rsidRPr="00F53E11">
        <w:rPr>
          <w:rFonts w:ascii="Yu Gothic UI" w:eastAsia="Yu Gothic UI" w:cs="Yu Gothic UI"/>
          <w:bCs/>
          <w:sz w:val="20"/>
          <w:szCs w:val="20"/>
        </w:rPr>
        <w:t xml:space="preserve"> 30/2022 </w:t>
      </w:r>
      <w:r w:rsidRPr="00F53E11">
        <w:rPr>
          <w:rFonts w:ascii="Yu Gothic UI" w:eastAsia="Yu Gothic UI" w:cs="Yu Gothic UI"/>
          <w:bCs/>
          <w:sz w:val="20"/>
          <w:szCs w:val="20"/>
        </w:rPr>
        <w:t>–</w:t>
      </w:r>
      <w:r w:rsidRPr="00F53E11">
        <w:rPr>
          <w:rFonts w:ascii="Yu Gothic UI" w:eastAsia="Yu Gothic UI" w:cs="Yu Gothic UI"/>
          <w:bCs/>
          <w:sz w:val="20"/>
          <w:szCs w:val="20"/>
        </w:rPr>
        <w:t xml:space="preserve"> HL Gideon.</w:t>
      </w:r>
      <w:r w:rsidR="00CE2537">
        <w:rPr>
          <w:rFonts w:ascii="Yu Gothic UI" w:eastAsia="Yu Gothic UI" w:cs="Yu Gothic UI"/>
          <w:bCs/>
          <w:sz w:val="20"/>
          <w:szCs w:val="20"/>
        </w:rPr>
        <w:t xml:space="preserve"> </w:t>
      </w:r>
      <w:r w:rsidR="00E42B3D">
        <w:rPr>
          <w:rFonts w:ascii="Yu Gothic UI" w:eastAsia="Yu Gothic UI" w:cs="Yu Gothic UI"/>
          <w:bCs/>
          <w:sz w:val="20"/>
          <w:szCs w:val="20"/>
        </w:rPr>
        <w:t xml:space="preserve">Because the fair is currently </w:t>
      </w:r>
      <w:proofErr w:type="gramStart"/>
      <w:r w:rsidR="00E42B3D">
        <w:rPr>
          <w:rFonts w:ascii="Yu Gothic UI" w:eastAsia="Yu Gothic UI" w:cs="Yu Gothic UI"/>
          <w:bCs/>
          <w:sz w:val="20"/>
          <w:szCs w:val="20"/>
        </w:rPr>
        <w:t>occurring</w:t>
      </w:r>
      <w:proofErr w:type="gramEnd"/>
      <w:r w:rsidR="00E42B3D">
        <w:rPr>
          <w:rFonts w:ascii="Yu Gothic UI" w:eastAsia="Yu Gothic UI" w:cs="Yu Gothic UI"/>
          <w:bCs/>
          <w:sz w:val="20"/>
          <w:szCs w:val="20"/>
        </w:rPr>
        <w:t xml:space="preserve"> we are not hearing much from the fairgrounds. Waiting to hear back from the B&amp;B and the Seneschal regarding the contract. </w:t>
      </w:r>
      <w:r w:rsidR="009A0F0D">
        <w:rPr>
          <w:rFonts w:ascii="Yu Gothic UI" w:eastAsia="Yu Gothic UI" w:cs="Yu Gothic UI"/>
          <w:bCs/>
          <w:sz w:val="20"/>
          <w:szCs w:val="20"/>
        </w:rPr>
        <w:t xml:space="preserve">Facebook volunteer page </w:t>
      </w:r>
      <w:r w:rsidR="009A0F0D">
        <w:rPr>
          <w:rFonts w:ascii="Yu Gothic UI" w:eastAsia="Yu Gothic UI" w:cs="Yu Gothic UI"/>
          <w:bCs/>
          <w:sz w:val="20"/>
          <w:szCs w:val="20"/>
        </w:rPr>
        <w:lastRenderedPageBreak/>
        <w:t xml:space="preserve">will be going up shortly. </w:t>
      </w:r>
      <w:r w:rsidR="001B14CB">
        <w:rPr>
          <w:rFonts w:ascii="Yu Gothic UI" w:eastAsia="Yu Gothic UI" w:cs="Yu Gothic UI"/>
          <w:bCs/>
          <w:sz w:val="20"/>
          <w:szCs w:val="20"/>
        </w:rPr>
        <w:t xml:space="preserve">Possibility of applying for grant to community event funding. </w:t>
      </w:r>
    </w:p>
    <w:p w14:paraId="660B67D9" w14:textId="61974CFF" w:rsidR="00FD30E8" w:rsidRPr="005A4EE7" w:rsidRDefault="000767B4" w:rsidP="005A4EE7">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
          <w:bCs/>
          <w:sz w:val="20"/>
          <w:szCs w:val="20"/>
        </w:rPr>
      </w:pPr>
      <w:r w:rsidRPr="007878B0">
        <w:rPr>
          <w:rFonts w:ascii="Yu Gothic UI" w:eastAsia="Yu Gothic UI" w:cs="Yu Gothic UI"/>
          <w:sz w:val="20"/>
          <w:szCs w:val="20"/>
        </w:rPr>
        <w:fldChar w:fldCharType="begin"/>
      </w:r>
      <w:r w:rsidRPr="007878B0">
        <w:rPr>
          <w:rFonts w:ascii="Yu Gothic UI" w:eastAsia="Yu Gothic UI" w:cs="Yu Gothic UI"/>
          <w:sz w:val="20"/>
          <w:szCs w:val="20"/>
        </w:rPr>
        <w:instrText>ADVANCE \d6</w:instrText>
      </w:r>
      <w:r w:rsidRPr="007878B0">
        <w:rPr>
          <w:rFonts w:ascii="Yu Gothic UI" w:eastAsia="Yu Gothic UI" w:cs="Yu Gothic UI"/>
          <w:sz w:val="20"/>
          <w:szCs w:val="20"/>
        </w:rPr>
        <w:fldChar w:fldCharType="end"/>
      </w:r>
      <w:r w:rsidRPr="00BE72E3">
        <w:rPr>
          <w:rFonts w:ascii="Yu Gothic UI" w:eastAsia="Yu Gothic UI" w:cs="Yu Gothic UI"/>
          <w:b/>
          <w:bCs/>
          <w:sz w:val="20"/>
          <w:szCs w:val="20"/>
        </w:rPr>
        <w:t>New Business</w:t>
      </w:r>
    </w:p>
    <w:p w14:paraId="3C717A9D" w14:textId="05D36B03" w:rsidR="001E7EB8" w:rsidRDefault="000767B4" w:rsidP="001E7EB8">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
          <w:bCs/>
          <w:sz w:val="20"/>
          <w:szCs w:val="20"/>
        </w:rPr>
      </w:pPr>
      <w:r w:rsidRPr="00BE72E3">
        <w:rPr>
          <w:rFonts w:ascii="Yu Gothic UI" w:eastAsia="Yu Gothic UI" w:cs="Yu Gothic UI"/>
          <w:sz w:val="20"/>
          <w:szCs w:val="20"/>
        </w:rPr>
        <w:fldChar w:fldCharType="begin"/>
      </w:r>
      <w:r w:rsidRPr="00BE72E3">
        <w:rPr>
          <w:rFonts w:ascii="Yu Gothic UI" w:eastAsia="Yu Gothic UI" w:cs="Yu Gothic UI"/>
          <w:sz w:val="20"/>
          <w:szCs w:val="20"/>
        </w:rPr>
        <w:instrText>ADVANCE \d6</w:instrText>
      </w:r>
      <w:r w:rsidRPr="00BE72E3">
        <w:rPr>
          <w:rFonts w:ascii="Yu Gothic UI" w:eastAsia="Yu Gothic UI" w:cs="Yu Gothic UI"/>
          <w:sz w:val="20"/>
          <w:szCs w:val="20"/>
        </w:rPr>
        <w:fldChar w:fldCharType="end"/>
      </w:r>
      <w:r w:rsidRPr="00BE72E3">
        <w:rPr>
          <w:rFonts w:ascii="Yu Gothic UI" w:eastAsia="Yu Gothic UI" w:cs="Yu Gothic UI"/>
          <w:b/>
          <w:bCs/>
          <w:sz w:val="20"/>
          <w:szCs w:val="20"/>
        </w:rPr>
        <w:t>Announcements</w:t>
      </w:r>
    </w:p>
    <w:p w14:paraId="1ABD0245" w14:textId="7AE248B1" w:rsidR="004E6DA1" w:rsidRPr="00D26A7B" w:rsidRDefault="00097E25" w:rsidP="001E7EB8">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D26A7B">
        <w:rPr>
          <w:rFonts w:ascii="Yu Gothic UI" w:eastAsia="Yu Gothic UI" w:cs="Yu Gothic UI"/>
          <w:sz w:val="20"/>
          <w:szCs w:val="20"/>
        </w:rPr>
        <w:t>On August 12</w:t>
      </w:r>
      <w:r w:rsidRPr="00D26A7B">
        <w:rPr>
          <w:rFonts w:ascii="Yu Gothic UI" w:eastAsia="Yu Gothic UI" w:cs="Yu Gothic UI"/>
          <w:sz w:val="20"/>
          <w:szCs w:val="20"/>
          <w:vertAlign w:val="superscript"/>
        </w:rPr>
        <w:t>th</w:t>
      </w:r>
      <w:r w:rsidRPr="00D26A7B">
        <w:rPr>
          <w:rFonts w:ascii="Yu Gothic UI" w:eastAsia="Yu Gothic UI" w:cs="Yu Gothic UI"/>
          <w:sz w:val="20"/>
          <w:szCs w:val="20"/>
        </w:rPr>
        <w:t xml:space="preserve"> Sanctions were issued against Robert Eric Grey, this sanction precludes attendance </w:t>
      </w:r>
      <w:r w:rsidR="00D26A7B" w:rsidRPr="00D26A7B">
        <w:rPr>
          <w:rFonts w:ascii="Yu Gothic UI" w:eastAsia="Yu Gothic UI" w:cs="Yu Gothic UI"/>
          <w:sz w:val="20"/>
          <w:szCs w:val="20"/>
        </w:rPr>
        <w:t xml:space="preserve">in any manner at any event. </w:t>
      </w:r>
    </w:p>
    <w:p w14:paraId="7940603C" w14:textId="77777777" w:rsidR="000767B4" w:rsidRPr="00BE72E3" w:rsidRDefault="000767B4">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hAnsi="WP TypographicSymbols" w:cs="Yu Gothic UI"/>
          <w:sz w:val="20"/>
          <w:szCs w:val="20"/>
        </w:rPr>
        <w:sym w:font="WP TypographicSymbols" w:char="0041"/>
      </w:r>
      <w:r w:rsidRPr="00BE72E3">
        <w:rPr>
          <w:rFonts w:ascii="Yu Gothic UI" w:eastAsia="Yu Gothic UI" w:cs="Yu Gothic UI"/>
          <w:sz w:val="20"/>
          <w:szCs w:val="20"/>
        </w:rPr>
        <w:t>Thus ends</w:t>
      </w:r>
      <w:r w:rsidRPr="00BE72E3">
        <w:rPr>
          <w:rFonts w:ascii="Yu Gothic UI" w:eastAsia="Yu Gothic UI" w:hAnsi="WP TypographicSymbols" w:cs="Yu Gothic UI"/>
          <w:sz w:val="20"/>
          <w:szCs w:val="20"/>
        </w:rPr>
        <w:sym w:font="WP TypographicSymbols" w:char="0040"/>
      </w:r>
    </w:p>
    <w:sectPr w:rsidR="000767B4" w:rsidRPr="00BE72E3" w:rsidSect="000767B4">
      <w:footerReference w:type="default" r:id="rId7"/>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C3093" w14:textId="77777777" w:rsidR="008225CB" w:rsidRDefault="008225CB" w:rsidP="000767B4">
      <w:r>
        <w:separator/>
      </w:r>
    </w:p>
  </w:endnote>
  <w:endnote w:type="continuationSeparator" w:id="0">
    <w:p w14:paraId="3293533A" w14:textId="77777777" w:rsidR="008225CB" w:rsidRDefault="008225CB" w:rsidP="0007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UI">
    <w:panose1 w:val="020B05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EC5C" w14:textId="77777777" w:rsidR="000767B4" w:rsidRDefault="000767B4">
    <w:pPr>
      <w:spacing w:line="240" w:lineRule="exact"/>
    </w:pPr>
  </w:p>
  <w:p w14:paraId="4F706268" w14:textId="77777777" w:rsidR="000767B4" w:rsidRDefault="000767B4">
    <w:pPr>
      <w:spacing w:line="211" w:lineRule="auto"/>
      <w:ind w:right="90"/>
      <w:rPr>
        <w:rFonts w:ascii="Yu Gothic UI" w:eastAsia="Yu Gothic UI" w:cs="Yu Gothic UI"/>
        <w:sz w:val="17"/>
        <w:szCs w:val="17"/>
      </w:rPr>
    </w:pPr>
    <w:r>
      <w:rPr>
        <w:rFonts w:ascii="Yu Gothic UI" w:eastAsia="Yu Gothic UI" w:cs="Yu Gothic UI"/>
        <w:sz w:val="17"/>
        <w:szCs w:val="17"/>
      </w:rPr>
      <w:t xml:space="preserve">NOTE: Dark bulleted Offices are required for sanction; light bullets designate optional offices </w:t>
    </w:r>
    <w:r>
      <w:rPr>
        <w:rFonts w:ascii="Yu Gothic UI" w:eastAsia="Yu Gothic UI" w:hAnsi="WP TypographicSymbols" w:cs="Yu Gothic UI"/>
        <w:sz w:val="17"/>
        <w:szCs w:val="17"/>
      </w:rPr>
      <w:sym w:font="WP TypographicSymbols" w:char="0043"/>
    </w:r>
    <w:r>
      <w:rPr>
        <w:rFonts w:ascii="Yu Gothic UI" w:eastAsia="Yu Gothic UI" w:cs="Yu Gothic UI"/>
        <w:sz w:val="17"/>
        <w:szCs w:val="17"/>
      </w:rPr>
      <w:t xml:space="preserve"> currently open optional offices: Minister of Horse, Youth Armored Combat, Minister of Thrown Weapons, Gate, and Reservations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333AD" w14:textId="77777777" w:rsidR="008225CB" w:rsidRDefault="008225CB" w:rsidP="000767B4">
      <w:r>
        <w:separator/>
      </w:r>
    </w:p>
  </w:footnote>
  <w:footnote w:type="continuationSeparator" w:id="0">
    <w:p w14:paraId="4E577316" w14:textId="77777777" w:rsidR="008225CB" w:rsidRDefault="008225CB" w:rsidP="00076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1500552"/>
    <w:lvl w:ilvl="0">
      <w:numFmt w:val="bullet"/>
      <w:lvlText w:val="*"/>
      <w:lvlJc w:val="left"/>
    </w:lvl>
  </w:abstractNum>
  <w:abstractNum w:abstractNumId="1" w15:restartNumberingAfterBreak="0">
    <w:nsid w:val="00000001"/>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2" w15:restartNumberingAfterBreak="0">
    <w:nsid w:val="00000002"/>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3" w15:restartNumberingAfterBreak="0">
    <w:nsid w:val="00000003"/>
    <w:multiLevelType w:val="multilevel"/>
    <w:tmpl w:val="00000000"/>
    <w:name w:val="AutoList1"/>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4" w15:restartNumberingAfterBreak="0">
    <w:nsid w:val="00000004"/>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5" w15:restartNumberingAfterBreak="0">
    <w:nsid w:val="1D341513"/>
    <w:multiLevelType w:val="hybridMultilevel"/>
    <w:tmpl w:val="EAEE3224"/>
    <w:lvl w:ilvl="0" w:tplc="ABEAE208">
      <w:numFmt w:val="bullet"/>
      <w:lvlText w:val="-"/>
      <w:lvlJc w:val="left"/>
      <w:pPr>
        <w:ind w:left="2160" w:hanging="360"/>
      </w:pPr>
      <w:rPr>
        <w:rFonts w:ascii="Yu Gothic UI" w:eastAsia="Yu Gothic UI" w:hAnsi="Yu Gothic UI" w:cs="Yu Gothic UI" w:hint="eastAsi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775CCC"/>
    <w:multiLevelType w:val="hybridMultilevel"/>
    <w:tmpl w:val="6C404D24"/>
    <w:lvl w:ilvl="0" w:tplc="1E146844">
      <w:start w:val="360"/>
      <w:numFmt w:val="bullet"/>
      <w:lvlText w:val="-"/>
      <w:lvlJc w:val="left"/>
      <w:pPr>
        <w:ind w:left="2160" w:hanging="360"/>
      </w:pPr>
      <w:rPr>
        <w:rFonts w:ascii="Yu Gothic UI" w:eastAsia="Yu Gothic UI" w:hAnsi="Yu Gothic UI" w:cs="Yu Gothic UI" w:hint="eastAsi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ADC675F"/>
    <w:multiLevelType w:val="hybridMultilevel"/>
    <w:tmpl w:val="F5D0F05C"/>
    <w:lvl w:ilvl="0" w:tplc="34340D7E">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0"/>
    <w:lvlOverride w:ilvl="0">
      <w:lvl w:ilvl="0">
        <w:numFmt w:val="bullet"/>
        <w:lvlText w:val="#"/>
        <w:legacy w:legacy="1" w:legacySpace="0" w:legacyIndent="360"/>
        <w:lvlJc w:val="left"/>
        <w:pPr>
          <w:ind w:left="1440" w:hanging="360"/>
        </w:pPr>
        <w:rPr>
          <w:rFonts w:ascii="WP TypographicSymbols" w:hAnsi="WP TypographicSymbols" w:hint="default"/>
        </w:rPr>
      </w:lvl>
    </w:lvlOverride>
  </w:num>
  <w:num w:numId="3">
    <w:abstractNumId w:val="0"/>
    <w:lvlOverride w:ilvl="0">
      <w:lvl w:ilvl="0">
        <w:numFmt w:val="bullet"/>
        <w:lvlText w:val="-"/>
        <w:legacy w:legacy="1" w:legacySpace="0" w:legacyIndent="360"/>
        <w:lvlJc w:val="left"/>
        <w:pPr>
          <w:ind w:left="1080" w:hanging="360"/>
        </w:pPr>
        <w:rPr>
          <w:rFonts w:ascii="Yu Gothic UI" w:eastAsia="Yu Gothic UI" w:hAnsi="Yu Gothic UI" w:hint="eastAsia"/>
        </w:rPr>
      </w:lvl>
    </w:lvlOverride>
  </w:num>
  <w:num w:numId="4">
    <w:abstractNumId w:val="0"/>
    <w:lvlOverride w:ilvl="0">
      <w:lvl w:ilvl="0">
        <w:numFmt w:val="bullet"/>
        <w:lvlText w:val="&quot;"/>
        <w:legacy w:legacy="1" w:legacySpace="0" w:legacyIndent="360"/>
        <w:lvlJc w:val="left"/>
        <w:pPr>
          <w:ind w:left="720" w:hanging="360"/>
        </w:pPr>
        <w:rPr>
          <w:rFonts w:ascii="WP TypographicSymbols" w:hAnsi="WP TypographicSymbols" w:hint="default"/>
        </w:rPr>
      </w:lvl>
    </w:lvlOverride>
  </w:num>
  <w:num w:numId="5">
    <w:abstractNumId w:val="6"/>
  </w:num>
  <w:num w:numId="6">
    <w:abstractNumId w:val="5"/>
  </w:num>
  <w:num w:numId="7">
    <w:abstractNumId w:val="0"/>
    <w:lvlOverride w:ilvl="0">
      <w:lvl w:ilvl="0">
        <w:numFmt w:val="decimal"/>
        <w:lvlText w:val="#"/>
        <w:legacy w:legacy="1" w:legacySpace="0" w:legacyIndent="360"/>
        <w:lvlJc w:val="left"/>
        <w:pPr>
          <w:ind w:left="1440" w:hanging="360"/>
        </w:pPr>
        <w:rPr>
          <w:rFonts w:ascii="WP TypographicSymbols" w:hAnsi="WP TypographicSymbols" w:hint="default"/>
        </w:rPr>
      </w:lvl>
    </w:lvlOverride>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B4"/>
    <w:rsid w:val="00016858"/>
    <w:rsid w:val="00020E2E"/>
    <w:rsid w:val="00021468"/>
    <w:rsid w:val="00032C0E"/>
    <w:rsid w:val="00043968"/>
    <w:rsid w:val="00051A2F"/>
    <w:rsid w:val="00054256"/>
    <w:rsid w:val="000545CB"/>
    <w:rsid w:val="00060B09"/>
    <w:rsid w:val="0006718B"/>
    <w:rsid w:val="00073788"/>
    <w:rsid w:val="000767B4"/>
    <w:rsid w:val="00076AED"/>
    <w:rsid w:val="00082985"/>
    <w:rsid w:val="00087B15"/>
    <w:rsid w:val="0009409F"/>
    <w:rsid w:val="00094764"/>
    <w:rsid w:val="00097E25"/>
    <w:rsid w:val="000A426B"/>
    <w:rsid w:val="000B0D2D"/>
    <w:rsid w:val="000F52AA"/>
    <w:rsid w:val="00115057"/>
    <w:rsid w:val="00123A7E"/>
    <w:rsid w:val="0012621C"/>
    <w:rsid w:val="00127A16"/>
    <w:rsid w:val="0017061A"/>
    <w:rsid w:val="00175171"/>
    <w:rsid w:val="00183283"/>
    <w:rsid w:val="00192D1A"/>
    <w:rsid w:val="001A4CF7"/>
    <w:rsid w:val="001A7966"/>
    <w:rsid w:val="001B14CB"/>
    <w:rsid w:val="001B44CB"/>
    <w:rsid w:val="001B73AC"/>
    <w:rsid w:val="001C07F3"/>
    <w:rsid w:val="001C7F6A"/>
    <w:rsid w:val="001D3C80"/>
    <w:rsid w:val="001E53B8"/>
    <w:rsid w:val="001E6EFE"/>
    <w:rsid w:val="001E7EB8"/>
    <w:rsid w:val="001F3F86"/>
    <w:rsid w:val="001F53EB"/>
    <w:rsid w:val="002008B8"/>
    <w:rsid w:val="00204041"/>
    <w:rsid w:val="002058C8"/>
    <w:rsid w:val="002059B1"/>
    <w:rsid w:val="00206B22"/>
    <w:rsid w:val="002112F4"/>
    <w:rsid w:val="00215CBA"/>
    <w:rsid w:val="0022649B"/>
    <w:rsid w:val="00243D4D"/>
    <w:rsid w:val="00261822"/>
    <w:rsid w:val="00271265"/>
    <w:rsid w:val="00282DB9"/>
    <w:rsid w:val="002876A2"/>
    <w:rsid w:val="00287C06"/>
    <w:rsid w:val="0029169F"/>
    <w:rsid w:val="002979CE"/>
    <w:rsid w:val="002B37DC"/>
    <w:rsid w:val="002D5397"/>
    <w:rsid w:val="002F37E5"/>
    <w:rsid w:val="002F6B4F"/>
    <w:rsid w:val="00304428"/>
    <w:rsid w:val="0031003A"/>
    <w:rsid w:val="0031279F"/>
    <w:rsid w:val="003158DB"/>
    <w:rsid w:val="003227FC"/>
    <w:rsid w:val="0033173B"/>
    <w:rsid w:val="00333A88"/>
    <w:rsid w:val="00345477"/>
    <w:rsid w:val="00345B27"/>
    <w:rsid w:val="00345CB1"/>
    <w:rsid w:val="00346368"/>
    <w:rsid w:val="0035310A"/>
    <w:rsid w:val="003617DE"/>
    <w:rsid w:val="00367DF1"/>
    <w:rsid w:val="00381B5C"/>
    <w:rsid w:val="003A238C"/>
    <w:rsid w:val="003A2F90"/>
    <w:rsid w:val="003A4C51"/>
    <w:rsid w:val="003A54AD"/>
    <w:rsid w:val="003B61E6"/>
    <w:rsid w:val="003B76A2"/>
    <w:rsid w:val="003D0289"/>
    <w:rsid w:val="003E2BE0"/>
    <w:rsid w:val="003E3E79"/>
    <w:rsid w:val="003E7FBB"/>
    <w:rsid w:val="0040010F"/>
    <w:rsid w:val="00407BD1"/>
    <w:rsid w:val="00412AC2"/>
    <w:rsid w:val="00414D82"/>
    <w:rsid w:val="004217AC"/>
    <w:rsid w:val="00436B04"/>
    <w:rsid w:val="004404C6"/>
    <w:rsid w:val="004426F6"/>
    <w:rsid w:val="00444A4C"/>
    <w:rsid w:val="0044554F"/>
    <w:rsid w:val="00451AD3"/>
    <w:rsid w:val="004640DF"/>
    <w:rsid w:val="00481D58"/>
    <w:rsid w:val="004902C1"/>
    <w:rsid w:val="004924E1"/>
    <w:rsid w:val="00492BD6"/>
    <w:rsid w:val="004A388A"/>
    <w:rsid w:val="004B62E6"/>
    <w:rsid w:val="004C7545"/>
    <w:rsid w:val="004E6DA1"/>
    <w:rsid w:val="004F24DC"/>
    <w:rsid w:val="00515E8B"/>
    <w:rsid w:val="00522C13"/>
    <w:rsid w:val="00530C2C"/>
    <w:rsid w:val="00533E13"/>
    <w:rsid w:val="00540F85"/>
    <w:rsid w:val="00541D30"/>
    <w:rsid w:val="0054296C"/>
    <w:rsid w:val="0054424F"/>
    <w:rsid w:val="005450BF"/>
    <w:rsid w:val="0054691E"/>
    <w:rsid w:val="005601C8"/>
    <w:rsid w:val="00566B92"/>
    <w:rsid w:val="005720A3"/>
    <w:rsid w:val="00572F7B"/>
    <w:rsid w:val="00573275"/>
    <w:rsid w:val="005861A1"/>
    <w:rsid w:val="00586506"/>
    <w:rsid w:val="00591B0D"/>
    <w:rsid w:val="00595BA6"/>
    <w:rsid w:val="005A0E74"/>
    <w:rsid w:val="005A4EE7"/>
    <w:rsid w:val="005B0768"/>
    <w:rsid w:val="005B61C0"/>
    <w:rsid w:val="005B6709"/>
    <w:rsid w:val="005C210D"/>
    <w:rsid w:val="005D2FF7"/>
    <w:rsid w:val="005D3B0E"/>
    <w:rsid w:val="005D4228"/>
    <w:rsid w:val="005D51CD"/>
    <w:rsid w:val="005D6D3C"/>
    <w:rsid w:val="005D7278"/>
    <w:rsid w:val="005E1004"/>
    <w:rsid w:val="005E65FB"/>
    <w:rsid w:val="005F212E"/>
    <w:rsid w:val="005F6B36"/>
    <w:rsid w:val="006009A5"/>
    <w:rsid w:val="00604E36"/>
    <w:rsid w:val="0061019D"/>
    <w:rsid w:val="00614D35"/>
    <w:rsid w:val="006210B5"/>
    <w:rsid w:val="00621A64"/>
    <w:rsid w:val="00633B84"/>
    <w:rsid w:val="006357F9"/>
    <w:rsid w:val="00644B5D"/>
    <w:rsid w:val="00645EE2"/>
    <w:rsid w:val="00670A21"/>
    <w:rsid w:val="0067360E"/>
    <w:rsid w:val="00685343"/>
    <w:rsid w:val="00691C61"/>
    <w:rsid w:val="006A1342"/>
    <w:rsid w:val="006A2EE8"/>
    <w:rsid w:val="006A4F6D"/>
    <w:rsid w:val="006B2CAA"/>
    <w:rsid w:val="006B3E51"/>
    <w:rsid w:val="006B56C6"/>
    <w:rsid w:val="006B6768"/>
    <w:rsid w:val="006C0B87"/>
    <w:rsid w:val="006D23DE"/>
    <w:rsid w:val="006D4B4E"/>
    <w:rsid w:val="006D6857"/>
    <w:rsid w:val="006E3B81"/>
    <w:rsid w:val="006F3EAE"/>
    <w:rsid w:val="006F4B20"/>
    <w:rsid w:val="00713E42"/>
    <w:rsid w:val="00717A5D"/>
    <w:rsid w:val="00717D8D"/>
    <w:rsid w:val="007243EC"/>
    <w:rsid w:val="00736556"/>
    <w:rsid w:val="00753E92"/>
    <w:rsid w:val="007564CE"/>
    <w:rsid w:val="00760BC1"/>
    <w:rsid w:val="0076597A"/>
    <w:rsid w:val="007878B0"/>
    <w:rsid w:val="007945B6"/>
    <w:rsid w:val="007A28FF"/>
    <w:rsid w:val="007A45EE"/>
    <w:rsid w:val="007C07FA"/>
    <w:rsid w:val="007D4592"/>
    <w:rsid w:val="007D66B1"/>
    <w:rsid w:val="007E4CAC"/>
    <w:rsid w:val="007E51B5"/>
    <w:rsid w:val="007E62CC"/>
    <w:rsid w:val="007E6677"/>
    <w:rsid w:val="008225CB"/>
    <w:rsid w:val="008278B6"/>
    <w:rsid w:val="00830732"/>
    <w:rsid w:val="00833B12"/>
    <w:rsid w:val="00836380"/>
    <w:rsid w:val="00840B8D"/>
    <w:rsid w:val="00844429"/>
    <w:rsid w:val="00844812"/>
    <w:rsid w:val="00847F19"/>
    <w:rsid w:val="00851068"/>
    <w:rsid w:val="008527C0"/>
    <w:rsid w:val="008529B4"/>
    <w:rsid w:val="00853D65"/>
    <w:rsid w:val="00862FFA"/>
    <w:rsid w:val="008745CB"/>
    <w:rsid w:val="008817D6"/>
    <w:rsid w:val="0088306E"/>
    <w:rsid w:val="008A0109"/>
    <w:rsid w:val="008A26FE"/>
    <w:rsid w:val="008A3882"/>
    <w:rsid w:val="008A4F4D"/>
    <w:rsid w:val="008B0827"/>
    <w:rsid w:val="008B1AFE"/>
    <w:rsid w:val="008B6669"/>
    <w:rsid w:val="008D1582"/>
    <w:rsid w:val="008D676A"/>
    <w:rsid w:val="008F5025"/>
    <w:rsid w:val="0090052C"/>
    <w:rsid w:val="00916C3A"/>
    <w:rsid w:val="00924A32"/>
    <w:rsid w:val="009352DF"/>
    <w:rsid w:val="009464E8"/>
    <w:rsid w:val="00954582"/>
    <w:rsid w:val="0095476F"/>
    <w:rsid w:val="0096234D"/>
    <w:rsid w:val="00965510"/>
    <w:rsid w:val="0096767C"/>
    <w:rsid w:val="00976C09"/>
    <w:rsid w:val="00986C14"/>
    <w:rsid w:val="00990826"/>
    <w:rsid w:val="00993DCE"/>
    <w:rsid w:val="00994C3F"/>
    <w:rsid w:val="009A05EE"/>
    <w:rsid w:val="009A0F0D"/>
    <w:rsid w:val="009A3421"/>
    <w:rsid w:val="009B0E2D"/>
    <w:rsid w:val="009B1246"/>
    <w:rsid w:val="009B6882"/>
    <w:rsid w:val="009C3865"/>
    <w:rsid w:val="009C4F01"/>
    <w:rsid w:val="009D516B"/>
    <w:rsid w:val="009E20E0"/>
    <w:rsid w:val="009E347C"/>
    <w:rsid w:val="009E4B08"/>
    <w:rsid w:val="009F4D5B"/>
    <w:rsid w:val="009F6AFD"/>
    <w:rsid w:val="00A05BF3"/>
    <w:rsid w:val="00A11168"/>
    <w:rsid w:val="00A23AE5"/>
    <w:rsid w:val="00A27D8F"/>
    <w:rsid w:val="00A42EC9"/>
    <w:rsid w:val="00A51845"/>
    <w:rsid w:val="00A57FF5"/>
    <w:rsid w:val="00A709D3"/>
    <w:rsid w:val="00A75C27"/>
    <w:rsid w:val="00A82EE8"/>
    <w:rsid w:val="00A83B8A"/>
    <w:rsid w:val="00AA416A"/>
    <w:rsid w:val="00AB03ED"/>
    <w:rsid w:val="00AB1D07"/>
    <w:rsid w:val="00AB48DD"/>
    <w:rsid w:val="00AB788C"/>
    <w:rsid w:val="00AC44CE"/>
    <w:rsid w:val="00AD1E8B"/>
    <w:rsid w:val="00AE122D"/>
    <w:rsid w:val="00AF2469"/>
    <w:rsid w:val="00AF55A7"/>
    <w:rsid w:val="00B10F91"/>
    <w:rsid w:val="00B111DE"/>
    <w:rsid w:val="00B16F5C"/>
    <w:rsid w:val="00B34126"/>
    <w:rsid w:val="00B3534F"/>
    <w:rsid w:val="00B4149E"/>
    <w:rsid w:val="00B470F9"/>
    <w:rsid w:val="00B523D6"/>
    <w:rsid w:val="00B52EAA"/>
    <w:rsid w:val="00B53CA3"/>
    <w:rsid w:val="00B60379"/>
    <w:rsid w:val="00B62A35"/>
    <w:rsid w:val="00B65A6E"/>
    <w:rsid w:val="00B70F3E"/>
    <w:rsid w:val="00B7654A"/>
    <w:rsid w:val="00B76C81"/>
    <w:rsid w:val="00BA1983"/>
    <w:rsid w:val="00BA6354"/>
    <w:rsid w:val="00BB2F24"/>
    <w:rsid w:val="00BC2409"/>
    <w:rsid w:val="00BC33C5"/>
    <w:rsid w:val="00BC7377"/>
    <w:rsid w:val="00BD0F2A"/>
    <w:rsid w:val="00BD16F1"/>
    <w:rsid w:val="00BE72E3"/>
    <w:rsid w:val="00BF635F"/>
    <w:rsid w:val="00C14415"/>
    <w:rsid w:val="00C25C08"/>
    <w:rsid w:val="00C261F5"/>
    <w:rsid w:val="00C2790D"/>
    <w:rsid w:val="00C30DFA"/>
    <w:rsid w:val="00C52D3E"/>
    <w:rsid w:val="00C52D6C"/>
    <w:rsid w:val="00C605B0"/>
    <w:rsid w:val="00C63299"/>
    <w:rsid w:val="00C64832"/>
    <w:rsid w:val="00C8489C"/>
    <w:rsid w:val="00C925E9"/>
    <w:rsid w:val="00C95973"/>
    <w:rsid w:val="00CB00FF"/>
    <w:rsid w:val="00CD4C8D"/>
    <w:rsid w:val="00CD7D6C"/>
    <w:rsid w:val="00CE2537"/>
    <w:rsid w:val="00CE682C"/>
    <w:rsid w:val="00CF63F3"/>
    <w:rsid w:val="00CF7005"/>
    <w:rsid w:val="00CF7F0D"/>
    <w:rsid w:val="00D01B76"/>
    <w:rsid w:val="00D170CB"/>
    <w:rsid w:val="00D26A7B"/>
    <w:rsid w:val="00D27DB5"/>
    <w:rsid w:val="00D31402"/>
    <w:rsid w:val="00D3157B"/>
    <w:rsid w:val="00D337E5"/>
    <w:rsid w:val="00D42866"/>
    <w:rsid w:val="00D452E9"/>
    <w:rsid w:val="00D615F2"/>
    <w:rsid w:val="00D62006"/>
    <w:rsid w:val="00D65D96"/>
    <w:rsid w:val="00D84B07"/>
    <w:rsid w:val="00D9375C"/>
    <w:rsid w:val="00DA14B7"/>
    <w:rsid w:val="00DC5D1E"/>
    <w:rsid w:val="00DD5A31"/>
    <w:rsid w:val="00DE0D8A"/>
    <w:rsid w:val="00DE2B3E"/>
    <w:rsid w:val="00DE5BC5"/>
    <w:rsid w:val="00DE7A5F"/>
    <w:rsid w:val="00DF26E3"/>
    <w:rsid w:val="00E03F2F"/>
    <w:rsid w:val="00E24BE0"/>
    <w:rsid w:val="00E27377"/>
    <w:rsid w:val="00E37E08"/>
    <w:rsid w:val="00E42B3D"/>
    <w:rsid w:val="00E45623"/>
    <w:rsid w:val="00E50885"/>
    <w:rsid w:val="00E57A9C"/>
    <w:rsid w:val="00E64F49"/>
    <w:rsid w:val="00E71528"/>
    <w:rsid w:val="00E764E0"/>
    <w:rsid w:val="00E830F9"/>
    <w:rsid w:val="00E865A5"/>
    <w:rsid w:val="00EA157F"/>
    <w:rsid w:val="00EC19C6"/>
    <w:rsid w:val="00ED0A00"/>
    <w:rsid w:val="00ED2C30"/>
    <w:rsid w:val="00EE2B25"/>
    <w:rsid w:val="00EE6860"/>
    <w:rsid w:val="00EF271C"/>
    <w:rsid w:val="00F007B8"/>
    <w:rsid w:val="00F039CA"/>
    <w:rsid w:val="00F13509"/>
    <w:rsid w:val="00F2088E"/>
    <w:rsid w:val="00F26B33"/>
    <w:rsid w:val="00F27ADC"/>
    <w:rsid w:val="00F46FA8"/>
    <w:rsid w:val="00F522DE"/>
    <w:rsid w:val="00F53E11"/>
    <w:rsid w:val="00F57D8D"/>
    <w:rsid w:val="00F641EF"/>
    <w:rsid w:val="00F7115D"/>
    <w:rsid w:val="00F7389E"/>
    <w:rsid w:val="00F864FA"/>
    <w:rsid w:val="00F92748"/>
    <w:rsid w:val="00FA51D6"/>
    <w:rsid w:val="00FC220C"/>
    <w:rsid w:val="00FC568F"/>
    <w:rsid w:val="00FD2052"/>
    <w:rsid w:val="00FD30E8"/>
    <w:rsid w:val="00FD56AB"/>
    <w:rsid w:val="00FE225F"/>
    <w:rsid w:val="00FF1BFC"/>
    <w:rsid w:val="00FF7B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A95EE6"/>
  <w14:defaultImageDpi w14:val="0"/>
  <w15:docId w15:val="{3275C4E9-97C5-4917-9D68-415B31D5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360" w:hanging="360"/>
    </w:pPr>
  </w:style>
  <w:style w:type="paragraph" w:customStyle="1" w:styleId="Level4">
    <w:name w:val="Level 4"/>
    <w:basedOn w:val="Normal"/>
    <w:uiPriority w:val="99"/>
    <w:pPr>
      <w:ind w:left="1440" w:hanging="360"/>
    </w:pPr>
  </w:style>
  <w:style w:type="paragraph" w:customStyle="1" w:styleId="Level3">
    <w:name w:val="Level 3"/>
    <w:basedOn w:val="Normal"/>
    <w:uiPriority w:val="99"/>
    <w:pPr>
      <w:ind w:left="1080" w:hanging="360"/>
    </w:pPr>
  </w:style>
  <w:style w:type="paragraph" w:customStyle="1" w:styleId="Level2">
    <w:name w:val="Level 2"/>
    <w:basedOn w:val="Normal"/>
    <w:uiPriority w:val="99"/>
    <w:pPr>
      <w:ind w:left="720" w:hanging="360"/>
    </w:pPr>
  </w:style>
  <w:style w:type="paragraph" w:styleId="ListParagraph">
    <w:name w:val="List Paragraph"/>
    <w:basedOn w:val="Normal"/>
    <w:uiPriority w:val="34"/>
    <w:qFormat/>
    <w:rsid w:val="00530C2C"/>
    <w:pPr>
      <w:ind w:left="720"/>
      <w:contextualSpacing/>
    </w:pPr>
  </w:style>
  <w:style w:type="character" w:styleId="Hyperlink">
    <w:name w:val="Hyperlink"/>
    <w:basedOn w:val="DefaultParagraphFont"/>
    <w:uiPriority w:val="99"/>
    <w:unhideWhenUsed/>
    <w:rsid w:val="006E3B81"/>
    <w:rPr>
      <w:color w:val="0563C1" w:themeColor="hyperlink"/>
      <w:u w:val="single"/>
    </w:rPr>
  </w:style>
  <w:style w:type="character" w:styleId="UnresolvedMention">
    <w:name w:val="Unresolved Mention"/>
    <w:basedOn w:val="DefaultParagraphFont"/>
    <w:uiPriority w:val="99"/>
    <w:semiHidden/>
    <w:unhideWhenUsed/>
    <w:rsid w:val="006E3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25250">
      <w:bodyDiv w:val="1"/>
      <w:marLeft w:val="0"/>
      <w:marRight w:val="0"/>
      <w:marTop w:val="0"/>
      <w:marBottom w:val="0"/>
      <w:divBdr>
        <w:top w:val="none" w:sz="0" w:space="0" w:color="auto"/>
        <w:left w:val="none" w:sz="0" w:space="0" w:color="auto"/>
        <w:bottom w:val="none" w:sz="0" w:space="0" w:color="auto"/>
        <w:right w:val="none" w:sz="0" w:space="0" w:color="auto"/>
      </w:divBdr>
    </w:div>
    <w:div w:id="902790079">
      <w:bodyDiv w:val="1"/>
      <w:marLeft w:val="0"/>
      <w:marRight w:val="0"/>
      <w:marTop w:val="0"/>
      <w:marBottom w:val="0"/>
      <w:divBdr>
        <w:top w:val="none" w:sz="0" w:space="0" w:color="auto"/>
        <w:left w:val="none" w:sz="0" w:space="0" w:color="auto"/>
        <w:bottom w:val="none" w:sz="0" w:space="0" w:color="auto"/>
        <w:right w:val="none" w:sz="0" w:space="0" w:color="auto"/>
      </w:divBdr>
    </w:div>
    <w:div w:id="11624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Fox</dc:creator>
  <cp:lastModifiedBy>JnM Geller</cp:lastModifiedBy>
  <cp:revision>46</cp:revision>
  <cp:lastPrinted>2021-03-30T03:14:00Z</cp:lastPrinted>
  <dcterms:created xsi:type="dcterms:W3CDTF">2021-09-01T01:51:00Z</dcterms:created>
  <dcterms:modified xsi:type="dcterms:W3CDTF">2021-09-01T02:35:00Z</dcterms:modified>
</cp:coreProperties>
</file>