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5DF6" w14:textId="25439027" w:rsidR="000767B4" w:rsidRPr="00BE72E3" w:rsidRDefault="000767B4">
      <w:pPr>
        <w:tabs>
          <w:tab w:val="center" w:pos="5400"/>
        </w:tabs>
        <w:spacing w:line="211" w:lineRule="auto"/>
        <w:rPr>
          <w:rFonts w:ascii="Yu Gothic UI" w:eastAsia="Yu Gothic UI" w:cs="Yu Gothic UI"/>
          <w:b/>
          <w:bCs/>
          <w:sz w:val="20"/>
          <w:szCs w:val="20"/>
        </w:rPr>
      </w:pPr>
    </w:p>
    <w:p w14:paraId="27867E09" w14:textId="77777777" w:rsidR="000767B4" w:rsidRPr="00BE72E3" w:rsidRDefault="000767B4">
      <w:pPr>
        <w:tabs>
          <w:tab w:val="center" w:pos="5400"/>
        </w:tabs>
        <w:spacing w:line="211" w:lineRule="auto"/>
        <w:rPr>
          <w:rFonts w:ascii="Yu Gothic UI" w:eastAsia="Yu Gothic UI" w:cs="Yu Gothic UI"/>
          <w:b/>
          <w:bCs/>
          <w:sz w:val="20"/>
          <w:szCs w:val="20"/>
        </w:rPr>
      </w:pPr>
      <w:r w:rsidRPr="00BE72E3">
        <w:rPr>
          <w:rFonts w:ascii="Yu Gothic UI" w:eastAsia="Yu Gothic UI" w:cs="Yu Gothic UI"/>
          <w:b/>
          <w:bCs/>
          <w:sz w:val="20"/>
          <w:szCs w:val="20"/>
        </w:rPr>
        <w:tab/>
        <w:t>Business Meeting of the Barony of Aquaterra</w:t>
      </w:r>
    </w:p>
    <w:p w14:paraId="6D9DE6AC" w14:textId="611E0DD4" w:rsidR="000767B4" w:rsidRPr="00BE72E3" w:rsidRDefault="00644B5D">
      <w:pPr>
        <w:tabs>
          <w:tab w:val="center" w:pos="5400"/>
        </w:tabs>
        <w:spacing w:line="211" w:lineRule="auto"/>
        <w:rPr>
          <w:rFonts w:ascii="Yu Gothic UI" w:eastAsia="Yu Gothic UI" w:cs="Yu Gothic UI"/>
          <w:sz w:val="20"/>
          <w:szCs w:val="20"/>
        </w:rPr>
      </w:pPr>
      <w:r>
        <w:rPr>
          <w:rFonts w:ascii="Yu Gothic UI" w:eastAsia="Yu Gothic UI" w:cs="Yu Gothic UI"/>
          <w:b/>
          <w:bCs/>
          <w:sz w:val="20"/>
          <w:szCs w:val="20"/>
        </w:rPr>
        <w:tab/>
      </w:r>
      <w:r w:rsidR="000767B4" w:rsidRPr="00BE72E3">
        <w:rPr>
          <w:rFonts w:ascii="Yu Gothic UI" w:eastAsia="Yu Gothic UI" w:cs="Yu Gothic UI"/>
          <w:b/>
          <w:bCs/>
          <w:sz w:val="20"/>
          <w:szCs w:val="20"/>
        </w:rPr>
        <w:t xml:space="preserve">held </w:t>
      </w:r>
      <w:r w:rsidR="00A57FF5">
        <w:rPr>
          <w:rFonts w:ascii="Yu Gothic UI" w:eastAsia="Yu Gothic UI" w:cs="Yu Gothic UI"/>
          <w:b/>
          <w:bCs/>
          <w:sz w:val="20"/>
          <w:szCs w:val="20"/>
        </w:rPr>
        <w:t>July 27, 2021</w:t>
      </w:r>
    </w:p>
    <w:p w14:paraId="5DA758A8" w14:textId="7A59193F" w:rsidR="000767B4" w:rsidRPr="00BE72E3" w:rsidRDefault="000767B4">
      <w:pPr>
        <w:tabs>
          <w:tab w:val="center" w:pos="5400"/>
        </w:tabs>
        <w:spacing w:line="211" w:lineRule="auto"/>
        <w:rPr>
          <w:rFonts w:ascii="Yu Gothic UI" w:eastAsia="Yu Gothic UI" w:cs="Yu Gothic UI"/>
          <w:b/>
          <w:bCs/>
          <w:sz w:val="20"/>
          <w:szCs w:val="20"/>
        </w:rPr>
      </w:pPr>
      <w:r w:rsidRPr="00BE72E3">
        <w:rPr>
          <w:rFonts w:ascii="Yu Gothic UI" w:eastAsia="Yu Gothic UI" w:cs="Yu Gothic UI"/>
          <w:sz w:val="20"/>
          <w:szCs w:val="20"/>
        </w:rPr>
        <w:tab/>
      </w:r>
      <w:r w:rsidRPr="00BE72E3">
        <w:rPr>
          <w:rFonts w:ascii="Yu Gothic UI" w:eastAsia="Yu Gothic UI" w:cs="Yu Gothic UI"/>
          <w:b/>
          <w:bCs/>
          <w:sz w:val="20"/>
          <w:szCs w:val="20"/>
        </w:rPr>
        <w:t xml:space="preserve">Location: </w:t>
      </w:r>
      <w:r w:rsidR="00B470F9">
        <w:rPr>
          <w:rFonts w:ascii="Yu Gothic UI" w:eastAsia="Yu Gothic UI" w:cs="Yu Gothic UI"/>
          <w:b/>
          <w:bCs/>
          <w:sz w:val="20"/>
          <w:szCs w:val="20"/>
        </w:rPr>
        <w:t>Online Meeting</w:t>
      </w:r>
    </w:p>
    <w:p w14:paraId="78010EC1" w14:textId="77777777" w:rsidR="000767B4" w:rsidRPr="00BE72E3" w:rsidRDefault="000767B4">
      <w:pPr>
        <w:tabs>
          <w:tab w:val="left" w:pos="-1077"/>
          <w:tab w:val="left" w:pos="-720"/>
          <w:tab w:val="left" w:pos="0"/>
          <w:tab w:val="left" w:pos="360"/>
          <w:tab w:val="left" w:pos="1440"/>
        </w:tabs>
        <w:spacing w:line="211" w:lineRule="auto"/>
        <w:rPr>
          <w:rFonts w:ascii="Yu Gothic UI" w:eastAsia="Yu Gothic UI" w:cs="Yu Gothic UI"/>
          <w:b/>
          <w:bCs/>
          <w:sz w:val="20"/>
          <w:szCs w:val="20"/>
        </w:rPr>
      </w:pPr>
    </w:p>
    <w:p w14:paraId="5B9FE744" w14:textId="77777777" w:rsidR="000767B4" w:rsidRPr="00BE72E3" w:rsidRDefault="000767B4">
      <w:pPr>
        <w:tabs>
          <w:tab w:val="left" w:pos="-1077"/>
          <w:tab w:val="left" w:pos="-720"/>
          <w:tab w:val="left" w:pos="0"/>
          <w:tab w:val="left" w:pos="360"/>
          <w:tab w:val="left" w:pos="1440"/>
        </w:tabs>
        <w:spacing w:line="211" w:lineRule="auto"/>
        <w:rPr>
          <w:rFonts w:ascii="Yu Gothic UI" w:eastAsia="Yu Gothic UI" w:cs="Yu Gothic UI"/>
          <w:sz w:val="20"/>
          <w:szCs w:val="20"/>
        </w:rPr>
      </w:pPr>
    </w:p>
    <w:p w14:paraId="4A5E1218" w14:textId="6CA2CA52" w:rsidR="00051A2F" w:rsidRDefault="000767B4" w:rsidP="008B1AFE">
      <w:pPr>
        <w:tabs>
          <w:tab w:val="left" w:pos="-1077"/>
          <w:tab w:val="left" w:pos="-720"/>
          <w:tab w:val="left" w:pos="0"/>
          <w:tab w:val="left" w:pos="360"/>
          <w:tab w:val="left" w:pos="1440"/>
        </w:tabs>
        <w:spacing w:line="315" w:lineRule="auto"/>
        <w:rPr>
          <w:rFonts w:ascii="Yu Gothic UI" w:eastAsia="Yu Gothic UI" w:cs="Yu Gothic UI"/>
          <w:sz w:val="20"/>
          <w:szCs w:val="20"/>
        </w:rPr>
      </w:pPr>
      <w:r w:rsidRPr="00BE72E3">
        <w:rPr>
          <w:rFonts w:ascii="Yu Gothic UI" w:eastAsia="Yu Gothic UI" w:cs="Yu Gothic UI"/>
          <w:b/>
          <w:bCs/>
          <w:sz w:val="20"/>
          <w:szCs w:val="20"/>
        </w:rPr>
        <w:t>Words from the Coronets</w:t>
      </w:r>
      <w:r w:rsidR="00644B5D">
        <w:rPr>
          <w:rFonts w:ascii="Yu Gothic UI" w:eastAsia="Yu Gothic UI" w:cs="Yu Gothic UI"/>
          <w:sz w:val="20"/>
          <w:szCs w:val="20"/>
        </w:rPr>
        <w:t xml:space="preserve">: </w:t>
      </w:r>
      <w:r w:rsidRPr="00BE72E3">
        <w:rPr>
          <w:rFonts w:ascii="Yu Gothic UI" w:eastAsia="Yu Gothic UI" w:cs="Yu Gothic UI"/>
          <w:sz w:val="20"/>
          <w:szCs w:val="20"/>
        </w:rPr>
        <w:t xml:space="preserve"> Baron </w:t>
      </w:r>
      <w:proofErr w:type="spellStart"/>
      <w:r w:rsidRPr="00BE72E3">
        <w:rPr>
          <w:rFonts w:ascii="Yu Gothic UI" w:eastAsia="Yu Gothic UI" w:cs="Yu Gothic UI"/>
          <w:sz w:val="20"/>
          <w:szCs w:val="20"/>
        </w:rPr>
        <w:t>Geirleikr</w:t>
      </w:r>
      <w:proofErr w:type="spellEnd"/>
      <w:r w:rsidRPr="00BE72E3">
        <w:rPr>
          <w:rFonts w:ascii="Yu Gothic UI" w:eastAsia="Yu Gothic UI" w:cs="Yu Gothic UI"/>
          <w:sz w:val="20"/>
          <w:szCs w:val="20"/>
        </w:rPr>
        <w:t xml:space="preserve"> and Baroness Zahra</w:t>
      </w:r>
      <w:r w:rsidR="00D452E9">
        <w:rPr>
          <w:rFonts w:ascii="Yu Gothic UI" w:eastAsia="Yu Gothic UI" w:cs="Yu Gothic UI"/>
          <w:sz w:val="20"/>
          <w:szCs w:val="20"/>
        </w:rPr>
        <w:t xml:space="preserve">: </w:t>
      </w:r>
      <w:r w:rsidR="00986C14">
        <w:rPr>
          <w:rFonts w:ascii="Yu Gothic UI" w:eastAsia="Yu Gothic UI" w:cs="Yu Gothic UI"/>
          <w:sz w:val="20"/>
          <w:szCs w:val="20"/>
        </w:rPr>
        <w:t xml:space="preserve">Lovely to see so many of you in person! Please be mindful of the fact that we are all coming out of this pandemic with different comfort levels, </w:t>
      </w:r>
      <w:r w:rsidR="00C52D3E">
        <w:rPr>
          <w:rFonts w:ascii="Yu Gothic UI" w:eastAsia="Yu Gothic UI" w:cs="Yu Gothic UI"/>
          <w:sz w:val="20"/>
          <w:szCs w:val="20"/>
        </w:rPr>
        <w:t xml:space="preserve">be kind to each other and give space to those who would like it. Champions is next </w:t>
      </w:r>
      <w:proofErr w:type="gramStart"/>
      <w:r w:rsidR="00C52D3E">
        <w:rPr>
          <w:rFonts w:ascii="Yu Gothic UI" w:eastAsia="Yu Gothic UI" w:cs="Yu Gothic UI"/>
          <w:sz w:val="20"/>
          <w:szCs w:val="20"/>
        </w:rPr>
        <w:t>weekend</w:t>
      </w:r>
      <w:proofErr w:type="gramEnd"/>
      <w:r w:rsidR="00C52D3E">
        <w:rPr>
          <w:rFonts w:ascii="Yu Gothic UI" w:eastAsia="Yu Gothic UI" w:cs="Yu Gothic UI"/>
          <w:sz w:val="20"/>
          <w:szCs w:val="20"/>
        </w:rPr>
        <w:t xml:space="preserve"> and we are looking forward to seeing many of you. </w:t>
      </w:r>
      <w:r w:rsidR="008B1AFE">
        <w:rPr>
          <w:rFonts w:ascii="Yu Gothic UI" w:eastAsia="Yu Gothic UI" w:cs="Yu Gothic UI"/>
          <w:sz w:val="20"/>
          <w:szCs w:val="20"/>
        </w:rPr>
        <w:t xml:space="preserve">We will have a </w:t>
      </w:r>
      <w:r w:rsidR="00051A2F" w:rsidRPr="00051A2F">
        <w:rPr>
          <w:rFonts w:ascii="Yu Gothic UI" w:eastAsia="Yu Gothic UI" w:cs="Yu Gothic UI"/>
          <w:sz w:val="20"/>
          <w:szCs w:val="20"/>
        </w:rPr>
        <w:t>baronial encampment at September crown</w:t>
      </w:r>
      <w:r w:rsidR="008B1AFE">
        <w:rPr>
          <w:rFonts w:ascii="Yu Gothic UI" w:eastAsia="Yu Gothic UI" w:cs="Yu Gothic UI"/>
          <w:sz w:val="20"/>
          <w:szCs w:val="20"/>
        </w:rPr>
        <w:t xml:space="preserve">. </w:t>
      </w:r>
      <w:r w:rsidR="00051A2F" w:rsidRPr="00051A2F">
        <w:rPr>
          <w:rFonts w:ascii="Yu Gothic UI" w:eastAsia="Yu Gothic UI" w:cs="Yu Gothic UI"/>
          <w:sz w:val="20"/>
          <w:szCs w:val="20"/>
        </w:rPr>
        <w:t xml:space="preserve">If you are interested, please email your tent dimensions including wires to aquaterracorenets@antir.org as soon as you can. </w:t>
      </w:r>
    </w:p>
    <w:p w14:paraId="365598AF" w14:textId="32498AC9" w:rsidR="000767B4" w:rsidRPr="00BE72E3" w:rsidRDefault="000767B4" w:rsidP="00051A2F">
      <w:pPr>
        <w:tabs>
          <w:tab w:val="left" w:pos="-1077"/>
          <w:tab w:val="left" w:pos="-720"/>
          <w:tab w:val="left" w:pos="0"/>
          <w:tab w:val="left" w:pos="360"/>
          <w:tab w:val="left" w:pos="1440"/>
        </w:tabs>
        <w:spacing w:line="315" w:lineRule="auto"/>
        <w:rPr>
          <w:rFonts w:ascii="Yu Gothic UI" w:eastAsia="Yu Gothic UI" w:cs="Yu Gothic UI"/>
          <w:sz w:val="20"/>
          <w:szCs w:val="20"/>
        </w:rPr>
      </w:pPr>
      <w:r w:rsidRPr="00BE72E3">
        <w:rPr>
          <w:rFonts w:ascii="Yu Gothic UI" w:eastAsia="Yu Gothic UI" w:cs="Yu Gothic UI"/>
          <w:sz w:val="20"/>
          <w:szCs w:val="20"/>
        </w:rPr>
        <w:fldChar w:fldCharType="begin"/>
      </w:r>
      <w:r w:rsidRPr="00BE72E3">
        <w:rPr>
          <w:rFonts w:ascii="Yu Gothic UI" w:eastAsia="Yu Gothic UI" w:cs="Yu Gothic UI"/>
          <w:sz w:val="20"/>
          <w:szCs w:val="20"/>
        </w:rPr>
        <w:instrText>ADVANCE \d6</w:instrText>
      </w:r>
      <w:r w:rsidRPr="00BE72E3">
        <w:rPr>
          <w:rFonts w:ascii="Yu Gothic UI" w:eastAsia="Yu Gothic UI" w:cs="Yu Gothic UI"/>
          <w:sz w:val="20"/>
          <w:szCs w:val="20"/>
        </w:rPr>
        <w:fldChar w:fldCharType="end"/>
      </w:r>
      <w:r w:rsidRPr="00BE72E3">
        <w:rPr>
          <w:rFonts w:ascii="Yu Gothic UI" w:eastAsia="Yu Gothic UI" w:cs="Yu Gothic UI"/>
          <w:b/>
          <w:bCs/>
          <w:sz w:val="20"/>
          <w:szCs w:val="20"/>
        </w:rPr>
        <w:t>Guests</w:t>
      </w:r>
    </w:p>
    <w:p w14:paraId="0CCF49C5" w14:textId="4EF0FC49" w:rsidR="000767B4" w:rsidRPr="00BE72E3" w:rsidRDefault="000767B4">
      <w:pPr>
        <w:tabs>
          <w:tab w:val="left" w:pos="-1077"/>
          <w:tab w:val="left" w:pos="-720"/>
          <w:tab w:val="left" w:pos="0"/>
          <w:tab w:val="left" w:pos="360"/>
          <w:tab w:val="left" w:pos="1440"/>
        </w:tabs>
        <w:spacing w:line="315" w:lineRule="auto"/>
        <w:rPr>
          <w:rFonts w:ascii="Yu Gothic UI" w:eastAsia="Yu Gothic UI" w:cs="Yu Gothic UI"/>
          <w:sz w:val="20"/>
          <w:szCs w:val="20"/>
        </w:rPr>
      </w:pPr>
      <w:r w:rsidRPr="00BE72E3">
        <w:rPr>
          <w:rFonts w:ascii="Yu Gothic UI" w:eastAsia="Yu Gothic UI" w:cs="Yu Gothic UI"/>
          <w:sz w:val="20"/>
          <w:szCs w:val="20"/>
        </w:rPr>
        <w:fldChar w:fldCharType="begin"/>
      </w:r>
      <w:r w:rsidRPr="00BE72E3">
        <w:rPr>
          <w:rFonts w:ascii="Yu Gothic UI" w:eastAsia="Yu Gothic UI" w:cs="Yu Gothic UI"/>
          <w:sz w:val="20"/>
          <w:szCs w:val="20"/>
        </w:rPr>
        <w:instrText>ADVANCE \d6</w:instrText>
      </w:r>
      <w:r w:rsidRPr="00BE72E3">
        <w:rPr>
          <w:rFonts w:ascii="Yu Gothic UI" w:eastAsia="Yu Gothic UI" w:cs="Yu Gothic UI"/>
          <w:sz w:val="20"/>
          <w:szCs w:val="20"/>
        </w:rPr>
        <w:fldChar w:fldCharType="end"/>
      </w:r>
      <w:r w:rsidRPr="00BE72E3">
        <w:rPr>
          <w:rFonts w:ascii="Yu Gothic UI" w:eastAsia="Yu Gothic UI" w:cs="Yu Gothic UI"/>
          <w:b/>
          <w:bCs/>
          <w:sz w:val="20"/>
          <w:szCs w:val="20"/>
        </w:rPr>
        <w:t>Officer Reports</w:t>
      </w:r>
      <w:r w:rsidRPr="00BE72E3">
        <w:rPr>
          <w:rFonts w:ascii="Yu Gothic UI" w:eastAsia="Yu Gothic UI" w:cs="Yu Gothic UI"/>
          <w:sz w:val="20"/>
          <w:szCs w:val="20"/>
        </w:rPr>
        <w:t>:</w:t>
      </w:r>
    </w:p>
    <w:p w14:paraId="074DB607" w14:textId="7E25DB21" w:rsidR="000767B4" w:rsidRPr="00BE72E3" w:rsidRDefault="000767B4" w:rsidP="00B62A35">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proofErr w:type="gramStart"/>
      <w:r w:rsidRPr="00BE72E3">
        <w:rPr>
          <w:rFonts w:ascii="Yu Gothic UI" w:eastAsia="Yu Gothic UI" w:cs="Yu Gothic UI"/>
          <w:b/>
          <w:bCs/>
          <w:i/>
          <w:iCs/>
          <w:sz w:val="20"/>
          <w:szCs w:val="20"/>
        </w:rPr>
        <w:t>Seneschal</w:t>
      </w:r>
      <w:r w:rsidRPr="00BE72E3">
        <w:rPr>
          <w:rFonts w:ascii="Yu Gothic UI" w:eastAsia="Yu Gothic UI" w:cs="Yu Gothic UI"/>
          <w:sz w:val="20"/>
          <w:szCs w:val="20"/>
        </w:rPr>
        <w:t xml:space="preserve"> </w:t>
      </w:r>
      <w:r w:rsidR="00644B5D">
        <w:rPr>
          <w:rFonts w:ascii="Yu Gothic UI" w:eastAsia="Yu Gothic UI" w:hAnsi="WP TypographicSymbols" w:cs="Yu Gothic UI"/>
          <w:sz w:val="20"/>
          <w:szCs w:val="20"/>
        </w:rPr>
        <w:t>:</w:t>
      </w:r>
      <w:proofErr w:type="gramEnd"/>
      <w:r w:rsidRPr="00BE72E3">
        <w:rPr>
          <w:rFonts w:ascii="Yu Gothic UI" w:eastAsia="Yu Gothic UI" w:cs="Yu Gothic UI"/>
          <w:sz w:val="20"/>
          <w:szCs w:val="20"/>
        </w:rPr>
        <w:t xml:space="preserve"> Maighster </w:t>
      </w:r>
      <w:proofErr w:type="spellStart"/>
      <w:r w:rsidRPr="00BE72E3">
        <w:rPr>
          <w:rFonts w:ascii="Yu Gothic UI" w:eastAsia="Yu Gothic UI" w:cs="Yu Gothic UI"/>
          <w:sz w:val="20"/>
          <w:szCs w:val="20"/>
        </w:rPr>
        <w:t>Conal</w:t>
      </w:r>
      <w:proofErr w:type="spellEnd"/>
      <w:r w:rsidRPr="00BE72E3">
        <w:rPr>
          <w:rFonts w:ascii="Yu Gothic UI" w:eastAsia="Yu Gothic UI" w:cs="Yu Gothic UI"/>
          <w:sz w:val="20"/>
          <w:szCs w:val="20"/>
        </w:rPr>
        <w:t xml:space="preserve"> </w:t>
      </w:r>
      <w:proofErr w:type="spellStart"/>
      <w:r w:rsidRPr="00BE72E3">
        <w:rPr>
          <w:rFonts w:ascii="Yu Gothic UI" w:eastAsia="Yu Gothic UI" w:cs="Yu Gothic UI"/>
          <w:sz w:val="20"/>
          <w:szCs w:val="20"/>
        </w:rPr>
        <w:t>MacLaren</w:t>
      </w:r>
      <w:proofErr w:type="spellEnd"/>
    </w:p>
    <w:p w14:paraId="0FA2ED77" w14:textId="77777777" w:rsidR="00A57FF5" w:rsidRDefault="00A57FF5" w:rsidP="00A57FF5">
      <w:pPr>
        <w:pStyle w:val="Level4"/>
        <w:numPr>
          <w:ilvl w:val="0"/>
          <w:numId w:val="7"/>
        </w:numPr>
        <w:tabs>
          <w:tab w:val="left" w:pos="-357"/>
          <w:tab w:val="left" w:pos="0"/>
          <w:tab w:val="left" w:pos="360"/>
          <w:tab w:val="left" w:pos="720"/>
          <w:tab w:val="left" w:pos="1080"/>
          <w:tab w:val="left" w:pos="1440"/>
          <w:tab w:val="left" w:pos="1800"/>
          <w:tab w:val="left" w:pos="3600"/>
        </w:tabs>
        <w:spacing w:line="314" w:lineRule="auto"/>
        <w:ind w:left="1800"/>
        <w:rPr>
          <w:rFonts w:ascii="Yu Gothic UI" w:eastAsia="Yu Gothic UI" w:cs="Yu Gothic UI"/>
          <w:sz w:val="20"/>
          <w:szCs w:val="20"/>
        </w:rPr>
      </w:pPr>
      <w:r>
        <w:rPr>
          <w:rFonts w:ascii="Yu Gothic UI" w:eastAsia="Yu Gothic UI" w:cs="Yu Gothic UI" w:hint="eastAsia"/>
          <w:sz w:val="20"/>
          <w:szCs w:val="20"/>
        </w:rPr>
        <w:t>As of August 1</w:t>
      </w:r>
      <w:r>
        <w:rPr>
          <w:rFonts w:ascii="Yu Gothic UI" w:eastAsia="Yu Gothic UI" w:cs="Yu Gothic UI" w:hint="eastAsia"/>
          <w:sz w:val="20"/>
          <w:szCs w:val="20"/>
          <w:vertAlign w:val="superscript"/>
        </w:rPr>
        <w:t>st</w:t>
      </w:r>
      <w:r>
        <w:rPr>
          <w:rFonts w:ascii="Yu Gothic UI" w:eastAsia="Yu Gothic UI" w:cs="Yu Gothic UI" w:hint="eastAsia"/>
          <w:sz w:val="20"/>
          <w:szCs w:val="20"/>
        </w:rPr>
        <w:t xml:space="preserve">, 2021, events may resume.  Kingdom events and inter-kingdom events have yet to have a determined date for resuming.   </w:t>
      </w:r>
    </w:p>
    <w:p w14:paraId="787CBAE1" w14:textId="77777777" w:rsidR="00A57FF5" w:rsidRDefault="00A57FF5" w:rsidP="00A57FF5">
      <w:pPr>
        <w:pStyle w:val="Level4"/>
        <w:tabs>
          <w:tab w:val="left" w:pos="-357"/>
          <w:tab w:val="left" w:pos="0"/>
          <w:tab w:val="left" w:pos="360"/>
          <w:tab w:val="left" w:pos="720"/>
          <w:tab w:val="left" w:pos="1080"/>
          <w:tab w:val="left" w:pos="1440"/>
          <w:tab w:val="left" w:pos="1800"/>
          <w:tab w:val="left" w:pos="3600"/>
        </w:tabs>
        <w:spacing w:line="314" w:lineRule="auto"/>
        <w:ind w:left="1800" w:firstLine="0"/>
        <w:rPr>
          <w:rFonts w:ascii="Yu Gothic UI" w:eastAsia="Yu Gothic UI" w:cs="Yu Gothic UI" w:hint="eastAsia"/>
          <w:sz w:val="20"/>
          <w:szCs w:val="20"/>
        </w:rPr>
      </w:pPr>
      <w:r>
        <w:rPr>
          <w:rFonts w:ascii="Yu Gothic UI" w:eastAsia="Yu Gothic UI" w:cs="Yu Gothic UI" w:hint="eastAsia"/>
          <w:sz w:val="20"/>
          <w:szCs w:val="20"/>
        </w:rPr>
        <w:t xml:space="preserve">Reminder: Stipulations for resuming Practices, Meetings, and Events </w:t>
      </w:r>
      <w:proofErr w:type="gramStart"/>
      <w:r>
        <w:rPr>
          <w:rFonts w:ascii="Yu Gothic UI" w:eastAsia="Yu Gothic UI" w:cs="Yu Gothic UI" w:hint="eastAsia"/>
          <w:sz w:val="20"/>
          <w:szCs w:val="20"/>
        </w:rPr>
        <w:t>at this time</w:t>
      </w:r>
      <w:proofErr w:type="gramEnd"/>
      <w:r>
        <w:rPr>
          <w:rFonts w:ascii="Yu Gothic UI" w:eastAsia="Yu Gothic UI" w:cs="Yu Gothic UI" w:hint="eastAsia"/>
          <w:sz w:val="20"/>
          <w:szCs w:val="20"/>
        </w:rPr>
        <w:t>:</w:t>
      </w:r>
    </w:p>
    <w:p w14:paraId="641A42F8" w14:textId="77777777" w:rsidR="00A57FF5" w:rsidRDefault="00A57FF5" w:rsidP="00A57FF5">
      <w:pPr>
        <w:pStyle w:val="Level4"/>
        <w:numPr>
          <w:ilvl w:val="0"/>
          <w:numId w:val="9"/>
        </w:numPr>
        <w:tabs>
          <w:tab w:val="left" w:pos="-357"/>
          <w:tab w:val="left" w:pos="0"/>
          <w:tab w:val="left" w:pos="360"/>
          <w:tab w:val="left" w:pos="720"/>
          <w:tab w:val="left" w:pos="1080"/>
          <w:tab w:val="left" w:pos="1440"/>
          <w:tab w:val="left" w:pos="1800"/>
          <w:tab w:val="left" w:pos="3600"/>
        </w:tabs>
        <w:spacing w:line="314" w:lineRule="auto"/>
        <w:rPr>
          <w:rFonts w:ascii="Yu Gothic UI" w:eastAsia="Yu Gothic UI" w:cs="Yu Gothic UI" w:hint="eastAsia"/>
          <w:sz w:val="20"/>
          <w:szCs w:val="20"/>
        </w:rPr>
      </w:pPr>
      <w:r>
        <w:rPr>
          <w:rFonts w:ascii="Yu Gothic UI" w:eastAsia="Yu Gothic UI" w:cs="Yu Gothic UI" w:hint="eastAsia"/>
          <w:sz w:val="20"/>
          <w:szCs w:val="20"/>
        </w:rPr>
        <w:t xml:space="preserve">The sign in sheet for practices and meetings and the gate sheet for events must be modified to have space for mundane name and a means of contact (a phone number, email address, or physical address).  It does not have to have all 3 but enough room for any of the three means of contact in the event contact tracing is required.  All SCA participants MUST sign in.  Observers at practices or demos do not have to sign in </w:t>
      </w:r>
      <w:proofErr w:type="gramStart"/>
      <w:r>
        <w:rPr>
          <w:rFonts w:ascii="Yu Gothic UI" w:eastAsia="Yu Gothic UI" w:cs="Yu Gothic UI" w:hint="eastAsia"/>
          <w:sz w:val="20"/>
          <w:szCs w:val="20"/>
        </w:rPr>
        <w:t>as long as</w:t>
      </w:r>
      <w:proofErr w:type="gramEnd"/>
      <w:r>
        <w:rPr>
          <w:rFonts w:ascii="Yu Gothic UI" w:eastAsia="Yu Gothic UI" w:cs="Yu Gothic UI" w:hint="eastAsia"/>
          <w:sz w:val="20"/>
          <w:szCs w:val="20"/>
        </w:rPr>
        <w:t xml:space="preserve"> they are maintaining 6 ft social distancing.</w:t>
      </w:r>
    </w:p>
    <w:p w14:paraId="5E882066" w14:textId="77777777" w:rsidR="00A57FF5" w:rsidRDefault="00A57FF5" w:rsidP="00A57FF5">
      <w:pPr>
        <w:pStyle w:val="Level4"/>
        <w:numPr>
          <w:ilvl w:val="0"/>
          <w:numId w:val="9"/>
        </w:numPr>
        <w:tabs>
          <w:tab w:val="left" w:pos="-357"/>
          <w:tab w:val="left" w:pos="0"/>
          <w:tab w:val="left" w:pos="360"/>
          <w:tab w:val="left" w:pos="720"/>
          <w:tab w:val="left" w:pos="1080"/>
          <w:tab w:val="left" w:pos="1440"/>
          <w:tab w:val="left" w:pos="1800"/>
          <w:tab w:val="left" w:pos="3600"/>
        </w:tabs>
        <w:spacing w:line="314" w:lineRule="auto"/>
        <w:rPr>
          <w:rFonts w:ascii="Yu Gothic UI" w:eastAsia="Yu Gothic UI" w:cs="Yu Gothic UI" w:hint="eastAsia"/>
          <w:sz w:val="20"/>
          <w:szCs w:val="20"/>
        </w:rPr>
      </w:pPr>
      <w:r>
        <w:rPr>
          <w:rFonts w:ascii="Yu Gothic UI" w:eastAsia="Yu Gothic UI" w:cs="Yu Gothic UI" w:hint="eastAsia"/>
          <w:sz w:val="20"/>
          <w:szCs w:val="20"/>
        </w:rPr>
        <w:t xml:space="preserve">The Barony cannot provide food or drinks.  Personal drinks and food </w:t>
      </w:r>
      <w:proofErr w:type="gramStart"/>
      <w:r>
        <w:rPr>
          <w:rFonts w:ascii="Yu Gothic UI" w:eastAsia="Yu Gothic UI" w:cs="Yu Gothic UI" w:hint="eastAsia"/>
          <w:sz w:val="20"/>
          <w:szCs w:val="20"/>
        </w:rPr>
        <w:t>is</w:t>
      </w:r>
      <w:proofErr w:type="gramEnd"/>
      <w:r>
        <w:rPr>
          <w:rFonts w:ascii="Yu Gothic UI" w:eastAsia="Yu Gothic UI" w:cs="Yu Gothic UI" w:hint="eastAsia"/>
          <w:sz w:val="20"/>
          <w:szCs w:val="20"/>
        </w:rPr>
        <w:t xml:space="preserve"> acceptable but not for sharing freely with others.  </w:t>
      </w:r>
    </w:p>
    <w:p w14:paraId="274FD002" w14:textId="77777777" w:rsidR="00A57FF5" w:rsidRDefault="00A57FF5" w:rsidP="00A57FF5">
      <w:pPr>
        <w:pStyle w:val="Level4"/>
        <w:numPr>
          <w:ilvl w:val="0"/>
          <w:numId w:val="9"/>
        </w:numPr>
        <w:tabs>
          <w:tab w:val="left" w:pos="-357"/>
          <w:tab w:val="left" w:pos="0"/>
          <w:tab w:val="left" w:pos="360"/>
          <w:tab w:val="left" w:pos="720"/>
          <w:tab w:val="left" w:pos="1080"/>
          <w:tab w:val="left" w:pos="1440"/>
          <w:tab w:val="left" w:pos="1800"/>
          <w:tab w:val="left" w:pos="3600"/>
        </w:tabs>
        <w:spacing w:line="314" w:lineRule="auto"/>
        <w:rPr>
          <w:rFonts w:ascii="Yu Gothic UI" w:eastAsia="Yu Gothic UI" w:cs="Yu Gothic UI" w:hint="eastAsia"/>
          <w:sz w:val="20"/>
          <w:szCs w:val="20"/>
        </w:rPr>
      </w:pPr>
      <w:r>
        <w:rPr>
          <w:rFonts w:ascii="Yu Gothic UI" w:eastAsia="Yu Gothic UI" w:cs="Yu Gothic UI" w:hint="eastAsia"/>
          <w:sz w:val="20"/>
          <w:szCs w:val="20"/>
        </w:rPr>
        <w:t xml:space="preserve">The SCA, Kingdom, nor Barony may ask to see verification of vaccination.  If the private site owners require to see proof of vaccination, it is up to the private owner to do so.  </w:t>
      </w:r>
    </w:p>
    <w:p w14:paraId="3BEBA63B" w14:textId="77777777" w:rsidR="00A57FF5" w:rsidRPr="00CD5267" w:rsidRDefault="00A57FF5" w:rsidP="00A57FF5">
      <w:pPr>
        <w:pStyle w:val="Level4"/>
        <w:numPr>
          <w:ilvl w:val="0"/>
          <w:numId w:val="9"/>
        </w:numPr>
        <w:tabs>
          <w:tab w:val="left" w:pos="-357"/>
          <w:tab w:val="left" w:pos="0"/>
          <w:tab w:val="left" w:pos="360"/>
          <w:tab w:val="left" w:pos="720"/>
          <w:tab w:val="left" w:pos="1080"/>
          <w:tab w:val="left" w:pos="1440"/>
          <w:tab w:val="left" w:pos="1800"/>
          <w:tab w:val="left" w:pos="3600"/>
        </w:tabs>
        <w:spacing w:line="314" w:lineRule="auto"/>
        <w:rPr>
          <w:rFonts w:ascii="Yu Gothic UI" w:eastAsia="Yu Gothic UI" w:cs="Yu Gothic UI" w:hint="eastAsia"/>
          <w:sz w:val="20"/>
          <w:szCs w:val="20"/>
        </w:rPr>
      </w:pPr>
      <w:r>
        <w:rPr>
          <w:rFonts w:ascii="Yu Gothic UI" w:eastAsia="Yu Gothic UI" w:cs="Yu Gothic UI" w:hint="eastAsia"/>
          <w:sz w:val="20"/>
          <w:szCs w:val="20"/>
        </w:rPr>
        <w:t xml:space="preserve">Follow federal, state, and county health requirements and any site </w:t>
      </w:r>
      <w:proofErr w:type="gramStart"/>
      <w:r>
        <w:rPr>
          <w:rFonts w:ascii="Yu Gothic UI" w:eastAsia="Yu Gothic UI" w:cs="Yu Gothic UI" w:hint="eastAsia"/>
          <w:sz w:val="20"/>
          <w:szCs w:val="20"/>
        </w:rPr>
        <w:t>owners</w:t>
      </w:r>
      <w:proofErr w:type="gramEnd"/>
      <w:r>
        <w:rPr>
          <w:rFonts w:ascii="Yu Gothic UI" w:eastAsia="Yu Gothic UI" w:cs="Yu Gothic UI" w:hint="eastAsia"/>
          <w:sz w:val="20"/>
          <w:szCs w:val="20"/>
        </w:rPr>
        <w:t xml:space="preserve"> requirements for use of </w:t>
      </w:r>
      <w:r w:rsidRPr="00CD5267">
        <w:rPr>
          <w:rFonts w:ascii="Yu Gothic UI" w:eastAsia="Yu Gothic UI" w:cs="Yu Gothic UI" w:hint="eastAsia"/>
          <w:sz w:val="20"/>
          <w:szCs w:val="20"/>
        </w:rPr>
        <w:t>masks.</w:t>
      </w:r>
    </w:p>
    <w:p w14:paraId="5A55068A" w14:textId="411FECFE" w:rsidR="00A57FF5" w:rsidRPr="00CD5267" w:rsidRDefault="00A57FF5" w:rsidP="00A57FF5">
      <w:pPr>
        <w:pStyle w:val="Level4"/>
        <w:numPr>
          <w:ilvl w:val="0"/>
          <w:numId w:val="7"/>
        </w:numPr>
        <w:tabs>
          <w:tab w:val="left" w:pos="-357"/>
          <w:tab w:val="left" w:pos="0"/>
          <w:tab w:val="left" w:pos="360"/>
          <w:tab w:val="left" w:pos="720"/>
          <w:tab w:val="left" w:pos="1080"/>
          <w:tab w:val="left" w:pos="1440"/>
          <w:tab w:val="left" w:pos="1800"/>
          <w:tab w:val="left" w:pos="3600"/>
        </w:tabs>
        <w:spacing w:line="314" w:lineRule="auto"/>
        <w:rPr>
          <w:rFonts w:ascii="Yu Gothic UI" w:eastAsia="Yu Gothic UI" w:cs="Yu Gothic UI"/>
          <w:sz w:val="20"/>
          <w:szCs w:val="20"/>
          <w:highlight w:val="yellow"/>
        </w:rPr>
      </w:pPr>
      <w:r w:rsidRPr="00CD5267">
        <w:rPr>
          <w:rFonts w:ascii="Yu Gothic UI" w:eastAsia="Yu Gothic UI" w:cs="Yu Gothic UI" w:hint="eastAsia"/>
          <w:sz w:val="20"/>
          <w:szCs w:val="20"/>
        </w:rPr>
        <w:t>New announcement</w:t>
      </w:r>
      <w:r>
        <w:rPr>
          <w:rFonts w:ascii="Yu Gothic UI" w:eastAsia="Yu Gothic UI" w:cs="Yu Gothic UI" w:hint="eastAsia"/>
          <w:sz w:val="20"/>
          <w:szCs w:val="20"/>
        </w:rPr>
        <w:t xml:space="preserve"> on Kingdom Website</w:t>
      </w:r>
      <w:r w:rsidRPr="00CD5267">
        <w:rPr>
          <w:rFonts w:ascii="Yu Gothic UI" w:eastAsia="Yu Gothic UI" w:cs="Yu Gothic UI" w:hint="eastAsia"/>
          <w:sz w:val="20"/>
          <w:szCs w:val="20"/>
        </w:rPr>
        <w:t xml:space="preserve">:  Positive COVID-19 Case Management for the Kingdom of An </w:t>
      </w:r>
      <w:proofErr w:type="spellStart"/>
      <w:r w:rsidRPr="00CD5267">
        <w:rPr>
          <w:rFonts w:ascii="Yu Gothic UI" w:eastAsia="Yu Gothic UI" w:cs="Yu Gothic UI" w:hint="eastAsia"/>
          <w:sz w:val="20"/>
          <w:szCs w:val="20"/>
        </w:rPr>
        <w:t>Tir</w:t>
      </w:r>
      <w:proofErr w:type="spellEnd"/>
      <w:r w:rsidRPr="00CD5267">
        <w:rPr>
          <w:rFonts w:ascii="Yu Gothic UI" w:eastAsia="Yu Gothic UI" w:cs="Yu Gothic UI" w:hint="eastAsia"/>
          <w:sz w:val="20"/>
          <w:szCs w:val="20"/>
        </w:rPr>
        <w:t>.</w:t>
      </w:r>
      <w:r w:rsidR="00082985" w:rsidRPr="00CD5267">
        <w:rPr>
          <w:rFonts w:ascii="Yu Gothic UI" w:eastAsia="Yu Gothic UI" w:cs="Yu Gothic UI"/>
          <w:sz w:val="20"/>
          <w:szCs w:val="20"/>
        </w:rPr>
        <w:t xml:space="preserve"> </w:t>
      </w:r>
      <w:hyperlink r:id="rId7" w:history="1">
        <w:r w:rsidR="00CD5267" w:rsidRPr="000F714D">
          <w:rPr>
            <w:rStyle w:val="Hyperlink"/>
            <w:rFonts w:ascii="Yu Gothic UI" w:eastAsia="Yu Gothic UI" w:cs="Yu Gothic UI"/>
            <w:sz w:val="20"/>
            <w:szCs w:val="20"/>
          </w:rPr>
          <w:t>https://www.sca.org/news/resolution-to-further-lift-suspension-of-in-person-activity-in-the-sca-as-of-august-1-2021/</w:t>
        </w:r>
      </w:hyperlink>
    </w:p>
    <w:p w14:paraId="46D76EC5" w14:textId="77777777" w:rsidR="00CD5267" w:rsidRPr="00082985" w:rsidRDefault="00CD5267" w:rsidP="00CD5267">
      <w:pPr>
        <w:pStyle w:val="Level4"/>
        <w:tabs>
          <w:tab w:val="left" w:pos="-357"/>
          <w:tab w:val="left" w:pos="0"/>
          <w:tab w:val="left" w:pos="360"/>
          <w:tab w:val="left" w:pos="720"/>
          <w:tab w:val="left" w:pos="1080"/>
          <w:tab w:val="left" w:pos="1440"/>
          <w:tab w:val="left" w:pos="1800"/>
          <w:tab w:val="left" w:pos="3600"/>
        </w:tabs>
        <w:spacing w:line="314" w:lineRule="auto"/>
        <w:ind w:firstLine="0"/>
        <w:rPr>
          <w:rFonts w:ascii="Yu Gothic UI" w:eastAsia="Yu Gothic UI" w:cs="Yu Gothic UI" w:hint="eastAsia"/>
          <w:sz w:val="20"/>
          <w:szCs w:val="20"/>
          <w:highlight w:val="yellow"/>
        </w:rPr>
      </w:pPr>
    </w:p>
    <w:p w14:paraId="0AE8C58F" w14:textId="77777777" w:rsidR="00A57FF5" w:rsidRDefault="00A57FF5" w:rsidP="00A57FF5">
      <w:pPr>
        <w:pStyle w:val="Level4"/>
        <w:numPr>
          <w:ilvl w:val="0"/>
          <w:numId w:val="7"/>
        </w:numPr>
        <w:tabs>
          <w:tab w:val="left" w:pos="-357"/>
          <w:tab w:val="left" w:pos="0"/>
          <w:tab w:val="left" w:pos="360"/>
          <w:tab w:val="left" w:pos="720"/>
          <w:tab w:val="left" w:pos="1080"/>
          <w:tab w:val="left" w:pos="1440"/>
          <w:tab w:val="left" w:pos="1800"/>
          <w:tab w:val="left" w:pos="3600"/>
        </w:tabs>
        <w:spacing w:line="314" w:lineRule="auto"/>
        <w:rPr>
          <w:rFonts w:ascii="Yu Gothic UI" w:eastAsia="Yu Gothic UI" w:cs="Yu Gothic UI" w:hint="eastAsia"/>
          <w:sz w:val="20"/>
          <w:szCs w:val="20"/>
        </w:rPr>
      </w:pPr>
      <w:r>
        <w:rPr>
          <w:rFonts w:ascii="Yu Gothic UI" w:eastAsia="Yu Gothic UI" w:cs="Yu Gothic UI" w:hint="eastAsia"/>
          <w:sz w:val="20"/>
          <w:szCs w:val="20"/>
        </w:rPr>
        <w:t xml:space="preserve">Reminder from Kingdom Seneschal, Mistress Attia: Remember to Submit Your Crier Copy </w:t>
      </w:r>
      <w:r>
        <w:rPr>
          <w:rFonts w:ascii="Yu Gothic UI" w:eastAsia="Yu Gothic UI" w:cs="Yu Gothic UI"/>
          <w:sz w:val="20"/>
          <w:szCs w:val="20"/>
        </w:rPr>
        <w:t>–</w:t>
      </w:r>
      <w:r>
        <w:rPr>
          <w:rFonts w:ascii="Yu Gothic UI" w:eastAsia="Yu Gothic UI" w:cs="Yu Gothic UI" w:hint="eastAsia"/>
          <w:sz w:val="20"/>
          <w:szCs w:val="20"/>
        </w:rPr>
        <w:t xml:space="preserve"> applicable to </w:t>
      </w:r>
      <w:r>
        <w:rPr>
          <w:rFonts w:ascii="Yu Gothic UI" w:eastAsia="Yu Gothic UI" w:cs="Yu Gothic UI" w:hint="eastAsia"/>
          <w:sz w:val="20"/>
          <w:szCs w:val="20"/>
        </w:rPr>
        <w:lastRenderedPageBreak/>
        <w:t>Event Stewards and those holding courts.  For it to be an official event, a Crier Copy along with the corresponding EIF form must be submitted at least 30 days prior to the event.</w:t>
      </w:r>
    </w:p>
    <w:p w14:paraId="1EEFC83B" w14:textId="77777777" w:rsidR="00A57FF5" w:rsidRDefault="00A57FF5" w:rsidP="00A57FF5">
      <w:pPr>
        <w:pStyle w:val="Level4"/>
        <w:numPr>
          <w:ilvl w:val="0"/>
          <w:numId w:val="7"/>
        </w:numPr>
        <w:tabs>
          <w:tab w:val="left" w:pos="-357"/>
          <w:tab w:val="left" w:pos="0"/>
          <w:tab w:val="left" w:pos="360"/>
          <w:tab w:val="left" w:pos="720"/>
          <w:tab w:val="left" w:pos="1080"/>
          <w:tab w:val="left" w:pos="1440"/>
          <w:tab w:val="left" w:pos="1800"/>
          <w:tab w:val="left" w:pos="3600"/>
        </w:tabs>
        <w:spacing w:line="314" w:lineRule="auto"/>
        <w:rPr>
          <w:rFonts w:ascii="Yu Gothic UI" w:eastAsia="Yu Gothic UI" w:cs="Yu Gothic UI" w:hint="eastAsia"/>
          <w:sz w:val="20"/>
          <w:szCs w:val="20"/>
        </w:rPr>
      </w:pPr>
      <w:r>
        <w:rPr>
          <w:rFonts w:ascii="Yu Gothic UI" w:eastAsia="Yu Gothic UI" w:cs="Yu Gothic UI" w:hint="eastAsia"/>
          <w:sz w:val="20"/>
          <w:szCs w:val="20"/>
        </w:rPr>
        <w:t xml:space="preserve">From Kingdom Curia Meeting, 7-25-2021, a note about event bids:  NMR does not get included in the bid because you cannot estimate the number of non-members likely to attend an event.  </w:t>
      </w:r>
    </w:p>
    <w:p w14:paraId="6FE14BA2" w14:textId="77777777" w:rsidR="00A57FF5" w:rsidRDefault="00A57FF5" w:rsidP="00A57FF5">
      <w:pPr>
        <w:pStyle w:val="Level4"/>
        <w:numPr>
          <w:ilvl w:val="0"/>
          <w:numId w:val="7"/>
        </w:numPr>
        <w:tabs>
          <w:tab w:val="left" w:pos="-357"/>
          <w:tab w:val="left" w:pos="0"/>
          <w:tab w:val="left" w:pos="360"/>
          <w:tab w:val="left" w:pos="720"/>
          <w:tab w:val="left" w:pos="1080"/>
          <w:tab w:val="left" w:pos="1440"/>
          <w:tab w:val="left" w:pos="1800"/>
          <w:tab w:val="left" w:pos="3600"/>
        </w:tabs>
        <w:spacing w:line="314" w:lineRule="auto"/>
        <w:rPr>
          <w:rFonts w:ascii="Yu Gothic UI" w:eastAsia="Yu Gothic UI" w:cs="Yu Gothic UI" w:hint="eastAsia"/>
          <w:sz w:val="20"/>
          <w:szCs w:val="20"/>
        </w:rPr>
      </w:pPr>
      <w:r>
        <w:rPr>
          <w:rFonts w:ascii="Yu Gothic UI" w:eastAsia="Yu Gothic UI" w:cs="Yu Gothic UI" w:hint="eastAsia"/>
          <w:sz w:val="20"/>
          <w:szCs w:val="20"/>
        </w:rPr>
        <w:t xml:space="preserve">Open positions include: </w:t>
      </w:r>
    </w:p>
    <w:p w14:paraId="311F7BA4" w14:textId="77777777" w:rsidR="00A57FF5" w:rsidRDefault="00A57FF5" w:rsidP="00A57FF5">
      <w:pPr>
        <w:pStyle w:val="Level4"/>
        <w:numPr>
          <w:ilvl w:val="0"/>
          <w:numId w:val="11"/>
        </w:numPr>
        <w:tabs>
          <w:tab w:val="left" w:pos="-357"/>
          <w:tab w:val="left" w:pos="0"/>
          <w:tab w:val="left" w:pos="360"/>
          <w:tab w:val="left" w:pos="720"/>
          <w:tab w:val="left" w:pos="1080"/>
          <w:tab w:val="left" w:pos="1440"/>
          <w:tab w:val="left" w:pos="1800"/>
          <w:tab w:val="left" w:pos="3600"/>
        </w:tabs>
        <w:spacing w:line="314" w:lineRule="auto"/>
        <w:rPr>
          <w:rFonts w:ascii="Yu Gothic UI" w:eastAsia="Yu Gothic UI" w:cs="Yu Gothic UI" w:hint="eastAsia"/>
          <w:sz w:val="20"/>
          <w:szCs w:val="20"/>
        </w:rPr>
      </w:pPr>
      <w:r>
        <w:rPr>
          <w:rFonts w:ascii="Yu Gothic UI" w:eastAsia="Yu Gothic UI" w:cs="Yu Gothic UI" w:hint="eastAsia"/>
          <w:sz w:val="20"/>
          <w:szCs w:val="20"/>
        </w:rPr>
        <w:t>Minister of Horse (a deputy of the Master of Stables, currently accepting applications)</w:t>
      </w:r>
    </w:p>
    <w:p w14:paraId="1FD70ABD" w14:textId="77777777" w:rsidR="00A57FF5" w:rsidRDefault="00A57FF5" w:rsidP="00A57FF5">
      <w:pPr>
        <w:pStyle w:val="Level4"/>
        <w:numPr>
          <w:ilvl w:val="0"/>
          <w:numId w:val="11"/>
        </w:numPr>
        <w:tabs>
          <w:tab w:val="left" w:pos="-357"/>
          <w:tab w:val="left" w:pos="0"/>
          <w:tab w:val="left" w:pos="360"/>
          <w:tab w:val="left" w:pos="720"/>
          <w:tab w:val="left" w:pos="1080"/>
          <w:tab w:val="left" w:pos="1440"/>
          <w:tab w:val="left" w:pos="1800"/>
          <w:tab w:val="left" w:pos="3600"/>
        </w:tabs>
        <w:spacing w:line="314" w:lineRule="auto"/>
        <w:rPr>
          <w:rFonts w:ascii="Yu Gothic UI" w:eastAsia="Yu Gothic UI" w:cs="Yu Gothic UI" w:hint="eastAsia"/>
          <w:sz w:val="20"/>
          <w:szCs w:val="20"/>
        </w:rPr>
      </w:pPr>
      <w:r>
        <w:rPr>
          <w:rFonts w:ascii="Yu Gothic UI" w:eastAsia="Yu Gothic UI" w:cs="Yu Gothic UI" w:hint="eastAsia"/>
          <w:sz w:val="20"/>
          <w:szCs w:val="20"/>
        </w:rPr>
        <w:t>Family Activities Coordinator (currently accepting applications)</w:t>
      </w:r>
    </w:p>
    <w:p w14:paraId="17C3A511" w14:textId="77777777" w:rsidR="00A57FF5" w:rsidRDefault="00A57FF5" w:rsidP="00A57FF5">
      <w:pPr>
        <w:pStyle w:val="Level4"/>
        <w:numPr>
          <w:ilvl w:val="0"/>
          <w:numId w:val="11"/>
        </w:numPr>
        <w:tabs>
          <w:tab w:val="left" w:pos="-357"/>
          <w:tab w:val="left" w:pos="0"/>
          <w:tab w:val="left" w:pos="360"/>
          <w:tab w:val="left" w:pos="720"/>
          <w:tab w:val="left" w:pos="1080"/>
          <w:tab w:val="left" w:pos="1440"/>
          <w:tab w:val="left" w:pos="1800"/>
          <w:tab w:val="left" w:pos="3600"/>
        </w:tabs>
        <w:spacing w:line="314" w:lineRule="auto"/>
        <w:rPr>
          <w:rFonts w:ascii="Yu Gothic UI" w:eastAsia="Yu Gothic UI" w:cs="Yu Gothic UI" w:hint="eastAsia"/>
          <w:sz w:val="20"/>
          <w:szCs w:val="20"/>
        </w:rPr>
      </w:pPr>
      <w:r>
        <w:rPr>
          <w:rFonts w:ascii="Yu Gothic UI" w:eastAsia="Yu Gothic UI" w:cs="Yu Gothic UI" w:hint="eastAsia"/>
          <w:sz w:val="20"/>
          <w:szCs w:val="20"/>
        </w:rPr>
        <w:t>Youth Armored Combat Warden (a deputy of the Master of Stables, currently accepting applications)</w:t>
      </w:r>
    </w:p>
    <w:p w14:paraId="47A03DB0" w14:textId="77777777" w:rsidR="00A57FF5" w:rsidRDefault="00A57FF5" w:rsidP="00A57FF5">
      <w:pPr>
        <w:pStyle w:val="Level4"/>
        <w:numPr>
          <w:ilvl w:val="0"/>
          <w:numId w:val="11"/>
        </w:numPr>
        <w:tabs>
          <w:tab w:val="left" w:pos="-357"/>
          <w:tab w:val="left" w:pos="0"/>
          <w:tab w:val="left" w:pos="360"/>
          <w:tab w:val="left" w:pos="720"/>
          <w:tab w:val="left" w:pos="1080"/>
          <w:tab w:val="left" w:pos="1440"/>
          <w:tab w:val="left" w:pos="1800"/>
          <w:tab w:val="left" w:pos="3600"/>
        </w:tabs>
        <w:spacing w:line="314" w:lineRule="auto"/>
        <w:rPr>
          <w:rFonts w:ascii="Yu Gothic UI" w:eastAsia="Yu Gothic UI" w:cs="Yu Gothic UI" w:hint="eastAsia"/>
          <w:sz w:val="20"/>
          <w:szCs w:val="20"/>
        </w:rPr>
      </w:pPr>
      <w:r>
        <w:rPr>
          <w:rFonts w:ascii="Yu Gothic UI" w:eastAsia="Yu Gothic UI" w:cs="Yu Gothic UI" w:hint="eastAsia"/>
          <w:sz w:val="20"/>
          <w:szCs w:val="20"/>
        </w:rPr>
        <w:t>Gate (a deputy of the Exchequer, currently accepting applications)</w:t>
      </w:r>
    </w:p>
    <w:p w14:paraId="696B71D6" w14:textId="0FD784CC" w:rsidR="00A57FF5" w:rsidRDefault="00A57FF5" w:rsidP="00A57FF5">
      <w:pPr>
        <w:pStyle w:val="Level4"/>
        <w:numPr>
          <w:ilvl w:val="0"/>
          <w:numId w:val="11"/>
        </w:numPr>
        <w:tabs>
          <w:tab w:val="left" w:pos="-357"/>
          <w:tab w:val="left" w:pos="0"/>
          <w:tab w:val="left" w:pos="360"/>
          <w:tab w:val="left" w:pos="720"/>
          <w:tab w:val="left" w:pos="1080"/>
          <w:tab w:val="left" w:pos="1440"/>
          <w:tab w:val="left" w:pos="1800"/>
          <w:tab w:val="left" w:pos="3600"/>
        </w:tabs>
        <w:spacing w:line="314" w:lineRule="auto"/>
        <w:rPr>
          <w:rFonts w:ascii="Yu Gothic UI" w:eastAsia="Yu Gothic UI" w:cs="Yu Gothic UI"/>
          <w:sz w:val="20"/>
          <w:szCs w:val="20"/>
        </w:rPr>
      </w:pPr>
      <w:r>
        <w:rPr>
          <w:rFonts w:ascii="Yu Gothic UI" w:eastAsia="Yu Gothic UI" w:cs="Yu Gothic UI" w:hint="eastAsia"/>
          <w:sz w:val="20"/>
          <w:szCs w:val="20"/>
        </w:rPr>
        <w:t>Reservations (a deputy of the Exchequer, currently accepting applications)</w:t>
      </w:r>
    </w:p>
    <w:p w14:paraId="5A0E3217" w14:textId="0FADBD52" w:rsidR="00345477" w:rsidRDefault="00345477" w:rsidP="00A57FF5">
      <w:pPr>
        <w:pStyle w:val="Level4"/>
        <w:numPr>
          <w:ilvl w:val="0"/>
          <w:numId w:val="11"/>
        </w:numPr>
        <w:tabs>
          <w:tab w:val="left" w:pos="-357"/>
          <w:tab w:val="left" w:pos="0"/>
          <w:tab w:val="left" w:pos="360"/>
          <w:tab w:val="left" w:pos="720"/>
          <w:tab w:val="left" w:pos="1080"/>
          <w:tab w:val="left" w:pos="1440"/>
          <w:tab w:val="left" w:pos="1800"/>
          <w:tab w:val="left" w:pos="3600"/>
        </w:tabs>
        <w:spacing w:line="314" w:lineRule="auto"/>
        <w:rPr>
          <w:rFonts w:ascii="Yu Gothic UI" w:eastAsia="Yu Gothic UI" w:cs="Yu Gothic UI" w:hint="eastAsia"/>
          <w:sz w:val="20"/>
          <w:szCs w:val="20"/>
        </w:rPr>
      </w:pPr>
      <w:proofErr w:type="spellStart"/>
      <w:r>
        <w:rPr>
          <w:rFonts w:ascii="Yu Gothic UI" w:eastAsia="Yu Gothic UI" w:cs="Yu Gothic UI"/>
          <w:sz w:val="20"/>
          <w:szCs w:val="20"/>
        </w:rPr>
        <w:t>Webminister</w:t>
      </w:r>
      <w:proofErr w:type="spellEnd"/>
      <w:r w:rsidR="00833B12">
        <w:rPr>
          <w:rFonts w:ascii="Yu Gothic UI" w:eastAsia="Yu Gothic UI" w:cs="Yu Gothic UI"/>
          <w:sz w:val="20"/>
          <w:szCs w:val="20"/>
        </w:rPr>
        <w:t xml:space="preserve"> (currently accepting applications)</w:t>
      </w:r>
    </w:p>
    <w:p w14:paraId="6BA10232" w14:textId="2956FAC4" w:rsidR="000767B4" w:rsidRPr="00BE72E3" w:rsidRDefault="000767B4" w:rsidP="00B62A35">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b/>
          <w:bCs/>
          <w:i/>
          <w:iCs/>
          <w:sz w:val="20"/>
          <w:szCs w:val="20"/>
        </w:rPr>
        <w:t>Master of Stables</w:t>
      </w:r>
      <w:r w:rsidR="001E53B8">
        <w:rPr>
          <w:rFonts w:ascii="Yu Gothic UI" w:eastAsia="Yu Gothic UI" w:cs="Yu Gothic UI"/>
          <w:b/>
          <w:bCs/>
          <w:i/>
          <w:iCs/>
          <w:sz w:val="20"/>
          <w:szCs w:val="20"/>
        </w:rPr>
        <w:t>:</w:t>
      </w:r>
      <w:r w:rsidRPr="00BE72E3">
        <w:rPr>
          <w:rFonts w:ascii="Yu Gothic UI" w:eastAsia="Yu Gothic UI" w:cs="Yu Gothic UI"/>
          <w:b/>
          <w:bCs/>
          <w:i/>
          <w:iCs/>
          <w:sz w:val="20"/>
          <w:szCs w:val="20"/>
        </w:rPr>
        <w:t xml:space="preserve"> </w:t>
      </w:r>
      <w:r w:rsidRPr="00BE72E3">
        <w:rPr>
          <w:rFonts w:ascii="Yu Gothic UI" w:eastAsia="Yu Gothic UI" w:cs="Yu Gothic UI"/>
          <w:sz w:val="20"/>
          <w:szCs w:val="20"/>
        </w:rPr>
        <w:t xml:space="preserve"> Lord </w:t>
      </w:r>
      <w:proofErr w:type="spellStart"/>
      <w:r w:rsidRPr="00BE72E3">
        <w:rPr>
          <w:rFonts w:ascii="Yu Gothic UI" w:eastAsia="Yu Gothic UI" w:cs="Yu Gothic UI"/>
          <w:sz w:val="20"/>
          <w:szCs w:val="20"/>
        </w:rPr>
        <w:t>Gunnarr</w:t>
      </w:r>
      <w:proofErr w:type="spellEnd"/>
      <w:r w:rsidRPr="00BE72E3">
        <w:rPr>
          <w:rFonts w:ascii="Yu Gothic UI" w:eastAsia="Yu Gothic UI" w:cs="Yu Gothic UI"/>
          <w:sz w:val="20"/>
          <w:szCs w:val="20"/>
        </w:rPr>
        <w:t xml:space="preserve"> </w:t>
      </w:r>
      <w:proofErr w:type="spellStart"/>
      <w:r w:rsidRPr="00BE72E3">
        <w:rPr>
          <w:rFonts w:ascii="Yu Gothic UI" w:eastAsia="Yu Gothic UI" w:cs="Yu Gothic UI"/>
          <w:sz w:val="20"/>
          <w:szCs w:val="20"/>
        </w:rPr>
        <w:t>Torfason</w:t>
      </w:r>
      <w:proofErr w:type="spellEnd"/>
      <w:r w:rsidR="003A238C">
        <w:rPr>
          <w:rFonts w:ascii="Yu Gothic UI" w:eastAsia="Yu Gothic UI" w:cs="Yu Gothic UI"/>
          <w:sz w:val="20"/>
          <w:szCs w:val="20"/>
        </w:rPr>
        <w:t xml:space="preserve">: </w:t>
      </w:r>
      <w:r w:rsidR="00540F85">
        <w:rPr>
          <w:rFonts w:ascii="Yu Gothic UI" w:eastAsia="Yu Gothic UI" w:cs="Yu Gothic UI"/>
          <w:sz w:val="20"/>
          <w:szCs w:val="20"/>
        </w:rPr>
        <w:t>Regular Saturday practices continue, decent turnout, no injuries, we</w:t>
      </w:r>
      <w:r w:rsidR="00540F85">
        <w:rPr>
          <w:rFonts w:ascii="Yu Gothic UI" w:eastAsia="Yu Gothic UI" w:cs="Yu Gothic UI"/>
          <w:sz w:val="20"/>
          <w:szCs w:val="20"/>
        </w:rPr>
        <w:t>’</w:t>
      </w:r>
      <w:r w:rsidR="00540F85">
        <w:rPr>
          <w:rFonts w:ascii="Yu Gothic UI" w:eastAsia="Yu Gothic UI" w:cs="Yu Gothic UI"/>
          <w:sz w:val="20"/>
          <w:szCs w:val="20"/>
        </w:rPr>
        <w:t xml:space="preserve">ve had some new folks </w:t>
      </w:r>
      <w:r w:rsidR="00847F19">
        <w:rPr>
          <w:rFonts w:ascii="Yu Gothic UI" w:eastAsia="Yu Gothic UI" w:cs="Yu Gothic UI"/>
          <w:sz w:val="20"/>
          <w:szCs w:val="20"/>
        </w:rPr>
        <w:t xml:space="preserve">show up as well. </w:t>
      </w:r>
    </w:p>
    <w:p w14:paraId="1ADE36CC" w14:textId="4E48B11A" w:rsidR="000767B4" w:rsidRPr="00BE72E3"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Warlord</w:t>
      </w:r>
      <w:r w:rsidR="001E53B8">
        <w:rPr>
          <w:rFonts w:ascii="Yu Gothic UI" w:eastAsia="Yu Gothic UI" w:cs="Yu Gothic UI"/>
          <w:i/>
          <w:iCs/>
          <w:sz w:val="20"/>
          <w:szCs w:val="20"/>
        </w:rPr>
        <w:t>:</w:t>
      </w:r>
      <w:r w:rsidRPr="00BE72E3">
        <w:rPr>
          <w:rFonts w:ascii="Yu Gothic UI" w:eastAsia="Yu Gothic UI" w:cs="Yu Gothic UI"/>
          <w:sz w:val="20"/>
          <w:szCs w:val="20"/>
        </w:rPr>
        <w:t xml:space="preserve">  HL </w:t>
      </w:r>
      <w:proofErr w:type="spellStart"/>
      <w:r w:rsidRPr="00BE72E3">
        <w:rPr>
          <w:rFonts w:ascii="Yu Gothic UI" w:eastAsia="Yu Gothic UI" w:cs="Yu Gothic UI"/>
          <w:sz w:val="20"/>
          <w:szCs w:val="20"/>
        </w:rPr>
        <w:t>Loftr</w:t>
      </w:r>
      <w:proofErr w:type="spellEnd"/>
      <w:r w:rsidRPr="00BE72E3">
        <w:rPr>
          <w:rFonts w:ascii="Yu Gothic UI" w:eastAsia="Yu Gothic UI" w:cs="Yu Gothic UI"/>
          <w:sz w:val="20"/>
          <w:szCs w:val="20"/>
        </w:rPr>
        <w:t xml:space="preserve"> </w:t>
      </w:r>
      <w:proofErr w:type="spellStart"/>
      <w:r w:rsidRPr="00BE72E3">
        <w:rPr>
          <w:rFonts w:ascii="Yu Gothic UI" w:eastAsia="Yu Gothic UI" w:cs="Yu Gothic UI"/>
          <w:sz w:val="20"/>
          <w:szCs w:val="20"/>
        </w:rPr>
        <w:t>Jolgeirsson</w:t>
      </w:r>
      <w:proofErr w:type="spellEnd"/>
      <w:r w:rsidR="003A238C">
        <w:rPr>
          <w:rFonts w:ascii="Yu Gothic UI" w:eastAsia="Yu Gothic UI" w:cs="Yu Gothic UI"/>
          <w:sz w:val="20"/>
          <w:szCs w:val="20"/>
        </w:rPr>
        <w:t>:</w:t>
      </w:r>
      <w:r w:rsidR="00DC5D1E">
        <w:rPr>
          <w:rFonts w:ascii="Yu Gothic UI" w:eastAsia="Yu Gothic UI" w:cs="Yu Gothic UI"/>
          <w:sz w:val="20"/>
          <w:szCs w:val="20"/>
        </w:rPr>
        <w:t xml:space="preserve"> </w:t>
      </w:r>
      <w:r w:rsidR="00847F19">
        <w:rPr>
          <w:rFonts w:ascii="Yu Gothic UI" w:eastAsia="Yu Gothic UI" w:cs="Yu Gothic UI"/>
          <w:sz w:val="20"/>
          <w:szCs w:val="20"/>
        </w:rPr>
        <w:t xml:space="preserve">No practices </w:t>
      </w:r>
      <w:proofErr w:type="gramStart"/>
      <w:r w:rsidR="00847F19">
        <w:rPr>
          <w:rFonts w:ascii="Yu Gothic UI" w:eastAsia="Yu Gothic UI" w:cs="Yu Gothic UI"/>
          <w:sz w:val="20"/>
          <w:szCs w:val="20"/>
        </w:rPr>
        <w:t>as yet</w:t>
      </w:r>
      <w:proofErr w:type="gramEnd"/>
      <w:r w:rsidR="00847F19">
        <w:rPr>
          <w:rFonts w:ascii="Yu Gothic UI" w:eastAsia="Yu Gothic UI" w:cs="Yu Gothic UI"/>
          <w:sz w:val="20"/>
          <w:szCs w:val="20"/>
        </w:rPr>
        <w:t xml:space="preserve"> do to time restrictions, working towards getting some </w:t>
      </w:r>
      <w:r w:rsidR="00847F19" w:rsidRPr="00183283">
        <w:rPr>
          <w:rFonts w:ascii="Yu Gothic UI" w:eastAsia="Yu Gothic UI" w:cs="Yu Gothic UI"/>
          <w:b/>
          <w:bCs/>
          <w:sz w:val="20"/>
          <w:szCs w:val="20"/>
          <w:u w:val="single"/>
        </w:rPr>
        <w:t>set up</w:t>
      </w:r>
      <w:r w:rsidR="00183283">
        <w:rPr>
          <w:rFonts w:ascii="Yu Gothic UI" w:eastAsia="Yu Gothic UI" w:cs="Yu Gothic UI"/>
          <w:sz w:val="20"/>
          <w:szCs w:val="20"/>
        </w:rPr>
        <w:t xml:space="preserve"> (timing to be determined). </w:t>
      </w:r>
    </w:p>
    <w:p w14:paraId="59E8E2AF" w14:textId="169E7A86" w:rsidR="000767B4" w:rsidRPr="00BE72E3"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Master of Sword</w:t>
      </w:r>
      <w:r w:rsidR="001E53B8">
        <w:rPr>
          <w:rFonts w:ascii="Yu Gothic UI" w:eastAsia="Yu Gothic UI" w:cs="Yu Gothic UI"/>
          <w:i/>
          <w:iCs/>
          <w:sz w:val="20"/>
          <w:szCs w:val="20"/>
        </w:rPr>
        <w:t xml:space="preserve">: </w:t>
      </w:r>
      <w:r w:rsidR="00A75C27">
        <w:rPr>
          <w:rFonts w:ascii="Yu Gothic UI" w:eastAsia="Yu Gothic UI" w:cs="Yu Gothic UI"/>
          <w:sz w:val="20"/>
          <w:szCs w:val="20"/>
        </w:rPr>
        <w:t xml:space="preserve"> </w:t>
      </w:r>
      <w:r w:rsidR="00A11168">
        <w:rPr>
          <w:rFonts w:ascii="Yu Gothic UI" w:eastAsia="Yu Gothic UI" w:cs="Yu Gothic UI"/>
          <w:sz w:val="20"/>
          <w:szCs w:val="20"/>
        </w:rPr>
        <w:t xml:space="preserve">Don </w:t>
      </w:r>
      <w:proofErr w:type="spellStart"/>
      <w:r w:rsidR="00A11168">
        <w:rPr>
          <w:rFonts w:ascii="Yu Gothic UI" w:eastAsia="Yu Gothic UI" w:cs="Yu Gothic UI"/>
          <w:sz w:val="20"/>
          <w:szCs w:val="20"/>
        </w:rPr>
        <w:t>Dyryke</w:t>
      </w:r>
      <w:proofErr w:type="spellEnd"/>
      <w:r w:rsidR="00A11168">
        <w:rPr>
          <w:rFonts w:ascii="Yu Gothic UI" w:eastAsia="Yu Gothic UI" w:cs="Yu Gothic UI"/>
          <w:sz w:val="20"/>
          <w:szCs w:val="20"/>
        </w:rPr>
        <w:t xml:space="preserve"> Stanley</w:t>
      </w:r>
      <w:r w:rsidR="003A238C">
        <w:rPr>
          <w:rFonts w:ascii="Yu Gothic UI" w:eastAsia="Yu Gothic UI" w:cs="Yu Gothic UI"/>
          <w:sz w:val="20"/>
          <w:szCs w:val="20"/>
        </w:rPr>
        <w:t xml:space="preserve">: </w:t>
      </w:r>
      <w:r w:rsidR="00522C13">
        <w:rPr>
          <w:rFonts w:ascii="Yu Gothic UI" w:eastAsia="Yu Gothic UI" w:cs="Yu Gothic UI"/>
          <w:sz w:val="20"/>
          <w:szCs w:val="20"/>
        </w:rPr>
        <w:t xml:space="preserve">There have been three practices, </w:t>
      </w:r>
      <w:r w:rsidR="001A7966">
        <w:rPr>
          <w:rFonts w:ascii="Yu Gothic UI" w:eastAsia="Yu Gothic UI" w:cs="Yu Gothic UI"/>
          <w:sz w:val="20"/>
          <w:szCs w:val="20"/>
        </w:rPr>
        <w:t xml:space="preserve">2 led by Dirk and 1 by </w:t>
      </w:r>
      <w:proofErr w:type="spellStart"/>
      <w:r w:rsidR="001A7966">
        <w:rPr>
          <w:rFonts w:ascii="Yu Gothic UI" w:eastAsia="Yu Gothic UI" w:cs="Yu Gothic UI"/>
          <w:sz w:val="20"/>
          <w:szCs w:val="20"/>
        </w:rPr>
        <w:t>Mughain</w:t>
      </w:r>
      <w:proofErr w:type="spellEnd"/>
      <w:r w:rsidR="001A7966">
        <w:rPr>
          <w:rFonts w:ascii="Yu Gothic UI" w:eastAsia="Yu Gothic UI" w:cs="Yu Gothic UI"/>
          <w:sz w:val="20"/>
          <w:szCs w:val="20"/>
        </w:rPr>
        <w:t xml:space="preserve">. We currently do not </w:t>
      </w:r>
      <w:r w:rsidR="00436B04">
        <w:rPr>
          <w:rFonts w:ascii="Yu Gothic UI" w:eastAsia="Yu Gothic UI" w:cs="Yu Gothic UI"/>
          <w:sz w:val="20"/>
          <w:szCs w:val="20"/>
        </w:rPr>
        <w:t>have further marshals to certify.</w:t>
      </w:r>
    </w:p>
    <w:p w14:paraId="564D44B7" w14:textId="7C4373BC" w:rsidR="000767B4" w:rsidRPr="00BE72E3"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Chief Archer</w:t>
      </w:r>
      <w:r w:rsidR="001E53B8">
        <w:rPr>
          <w:rFonts w:ascii="Yu Gothic UI" w:eastAsia="Yu Gothic UI" w:cs="Yu Gothic UI"/>
          <w:i/>
          <w:iCs/>
          <w:sz w:val="20"/>
          <w:szCs w:val="20"/>
        </w:rPr>
        <w:t xml:space="preserve">: </w:t>
      </w:r>
      <w:r w:rsidRPr="00BE72E3">
        <w:rPr>
          <w:rFonts w:ascii="Yu Gothic UI" w:eastAsia="Yu Gothic UI" w:cs="Yu Gothic UI"/>
          <w:sz w:val="20"/>
          <w:szCs w:val="20"/>
        </w:rPr>
        <w:t xml:space="preserve"> Lord </w:t>
      </w:r>
      <w:proofErr w:type="spellStart"/>
      <w:r w:rsidRPr="00BE72E3">
        <w:rPr>
          <w:rFonts w:ascii="Yu Gothic UI" w:eastAsia="Yu Gothic UI" w:cs="Yu Gothic UI"/>
          <w:sz w:val="20"/>
          <w:szCs w:val="20"/>
        </w:rPr>
        <w:t>Criostal</w:t>
      </w:r>
      <w:proofErr w:type="spellEnd"/>
      <w:r w:rsidRPr="00BE72E3">
        <w:rPr>
          <w:rFonts w:ascii="Yu Gothic UI" w:eastAsia="Yu Gothic UI" w:cs="Yu Gothic UI"/>
          <w:sz w:val="20"/>
          <w:szCs w:val="20"/>
        </w:rPr>
        <w:t xml:space="preserve"> </w:t>
      </w:r>
      <w:proofErr w:type="spellStart"/>
      <w:r w:rsidRPr="00BE72E3">
        <w:rPr>
          <w:rFonts w:ascii="Yu Gothic UI" w:eastAsia="Yu Gothic UI" w:cs="Yu Gothic UI"/>
          <w:sz w:val="20"/>
          <w:szCs w:val="20"/>
        </w:rPr>
        <w:t>Sealgair</w:t>
      </w:r>
      <w:r w:rsidR="0096767C">
        <w:rPr>
          <w:rFonts w:ascii="Yu Gothic UI" w:eastAsia="Yu Gothic UI" w:cs="Yu Gothic UI"/>
          <w:sz w:val="20"/>
          <w:szCs w:val="20"/>
        </w:rPr>
        <w:t>e</w:t>
      </w:r>
      <w:proofErr w:type="spellEnd"/>
      <w:r w:rsidR="00436B04">
        <w:rPr>
          <w:rFonts w:ascii="Yu Gothic UI" w:eastAsia="Yu Gothic UI" w:cs="Yu Gothic UI"/>
          <w:sz w:val="20"/>
          <w:szCs w:val="20"/>
        </w:rPr>
        <w:t>: Thirteen people showed up to the Archery practice! Practices are being held at a private property in Mt Vernon</w:t>
      </w:r>
      <w:r w:rsidR="005E65FB">
        <w:rPr>
          <w:rFonts w:ascii="Yu Gothic UI" w:eastAsia="Yu Gothic UI" w:cs="Yu Gothic UI"/>
          <w:sz w:val="20"/>
          <w:szCs w:val="20"/>
        </w:rPr>
        <w:t xml:space="preserve">: 21103 </w:t>
      </w:r>
      <w:proofErr w:type="spellStart"/>
      <w:r w:rsidR="005E65FB">
        <w:rPr>
          <w:rFonts w:ascii="Yu Gothic UI" w:eastAsia="Yu Gothic UI" w:cs="Yu Gothic UI"/>
          <w:sz w:val="20"/>
          <w:szCs w:val="20"/>
        </w:rPr>
        <w:t>Tyhee</w:t>
      </w:r>
      <w:proofErr w:type="spellEnd"/>
      <w:r w:rsidR="005E65FB">
        <w:rPr>
          <w:rFonts w:ascii="Yu Gothic UI" w:eastAsia="Yu Gothic UI" w:cs="Yu Gothic UI"/>
          <w:sz w:val="20"/>
          <w:szCs w:val="20"/>
        </w:rPr>
        <w:t xml:space="preserve"> Road, Mount Vernon.</w:t>
      </w:r>
    </w:p>
    <w:p w14:paraId="6D5204F5" w14:textId="41AF806B" w:rsidR="000767B4" w:rsidRPr="00BE72E3"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Minister of Thrown Weapons</w:t>
      </w:r>
      <w:r w:rsidR="001E53B8">
        <w:rPr>
          <w:rFonts w:ascii="Yu Gothic UI" w:eastAsia="Yu Gothic UI" w:cs="Yu Gothic UI"/>
          <w:i/>
          <w:iCs/>
          <w:sz w:val="20"/>
          <w:szCs w:val="20"/>
        </w:rPr>
        <w:t xml:space="preserve">: </w:t>
      </w:r>
      <w:r w:rsidRPr="00BE72E3">
        <w:rPr>
          <w:rFonts w:ascii="Yu Gothic UI" w:eastAsia="Yu Gothic UI" w:cs="Yu Gothic UI"/>
          <w:sz w:val="20"/>
          <w:szCs w:val="20"/>
        </w:rPr>
        <w:t xml:space="preserve"> </w:t>
      </w:r>
      <w:r w:rsidR="00A11168">
        <w:rPr>
          <w:rFonts w:ascii="Yu Gothic UI" w:eastAsia="Yu Gothic UI" w:cs="Yu Gothic UI"/>
          <w:sz w:val="20"/>
          <w:szCs w:val="20"/>
        </w:rPr>
        <w:t>Lady Sophia Aland</w:t>
      </w:r>
      <w:r w:rsidR="00717A5D">
        <w:rPr>
          <w:rFonts w:ascii="Yu Gothic UI" w:eastAsia="Yu Gothic UI" w:cs="Yu Gothic UI"/>
          <w:sz w:val="20"/>
          <w:szCs w:val="20"/>
        </w:rPr>
        <w:t xml:space="preserve">: </w:t>
      </w:r>
      <w:r w:rsidR="005E65FB">
        <w:rPr>
          <w:rFonts w:ascii="Yu Gothic UI" w:eastAsia="Yu Gothic UI" w:cs="Yu Gothic UI"/>
          <w:sz w:val="20"/>
          <w:szCs w:val="20"/>
        </w:rPr>
        <w:t xml:space="preserve">Practice </w:t>
      </w:r>
      <w:r w:rsidR="00954582">
        <w:rPr>
          <w:rFonts w:ascii="Yu Gothic UI" w:eastAsia="Yu Gothic UI" w:cs="Yu Gothic UI"/>
          <w:sz w:val="20"/>
          <w:szCs w:val="20"/>
        </w:rPr>
        <w:t>simultaneous</w:t>
      </w:r>
      <w:r w:rsidR="005E65FB">
        <w:rPr>
          <w:rFonts w:ascii="Yu Gothic UI" w:eastAsia="Yu Gothic UI" w:cs="Yu Gothic UI"/>
          <w:sz w:val="20"/>
          <w:szCs w:val="20"/>
        </w:rPr>
        <w:t xml:space="preserve"> with Archery, 13 folks </w:t>
      </w:r>
      <w:r w:rsidR="00954582">
        <w:rPr>
          <w:rFonts w:ascii="Yu Gothic UI" w:eastAsia="Yu Gothic UI" w:cs="Yu Gothic UI"/>
          <w:sz w:val="20"/>
          <w:szCs w:val="20"/>
        </w:rPr>
        <w:t>showed up. Props to Lord Bjorn, who missed the target and hit a very small snake.</w:t>
      </w:r>
    </w:p>
    <w:p w14:paraId="7E951B18" w14:textId="1429A75E" w:rsidR="000767B4" w:rsidRPr="00BE72E3" w:rsidRDefault="001E53B8"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i/>
          <w:iCs/>
          <w:sz w:val="20"/>
          <w:szCs w:val="20"/>
        </w:rPr>
        <w:t xml:space="preserve">Minister of Lists: </w:t>
      </w:r>
      <w:r w:rsidR="000767B4" w:rsidRPr="00BE72E3">
        <w:rPr>
          <w:rFonts w:ascii="Yu Gothic UI" w:eastAsia="Yu Gothic UI" w:cs="Yu Gothic UI"/>
          <w:sz w:val="20"/>
          <w:szCs w:val="20"/>
        </w:rPr>
        <w:t xml:space="preserve"> Lady Elizabeth </w:t>
      </w:r>
      <w:proofErr w:type="spellStart"/>
      <w:r w:rsidR="000767B4" w:rsidRPr="00BE72E3">
        <w:rPr>
          <w:rFonts w:ascii="Yu Gothic UI" w:eastAsia="Yu Gothic UI" w:cs="Yu Gothic UI"/>
          <w:sz w:val="20"/>
          <w:szCs w:val="20"/>
        </w:rPr>
        <w:t>Pendarvis</w:t>
      </w:r>
      <w:proofErr w:type="spellEnd"/>
      <w:r w:rsidR="00717A5D">
        <w:rPr>
          <w:rFonts w:ascii="Yu Gothic UI" w:eastAsia="Yu Gothic UI" w:cs="Yu Gothic UI"/>
          <w:sz w:val="20"/>
          <w:szCs w:val="20"/>
        </w:rPr>
        <w:t xml:space="preserve">: </w:t>
      </w:r>
      <w:r w:rsidR="00AB1D07">
        <w:rPr>
          <w:rFonts w:ascii="Yu Gothic UI" w:eastAsia="Yu Gothic UI" w:cs="Yu Gothic UI"/>
          <w:sz w:val="20"/>
          <w:szCs w:val="20"/>
        </w:rPr>
        <w:t xml:space="preserve">Working with the person running lists for </w:t>
      </w:r>
      <w:proofErr w:type="spellStart"/>
      <w:r w:rsidR="00020E2E">
        <w:rPr>
          <w:rFonts w:ascii="Yu Gothic UI" w:eastAsia="Yu Gothic UI" w:cs="Yu Gothic UI"/>
          <w:sz w:val="20"/>
          <w:szCs w:val="20"/>
        </w:rPr>
        <w:t>Ursulmas</w:t>
      </w:r>
      <w:proofErr w:type="spellEnd"/>
      <w:r w:rsidR="00020E2E">
        <w:rPr>
          <w:rFonts w:ascii="Yu Gothic UI" w:eastAsia="Yu Gothic UI" w:cs="Yu Gothic UI"/>
          <w:sz w:val="20"/>
          <w:szCs w:val="20"/>
        </w:rPr>
        <w:t xml:space="preserve">, and keeping an ear to the ground for folks </w:t>
      </w:r>
      <w:r w:rsidR="00994C3F">
        <w:rPr>
          <w:rFonts w:ascii="Yu Gothic UI" w:eastAsia="Yu Gothic UI" w:cs="Yu Gothic UI"/>
          <w:sz w:val="20"/>
          <w:szCs w:val="20"/>
        </w:rPr>
        <w:t xml:space="preserve">to volunteer on </w:t>
      </w:r>
    </w:p>
    <w:p w14:paraId="393D5DBB" w14:textId="39817861" w:rsidR="000767B4" w:rsidRPr="00BE72E3" w:rsidRDefault="000767B4" w:rsidP="00B62A35">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b/>
          <w:bCs/>
          <w:i/>
          <w:iCs/>
          <w:sz w:val="20"/>
          <w:szCs w:val="20"/>
        </w:rPr>
        <w:t>Gorges Herald</w:t>
      </w:r>
      <w:r w:rsidR="001E53B8">
        <w:rPr>
          <w:rFonts w:ascii="Yu Gothic UI" w:eastAsia="Yu Gothic UI" w:cs="Yu Gothic UI"/>
          <w:b/>
          <w:bCs/>
          <w:i/>
          <w:iCs/>
          <w:sz w:val="20"/>
          <w:szCs w:val="20"/>
        </w:rPr>
        <w:t>:</w:t>
      </w:r>
      <w:r w:rsidRPr="00BE72E3">
        <w:rPr>
          <w:rFonts w:ascii="Yu Gothic UI" w:eastAsia="Yu Gothic UI" w:cs="Yu Gothic UI"/>
          <w:i/>
          <w:iCs/>
          <w:sz w:val="20"/>
          <w:szCs w:val="20"/>
        </w:rPr>
        <w:t xml:space="preserve"> </w:t>
      </w:r>
      <w:r w:rsidRPr="00BE72E3">
        <w:rPr>
          <w:rFonts w:ascii="Yu Gothic UI" w:eastAsia="Yu Gothic UI" w:cs="Yu Gothic UI"/>
          <w:sz w:val="20"/>
          <w:szCs w:val="20"/>
        </w:rPr>
        <w:t xml:space="preserve"> Lord </w:t>
      </w:r>
      <w:proofErr w:type="spellStart"/>
      <w:r w:rsidRPr="00BE72E3">
        <w:rPr>
          <w:rFonts w:ascii="Yu Gothic UI" w:eastAsia="Yu Gothic UI" w:cs="Yu Gothic UI"/>
          <w:sz w:val="20"/>
          <w:szCs w:val="20"/>
        </w:rPr>
        <w:t>Biorn</w:t>
      </w:r>
      <w:proofErr w:type="spellEnd"/>
      <w:r w:rsidRPr="00BE72E3">
        <w:rPr>
          <w:rFonts w:ascii="Yu Gothic UI" w:eastAsia="Yu Gothic UI" w:cs="Yu Gothic UI"/>
          <w:sz w:val="20"/>
          <w:szCs w:val="20"/>
        </w:rPr>
        <w:t xml:space="preserve"> </w:t>
      </w:r>
      <w:proofErr w:type="spellStart"/>
      <w:r w:rsidRPr="00BE72E3">
        <w:rPr>
          <w:rFonts w:ascii="Yu Gothic UI" w:eastAsia="Yu Gothic UI" w:cs="Yu Gothic UI"/>
          <w:sz w:val="20"/>
          <w:szCs w:val="20"/>
        </w:rPr>
        <w:t>Atlason</w:t>
      </w:r>
      <w:proofErr w:type="spellEnd"/>
      <w:r w:rsidR="00E24BE0">
        <w:rPr>
          <w:rFonts w:ascii="Yu Gothic UI" w:eastAsia="Yu Gothic UI" w:cs="Yu Gothic UI"/>
          <w:sz w:val="20"/>
          <w:szCs w:val="20"/>
        </w:rPr>
        <w:t xml:space="preserve">: </w:t>
      </w:r>
      <w:r w:rsidR="00AB1D07">
        <w:rPr>
          <w:rFonts w:ascii="Yu Gothic UI" w:eastAsia="Yu Gothic UI" w:cs="Yu Gothic UI"/>
          <w:sz w:val="20"/>
          <w:szCs w:val="20"/>
        </w:rPr>
        <w:t>No Report</w:t>
      </w:r>
    </w:p>
    <w:p w14:paraId="76CF7794" w14:textId="6E4590E2" w:rsidR="00D9375C" w:rsidRDefault="000767B4" w:rsidP="00CC6BEB">
      <w:pPr>
        <w:pStyle w:val="Level2"/>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D9375C">
        <w:rPr>
          <w:rFonts w:ascii="Yu Gothic UI" w:eastAsia="Yu Gothic UI" w:cs="Yu Gothic UI"/>
          <w:i/>
          <w:iCs/>
          <w:sz w:val="20"/>
          <w:szCs w:val="20"/>
        </w:rPr>
        <w:t>Scribe</w:t>
      </w:r>
      <w:r w:rsidR="001E53B8" w:rsidRPr="00D9375C">
        <w:rPr>
          <w:rFonts w:ascii="Yu Gothic UI" w:eastAsia="Yu Gothic UI" w:cs="Yu Gothic UI"/>
          <w:i/>
          <w:iCs/>
          <w:sz w:val="20"/>
          <w:szCs w:val="20"/>
        </w:rPr>
        <w:t>:</w:t>
      </w:r>
      <w:r w:rsidRPr="00D9375C">
        <w:rPr>
          <w:rFonts w:ascii="Yu Gothic UI" w:eastAsia="Yu Gothic UI" w:cs="Yu Gothic UI"/>
          <w:sz w:val="20"/>
          <w:szCs w:val="20"/>
        </w:rPr>
        <w:t xml:space="preserve"> </w:t>
      </w:r>
      <w:r w:rsidR="001E53B8" w:rsidRPr="00D9375C">
        <w:rPr>
          <w:rFonts w:ascii="Yu Gothic UI" w:eastAsia="Yu Gothic UI" w:cs="Yu Gothic UI"/>
          <w:sz w:val="20"/>
          <w:szCs w:val="20"/>
        </w:rPr>
        <w:t xml:space="preserve"> </w:t>
      </w:r>
      <w:r w:rsidRPr="00D9375C">
        <w:rPr>
          <w:rFonts w:ascii="Yu Gothic UI" w:eastAsia="Yu Gothic UI" w:cs="Yu Gothic UI"/>
          <w:sz w:val="20"/>
          <w:szCs w:val="20"/>
        </w:rPr>
        <w:t>HL Adrianna the Fierce</w:t>
      </w:r>
      <w:r w:rsidR="001F3F86" w:rsidRPr="00D9375C">
        <w:rPr>
          <w:rFonts w:ascii="Yu Gothic UI" w:eastAsia="Yu Gothic UI" w:cs="Yu Gothic UI"/>
          <w:sz w:val="20"/>
          <w:szCs w:val="20"/>
        </w:rPr>
        <w:t xml:space="preserve">: </w:t>
      </w:r>
      <w:r w:rsidR="00994C3F">
        <w:rPr>
          <w:rFonts w:ascii="Yu Gothic UI" w:eastAsia="Yu Gothic UI" w:cs="Yu Gothic UI"/>
          <w:sz w:val="20"/>
          <w:szCs w:val="20"/>
        </w:rPr>
        <w:t xml:space="preserve">There are officially two active scribes right now. If you would like to be counted, please contact Adrianna as we get back </w:t>
      </w:r>
      <w:r w:rsidR="005D2FF7">
        <w:rPr>
          <w:rFonts w:ascii="Yu Gothic UI" w:eastAsia="Yu Gothic UI" w:cs="Yu Gothic UI"/>
          <w:sz w:val="20"/>
          <w:szCs w:val="20"/>
        </w:rPr>
        <w:t xml:space="preserve">to </w:t>
      </w:r>
      <w:proofErr w:type="gramStart"/>
      <w:r w:rsidR="005D2FF7">
        <w:rPr>
          <w:rFonts w:ascii="Yu Gothic UI" w:eastAsia="Yu Gothic UI" w:cs="Yu Gothic UI"/>
          <w:sz w:val="20"/>
          <w:szCs w:val="20"/>
        </w:rPr>
        <w:t>opening up</w:t>
      </w:r>
      <w:proofErr w:type="gramEnd"/>
      <w:r w:rsidR="005D2FF7">
        <w:rPr>
          <w:rFonts w:ascii="Yu Gothic UI" w:eastAsia="Yu Gothic UI" w:cs="Yu Gothic UI"/>
          <w:sz w:val="20"/>
          <w:szCs w:val="20"/>
        </w:rPr>
        <w:t xml:space="preserve">. Creating new charter designs for kids awards, please nominate kiddos for awards! The supplies are in good shape, and we have a good backlog of painted charters, so please </w:t>
      </w:r>
      <w:r w:rsidR="00271265">
        <w:rPr>
          <w:rFonts w:ascii="Yu Gothic UI" w:eastAsia="Yu Gothic UI" w:cs="Yu Gothic UI"/>
          <w:sz w:val="20"/>
          <w:szCs w:val="20"/>
        </w:rPr>
        <w:t>nominate folks for awards!</w:t>
      </w:r>
      <w:r w:rsidR="00F7115D">
        <w:rPr>
          <w:rFonts w:ascii="Yu Gothic UI" w:eastAsia="Yu Gothic UI" w:cs="Yu Gothic UI"/>
          <w:sz w:val="20"/>
          <w:szCs w:val="20"/>
        </w:rPr>
        <w:t xml:space="preserve"> We are also waiting for the libraries to fully open. If you have a charter that was passed out before lockdown you may still ret</w:t>
      </w:r>
      <w:r w:rsidR="0095476F">
        <w:rPr>
          <w:rFonts w:ascii="Yu Gothic UI" w:eastAsia="Yu Gothic UI" w:cs="Yu Gothic UI"/>
          <w:sz w:val="20"/>
          <w:szCs w:val="20"/>
        </w:rPr>
        <w:t>urn that as well.</w:t>
      </w:r>
    </w:p>
    <w:p w14:paraId="2C72FFEA" w14:textId="4E3780C4" w:rsidR="000767B4" w:rsidRPr="00D9375C" w:rsidRDefault="000767B4" w:rsidP="00CC6BEB">
      <w:pPr>
        <w:pStyle w:val="Level2"/>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D9375C">
        <w:rPr>
          <w:rFonts w:ascii="Yu Gothic UI" w:eastAsia="Yu Gothic UI" w:cs="Yu Gothic UI"/>
          <w:b/>
          <w:bCs/>
          <w:i/>
          <w:iCs/>
          <w:sz w:val="20"/>
          <w:szCs w:val="20"/>
        </w:rPr>
        <w:t>Minister of Arts &amp; Sciences</w:t>
      </w:r>
      <w:r w:rsidR="001E53B8" w:rsidRPr="00D9375C">
        <w:rPr>
          <w:rFonts w:ascii="Yu Gothic UI" w:eastAsia="Yu Gothic UI" w:cs="Yu Gothic UI"/>
          <w:b/>
          <w:bCs/>
          <w:i/>
          <w:iCs/>
          <w:sz w:val="20"/>
          <w:szCs w:val="20"/>
        </w:rPr>
        <w:t>:</w:t>
      </w:r>
      <w:r w:rsidRPr="00D9375C">
        <w:rPr>
          <w:rFonts w:ascii="Yu Gothic UI" w:eastAsia="Yu Gothic UI" w:cs="Yu Gothic UI"/>
          <w:b/>
          <w:bCs/>
          <w:i/>
          <w:iCs/>
          <w:sz w:val="20"/>
          <w:szCs w:val="20"/>
        </w:rPr>
        <w:t xml:space="preserve"> </w:t>
      </w:r>
      <w:r w:rsidR="001E53B8" w:rsidRPr="00D9375C">
        <w:rPr>
          <w:rFonts w:ascii="Yu Gothic UI" w:eastAsia="Yu Gothic UI" w:cs="Yu Gothic UI"/>
          <w:b/>
          <w:bCs/>
          <w:i/>
          <w:iCs/>
          <w:sz w:val="20"/>
          <w:szCs w:val="20"/>
        </w:rPr>
        <w:t xml:space="preserve"> </w:t>
      </w:r>
      <w:r w:rsidR="00AE122D" w:rsidRPr="00D9375C">
        <w:rPr>
          <w:rFonts w:ascii="Yu Gothic UI" w:eastAsia="Yu Gothic UI" w:cs="Yu Gothic UI"/>
          <w:sz w:val="20"/>
          <w:szCs w:val="20"/>
        </w:rPr>
        <w:t xml:space="preserve">HL Katarzyna </w:t>
      </w:r>
      <w:proofErr w:type="spellStart"/>
      <w:r w:rsidR="00AE122D" w:rsidRPr="00D9375C">
        <w:rPr>
          <w:rFonts w:ascii="Yu Gothic UI" w:eastAsia="Yu Gothic UI" w:cs="Yu Gothic UI"/>
          <w:sz w:val="20"/>
          <w:szCs w:val="20"/>
        </w:rPr>
        <w:t>Miloshawa</w:t>
      </w:r>
      <w:proofErr w:type="spellEnd"/>
      <w:r w:rsidR="002008B8" w:rsidRPr="00D9375C">
        <w:rPr>
          <w:rFonts w:ascii="Yu Gothic UI" w:eastAsia="Yu Gothic UI" w:cs="Yu Gothic UI"/>
          <w:sz w:val="20"/>
          <w:szCs w:val="20"/>
        </w:rPr>
        <w:t xml:space="preserve">: </w:t>
      </w:r>
      <w:r w:rsidR="00381B5C">
        <w:rPr>
          <w:rFonts w:ascii="Yu Gothic UI" w:eastAsia="Yu Gothic UI" w:cs="Yu Gothic UI"/>
          <w:sz w:val="20"/>
          <w:szCs w:val="20"/>
        </w:rPr>
        <w:t xml:space="preserve">HL Samira will be teaching a Middle Eastern Dance class on </w:t>
      </w:r>
      <w:r w:rsidR="00381B5C">
        <w:rPr>
          <w:rFonts w:ascii="Yu Gothic UI" w:eastAsia="Yu Gothic UI" w:cs="Yu Gothic UI"/>
          <w:sz w:val="20"/>
          <w:szCs w:val="20"/>
        </w:rPr>
        <w:lastRenderedPageBreak/>
        <w:t xml:space="preserve">the </w:t>
      </w:r>
      <w:r w:rsidR="0095476F">
        <w:rPr>
          <w:rFonts w:ascii="Yu Gothic UI" w:eastAsia="Yu Gothic UI" w:cs="Yu Gothic UI"/>
          <w:sz w:val="20"/>
          <w:szCs w:val="20"/>
        </w:rPr>
        <w:t>last</w:t>
      </w:r>
      <w:r w:rsidR="00381B5C">
        <w:rPr>
          <w:rFonts w:ascii="Yu Gothic UI" w:eastAsia="Yu Gothic UI" w:cs="Yu Gothic UI"/>
          <w:sz w:val="20"/>
          <w:szCs w:val="20"/>
        </w:rPr>
        <w:t xml:space="preserve"> Wednesday of the month, and a Drumming class on the 1</w:t>
      </w:r>
      <w:r w:rsidR="00381B5C" w:rsidRPr="00381B5C">
        <w:rPr>
          <w:rFonts w:ascii="Yu Gothic UI" w:eastAsia="Yu Gothic UI" w:cs="Yu Gothic UI"/>
          <w:sz w:val="20"/>
          <w:szCs w:val="20"/>
          <w:vertAlign w:val="superscript"/>
        </w:rPr>
        <w:t>st</w:t>
      </w:r>
      <w:r w:rsidR="00381B5C">
        <w:rPr>
          <w:rFonts w:ascii="Yu Gothic UI" w:eastAsia="Yu Gothic UI" w:cs="Yu Gothic UI"/>
          <w:sz w:val="20"/>
          <w:szCs w:val="20"/>
        </w:rPr>
        <w:t xml:space="preserve"> Wednesday of the month. </w:t>
      </w:r>
      <w:r w:rsidR="003E7FBB">
        <w:rPr>
          <w:rFonts w:ascii="Yu Gothic UI" w:eastAsia="Yu Gothic UI" w:cs="Yu Gothic UI"/>
          <w:sz w:val="20"/>
          <w:szCs w:val="20"/>
        </w:rPr>
        <w:t xml:space="preserve">(No dance class tomorrow). </w:t>
      </w:r>
      <w:r w:rsidR="00DF26E3">
        <w:rPr>
          <w:rFonts w:ascii="Yu Gothic UI" w:eastAsia="Yu Gothic UI" w:cs="Yu Gothic UI"/>
          <w:sz w:val="20"/>
          <w:szCs w:val="20"/>
        </w:rPr>
        <w:t xml:space="preserve">Garb sewing party last Saturday went very well, made some lovely things for Gold Key. </w:t>
      </w:r>
      <w:r w:rsidR="00304428">
        <w:rPr>
          <w:rFonts w:ascii="Yu Gothic UI" w:eastAsia="Yu Gothic UI" w:cs="Yu Gothic UI"/>
          <w:sz w:val="20"/>
          <w:szCs w:val="20"/>
        </w:rPr>
        <w:t xml:space="preserve">If folks want to teach and/or host events, please reach out! </w:t>
      </w:r>
      <w:r w:rsidR="00621A64">
        <w:rPr>
          <w:rFonts w:ascii="Yu Gothic UI" w:eastAsia="Yu Gothic UI" w:cs="Yu Gothic UI"/>
          <w:sz w:val="20"/>
          <w:szCs w:val="20"/>
        </w:rPr>
        <w:t>Also planning to be streaming in-person classes, so all can attend!</w:t>
      </w:r>
      <w:r w:rsidR="005A0E74">
        <w:rPr>
          <w:rFonts w:ascii="Yu Gothic UI" w:eastAsia="Yu Gothic UI" w:cs="Yu Gothic UI"/>
          <w:sz w:val="20"/>
          <w:szCs w:val="20"/>
        </w:rPr>
        <w:t xml:space="preserve"> At Champions we will be hosting Enchanted Ground; there will be a talk at noon about what the guidelines are</w:t>
      </w:r>
      <w:r w:rsidR="0054424F">
        <w:rPr>
          <w:rFonts w:ascii="Yu Gothic UI" w:eastAsia="Yu Gothic UI" w:cs="Yu Gothic UI"/>
          <w:sz w:val="20"/>
          <w:szCs w:val="20"/>
        </w:rPr>
        <w:t>. Come and hang out with us and chat in persona!</w:t>
      </w:r>
      <w:r w:rsidR="00043968">
        <w:rPr>
          <w:rFonts w:ascii="Yu Gothic UI" w:eastAsia="Yu Gothic UI" w:cs="Yu Gothic UI"/>
          <w:sz w:val="20"/>
          <w:szCs w:val="20"/>
        </w:rPr>
        <w:t xml:space="preserve"> </w:t>
      </w:r>
      <w:r w:rsidR="00E764E0">
        <w:rPr>
          <w:rFonts w:ascii="Yu Gothic UI" w:eastAsia="Yu Gothic UI" w:cs="Yu Gothic UI"/>
          <w:sz w:val="20"/>
          <w:szCs w:val="20"/>
        </w:rPr>
        <w:t>If you</w:t>
      </w:r>
      <w:r w:rsidR="00E764E0">
        <w:rPr>
          <w:rFonts w:ascii="Yu Gothic UI" w:eastAsia="Yu Gothic UI" w:cs="Yu Gothic UI"/>
          <w:sz w:val="20"/>
          <w:szCs w:val="20"/>
        </w:rPr>
        <w:t>’</w:t>
      </w:r>
      <w:r w:rsidR="00E764E0">
        <w:rPr>
          <w:rFonts w:ascii="Yu Gothic UI" w:eastAsia="Yu Gothic UI" w:cs="Yu Gothic UI"/>
          <w:sz w:val="20"/>
          <w:szCs w:val="20"/>
        </w:rPr>
        <w:t xml:space="preserve">d like to do a demo in </w:t>
      </w:r>
      <w:proofErr w:type="spellStart"/>
      <w:r w:rsidR="00E764E0">
        <w:rPr>
          <w:rFonts w:ascii="Yu Gothic UI" w:eastAsia="Yu Gothic UI" w:cs="Yu Gothic UI"/>
          <w:sz w:val="20"/>
          <w:szCs w:val="20"/>
        </w:rPr>
        <w:t>Ursylwyk</w:t>
      </w:r>
      <w:proofErr w:type="spellEnd"/>
      <w:r w:rsidR="00E764E0">
        <w:rPr>
          <w:rFonts w:ascii="Yu Gothic UI" w:eastAsia="Yu Gothic UI" w:cs="Yu Gothic UI"/>
          <w:sz w:val="20"/>
          <w:szCs w:val="20"/>
        </w:rPr>
        <w:t xml:space="preserve"> village, please let me know as well. </w:t>
      </w:r>
    </w:p>
    <w:p w14:paraId="52D07187" w14:textId="41E5381D" w:rsidR="000767B4" w:rsidRPr="00BE72E3" w:rsidRDefault="000767B4" w:rsidP="006210B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Games Minister</w:t>
      </w:r>
      <w:r w:rsidR="001E53B8">
        <w:rPr>
          <w:rFonts w:ascii="Yu Gothic UI" w:eastAsia="Yu Gothic UI" w:cs="Yu Gothic UI"/>
          <w:i/>
          <w:iCs/>
          <w:sz w:val="20"/>
          <w:szCs w:val="20"/>
        </w:rPr>
        <w:t>:</w:t>
      </w:r>
      <w:r w:rsidRPr="00BE72E3">
        <w:rPr>
          <w:rFonts w:ascii="Yu Gothic UI" w:eastAsia="Yu Gothic UI" w:cs="Yu Gothic UI"/>
          <w:i/>
          <w:iCs/>
          <w:sz w:val="20"/>
          <w:szCs w:val="20"/>
        </w:rPr>
        <w:t xml:space="preserve"> </w:t>
      </w:r>
      <w:r w:rsidR="001E53B8">
        <w:rPr>
          <w:rFonts w:ascii="Yu Gothic UI" w:eastAsia="Yu Gothic UI" w:cs="Yu Gothic UI"/>
          <w:i/>
          <w:iCs/>
          <w:sz w:val="20"/>
          <w:szCs w:val="20"/>
        </w:rPr>
        <w:t xml:space="preserve"> </w:t>
      </w:r>
      <w:r w:rsidRPr="00BE72E3">
        <w:rPr>
          <w:rFonts w:ascii="Yu Gothic UI" w:eastAsia="Yu Gothic UI" w:cs="Yu Gothic UI"/>
          <w:sz w:val="20"/>
          <w:szCs w:val="20"/>
        </w:rPr>
        <w:t xml:space="preserve">Lady </w:t>
      </w:r>
      <w:proofErr w:type="spellStart"/>
      <w:r w:rsidRPr="00BE72E3">
        <w:rPr>
          <w:rFonts w:ascii="Yu Gothic UI" w:eastAsia="Yu Gothic UI" w:cs="Yu Gothic UI"/>
          <w:sz w:val="20"/>
          <w:szCs w:val="20"/>
        </w:rPr>
        <w:t>Eibhlin</w:t>
      </w:r>
      <w:proofErr w:type="spellEnd"/>
      <w:r w:rsidRPr="00BE72E3">
        <w:rPr>
          <w:rFonts w:ascii="Yu Gothic UI" w:eastAsia="Yu Gothic UI" w:cs="Yu Gothic UI"/>
          <w:sz w:val="20"/>
          <w:szCs w:val="20"/>
        </w:rPr>
        <w:t xml:space="preserve"> </w:t>
      </w:r>
      <w:proofErr w:type="spellStart"/>
      <w:r w:rsidRPr="00BE72E3">
        <w:rPr>
          <w:rFonts w:ascii="Yu Gothic UI" w:eastAsia="Yu Gothic UI" w:cs="Yu Gothic UI"/>
          <w:sz w:val="20"/>
          <w:szCs w:val="20"/>
        </w:rPr>
        <w:t>inghean</w:t>
      </w:r>
      <w:proofErr w:type="spellEnd"/>
      <w:r w:rsidRPr="00BE72E3">
        <w:rPr>
          <w:rFonts w:ascii="Yu Gothic UI" w:eastAsia="Yu Gothic UI" w:cs="Yu Gothic UI"/>
          <w:sz w:val="20"/>
          <w:szCs w:val="20"/>
        </w:rPr>
        <w:t xml:space="preserve"> </w:t>
      </w:r>
      <w:proofErr w:type="spellStart"/>
      <w:r w:rsidRPr="00BE72E3">
        <w:rPr>
          <w:rFonts w:ascii="Yu Gothic UI" w:eastAsia="Yu Gothic UI" w:cs="Yu Gothic UI"/>
          <w:sz w:val="20"/>
          <w:szCs w:val="20"/>
        </w:rPr>
        <w:t>Sheain</w:t>
      </w:r>
      <w:proofErr w:type="spellEnd"/>
      <w:r w:rsidR="006210B5">
        <w:rPr>
          <w:rFonts w:ascii="Yu Gothic UI" w:eastAsia="Yu Gothic UI" w:cs="Yu Gothic UI"/>
          <w:sz w:val="20"/>
          <w:szCs w:val="20"/>
        </w:rPr>
        <w:t xml:space="preserve">: </w:t>
      </w:r>
      <w:r w:rsidR="006B6768">
        <w:rPr>
          <w:rFonts w:ascii="Yu Gothic UI" w:eastAsia="Yu Gothic UI" w:cs="Yu Gothic UI"/>
          <w:sz w:val="20"/>
          <w:szCs w:val="20"/>
        </w:rPr>
        <w:t>July Games Day had a great turnout! Looking to arrange another games day in August, but</w:t>
      </w:r>
      <w:r w:rsidR="009B6882">
        <w:rPr>
          <w:rFonts w:ascii="Yu Gothic UI" w:eastAsia="Yu Gothic UI" w:cs="Yu Gothic UI"/>
          <w:sz w:val="20"/>
          <w:szCs w:val="20"/>
        </w:rPr>
        <w:t xml:space="preserve"> that is in flux because of rising Covid rates.</w:t>
      </w:r>
    </w:p>
    <w:p w14:paraId="21A01765" w14:textId="1B479EE2" w:rsidR="000767B4" w:rsidRPr="00BE72E3"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Costumers Guild</w:t>
      </w:r>
      <w:r w:rsidR="001E53B8">
        <w:rPr>
          <w:rFonts w:ascii="Yu Gothic UI" w:eastAsia="Yu Gothic UI" w:cs="Yu Gothic UI"/>
          <w:i/>
          <w:iCs/>
          <w:sz w:val="20"/>
          <w:szCs w:val="20"/>
        </w:rPr>
        <w:t>:</w:t>
      </w:r>
      <w:r w:rsidRPr="00BE72E3">
        <w:rPr>
          <w:rFonts w:ascii="Yu Gothic UI" w:eastAsia="Yu Gothic UI" w:cs="Yu Gothic UI"/>
          <w:i/>
          <w:iCs/>
          <w:sz w:val="20"/>
          <w:szCs w:val="20"/>
        </w:rPr>
        <w:t xml:space="preserve"> </w:t>
      </w:r>
      <w:r w:rsidR="001E53B8">
        <w:rPr>
          <w:rFonts w:ascii="Yu Gothic UI" w:eastAsia="Yu Gothic UI" w:cs="Yu Gothic UI"/>
          <w:i/>
          <w:iCs/>
          <w:sz w:val="20"/>
          <w:szCs w:val="20"/>
        </w:rPr>
        <w:t xml:space="preserve"> </w:t>
      </w:r>
      <w:r w:rsidR="001E53B8" w:rsidRPr="001E53B8">
        <w:rPr>
          <w:rFonts w:ascii="Yu Gothic UI" w:eastAsia="Yu Gothic UI" w:cs="Yu Gothic UI"/>
          <w:iCs/>
          <w:sz w:val="20"/>
          <w:szCs w:val="20"/>
        </w:rPr>
        <w:t xml:space="preserve">Baroness </w:t>
      </w:r>
      <w:proofErr w:type="spellStart"/>
      <w:r w:rsidRPr="00BE72E3">
        <w:rPr>
          <w:rFonts w:ascii="Yu Gothic UI" w:eastAsia="Yu Gothic UI" w:cs="Yu Gothic UI"/>
          <w:sz w:val="20"/>
          <w:szCs w:val="20"/>
        </w:rPr>
        <w:t>Lorenzia</w:t>
      </w:r>
      <w:proofErr w:type="spellEnd"/>
      <w:r w:rsidRPr="00BE72E3">
        <w:rPr>
          <w:rFonts w:ascii="Yu Gothic UI" w:eastAsia="Yu Gothic UI" w:cs="Yu Gothic UI"/>
          <w:sz w:val="20"/>
          <w:szCs w:val="20"/>
        </w:rPr>
        <w:t xml:space="preserve"> di Simonetti</w:t>
      </w:r>
      <w:r w:rsidR="00B52EAA">
        <w:rPr>
          <w:rFonts w:ascii="Yu Gothic UI" w:eastAsia="Yu Gothic UI" w:cs="Yu Gothic UI"/>
          <w:sz w:val="20"/>
          <w:szCs w:val="20"/>
        </w:rPr>
        <w:t xml:space="preserve">: </w:t>
      </w:r>
      <w:r w:rsidR="00D3157B">
        <w:rPr>
          <w:rFonts w:ascii="Yu Gothic UI" w:eastAsia="Yu Gothic UI" w:cs="Yu Gothic UI"/>
          <w:sz w:val="20"/>
          <w:szCs w:val="20"/>
        </w:rPr>
        <w:t xml:space="preserve">Meetings planned to be started up in person in the coming months, please </w:t>
      </w:r>
      <w:r w:rsidR="002979CE">
        <w:rPr>
          <w:rFonts w:ascii="Yu Gothic UI" w:eastAsia="Yu Gothic UI" w:cs="Yu Gothic UI"/>
          <w:sz w:val="20"/>
          <w:szCs w:val="20"/>
        </w:rPr>
        <w:t xml:space="preserve">reach out regarding any </w:t>
      </w:r>
      <w:proofErr w:type="gramStart"/>
      <w:r w:rsidR="002979CE">
        <w:rPr>
          <w:rFonts w:ascii="Yu Gothic UI" w:eastAsia="Yu Gothic UI" w:cs="Yu Gothic UI"/>
          <w:sz w:val="20"/>
          <w:szCs w:val="20"/>
        </w:rPr>
        <w:t>particular things</w:t>
      </w:r>
      <w:proofErr w:type="gramEnd"/>
      <w:r w:rsidR="002979CE">
        <w:rPr>
          <w:rFonts w:ascii="Yu Gothic UI" w:eastAsia="Yu Gothic UI" w:cs="Yu Gothic UI"/>
          <w:sz w:val="20"/>
          <w:szCs w:val="20"/>
        </w:rPr>
        <w:t xml:space="preserve"> you would be interested in learning.</w:t>
      </w:r>
    </w:p>
    <w:p w14:paraId="15AE3EE2" w14:textId="332B852E" w:rsidR="000767B4" w:rsidRPr="00BE72E3" w:rsidRDefault="000767B4" w:rsidP="0040010F">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Dance Minister</w:t>
      </w:r>
      <w:r w:rsidR="001E53B8">
        <w:rPr>
          <w:rFonts w:ascii="Yu Gothic UI" w:eastAsia="Yu Gothic UI" w:cs="Yu Gothic UI"/>
          <w:i/>
          <w:iCs/>
          <w:sz w:val="20"/>
          <w:szCs w:val="20"/>
        </w:rPr>
        <w:t>:</w:t>
      </w:r>
      <w:r w:rsidRPr="00BE72E3">
        <w:rPr>
          <w:rFonts w:ascii="Yu Gothic UI" w:eastAsia="Yu Gothic UI" w:cs="Yu Gothic UI"/>
          <w:i/>
          <w:iCs/>
          <w:sz w:val="20"/>
          <w:szCs w:val="20"/>
        </w:rPr>
        <w:t xml:space="preserve"> </w:t>
      </w:r>
      <w:r w:rsidR="001E53B8">
        <w:rPr>
          <w:rFonts w:ascii="Yu Gothic UI" w:eastAsia="Yu Gothic UI" w:cs="Yu Gothic UI"/>
          <w:i/>
          <w:iCs/>
          <w:sz w:val="20"/>
          <w:szCs w:val="20"/>
        </w:rPr>
        <w:t xml:space="preserve"> </w:t>
      </w:r>
      <w:r w:rsidRPr="00BE72E3">
        <w:rPr>
          <w:rFonts w:ascii="Yu Gothic UI" w:eastAsia="Yu Gothic UI" w:cs="Yu Gothic UI"/>
          <w:sz w:val="20"/>
          <w:szCs w:val="20"/>
        </w:rPr>
        <w:t xml:space="preserve">HL </w:t>
      </w:r>
      <w:proofErr w:type="spellStart"/>
      <w:r w:rsidRPr="00BE72E3">
        <w:rPr>
          <w:rFonts w:ascii="Yu Gothic UI" w:eastAsia="Yu Gothic UI" w:cs="Yu Gothic UI"/>
          <w:sz w:val="20"/>
          <w:szCs w:val="20"/>
        </w:rPr>
        <w:t>Soelig</w:t>
      </w:r>
      <w:proofErr w:type="spellEnd"/>
      <w:r w:rsidRPr="00BE72E3">
        <w:rPr>
          <w:rFonts w:ascii="Yu Gothic UI" w:eastAsia="Yu Gothic UI" w:cs="Yu Gothic UI"/>
          <w:sz w:val="20"/>
          <w:szCs w:val="20"/>
        </w:rPr>
        <w:t xml:space="preserve"> </w:t>
      </w:r>
      <w:proofErr w:type="spellStart"/>
      <w:r w:rsidRPr="00BE72E3">
        <w:rPr>
          <w:rFonts w:ascii="Yu Gothic UI" w:eastAsia="Yu Gothic UI" w:cs="Yu Gothic UI"/>
          <w:sz w:val="20"/>
          <w:szCs w:val="20"/>
        </w:rPr>
        <w:t>Sweteglee</w:t>
      </w:r>
      <w:proofErr w:type="spellEnd"/>
      <w:r w:rsidR="00C261F5">
        <w:rPr>
          <w:rFonts w:ascii="Yu Gothic UI" w:eastAsia="Yu Gothic UI" w:cs="Yu Gothic UI"/>
          <w:sz w:val="20"/>
          <w:szCs w:val="20"/>
        </w:rPr>
        <w:t xml:space="preserve">: </w:t>
      </w:r>
      <w:r w:rsidR="002979CE">
        <w:rPr>
          <w:rFonts w:ascii="Yu Gothic UI" w:eastAsia="Yu Gothic UI" w:cs="Yu Gothic UI"/>
          <w:sz w:val="20"/>
          <w:szCs w:val="20"/>
        </w:rPr>
        <w:t xml:space="preserve">Dance Practices </w:t>
      </w:r>
      <w:r w:rsidR="0040010F">
        <w:rPr>
          <w:rFonts w:ascii="Yu Gothic UI" w:eastAsia="Yu Gothic UI" w:cs="Yu Gothic UI"/>
          <w:sz w:val="20"/>
          <w:szCs w:val="20"/>
        </w:rPr>
        <w:t>will not be occurring during August, will reassess</w:t>
      </w:r>
      <w:r w:rsidR="005F212E">
        <w:rPr>
          <w:rFonts w:ascii="Yu Gothic UI" w:eastAsia="Yu Gothic UI" w:cs="Yu Gothic UI"/>
          <w:sz w:val="20"/>
          <w:szCs w:val="20"/>
        </w:rPr>
        <w:t xml:space="preserve"> in September</w:t>
      </w:r>
    </w:p>
    <w:p w14:paraId="58AF18A0" w14:textId="3B852F7D" w:rsidR="000767B4" w:rsidRPr="00BE72E3" w:rsidRDefault="0040010F"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i/>
          <w:iCs/>
          <w:sz w:val="20"/>
          <w:szCs w:val="20"/>
        </w:rPr>
        <w:t>“</w:t>
      </w:r>
      <w:r w:rsidR="000767B4" w:rsidRPr="00BE72E3">
        <w:rPr>
          <w:rFonts w:ascii="Yu Gothic UI" w:eastAsia="Yu Gothic UI" w:cs="Yu Gothic UI"/>
          <w:i/>
          <w:iCs/>
          <w:sz w:val="20"/>
          <w:szCs w:val="20"/>
        </w:rPr>
        <w:t>Family Activities Coordinator</w:t>
      </w:r>
      <w:r w:rsidR="001E53B8">
        <w:rPr>
          <w:rFonts w:ascii="Yu Gothic UI" w:eastAsia="Yu Gothic UI" w:cs="Yu Gothic UI"/>
          <w:i/>
          <w:iCs/>
          <w:sz w:val="20"/>
          <w:szCs w:val="20"/>
        </w:rPr>
        <w:t>:</w:t>
      </w:r>
      <w:r w:rsidR="000767B4" w:rsidRPr="00BE72E3">
        <w:rPr>
          <w:rFonts w:ascii="Yu Gothic UI" w:eastAsia="Yu Gothic UI" w:cs="Yu Gothic UI"/>
          <w:i/>
          <w:iCs/>
          <w:sz w:val="20"/>
          <w:szCs w:val="20"/>
        </w:rPr>
        <w:t xml:space="preserve"> </w:t>
      </w:r>
      <w:r w:rsidR="001E53B8">
        <w:rPr>
          <w:rFonts w:ascii="Yu Gothic UI" w:eastAsia="Yu Gothic UI" w:cs="Yu Gothic UI"/>
          <w:i/>
          <w:iCs/>
          <w:sz w:val="20"/>
          <w:szCs w:val="20"/>
        </w:rPr>
        <w:t xml:space="preserve"> </w:t>
      </w:r>
      <w:r w:rsidR="0096234D">
        <w:rPr>
          <w:rFonts w:ascii="Yu Gothic UI" w:eastAsia="Yu Gothic UI" w:cs="Yu Gothic UI"/>
          <w:i/>
          <w:iCs/>
          <w:sz w:val="20"/>
          <w:szCs w:val="20"/>
        </w:rPr>
        <w:t>position open</w:t>
      </w:r>
      <w:r w:rsidR="000767B4" w:rsidRPr="00BE72E3">
        <w:rPr>
          <w:rFonts w:ascii="Yu Gothic UI" w:eastAsia="Yu Gothic UI" w:cs="Yu Gothic UI"/>
          <w:i/>
          <w:iCs/>
          <w:sz w:val="20"/>
          <w:szCs w:val="20"/>
        </w:rPr>
        <w:t xml:space="preserve"> </w:t>
      </w:r>
    </w:p>
    <w:p w14:paraId="505098A0" w14:textId="74D5573D" w:rsidR="000767B4" w:rsidRPr="00BE72E3" w:rsidRDefault="000767B4" w:rsidP="00B62A35">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b/>
          <w:bCs/>
          <w:i/>
          <w:iCs/>
          <w:sz w:val="20"/>
          <w:szCs w:val="20"/>
        </w:rPr>
        <w:t>Chatelaine</w:t>
      </w:r>
      <w:r w:rsidR="001E53B8">
        <w:rPr>
          <w:rFonts w:ascii="Yu Gothic UI" w:eastAsia="Yu Gothic UI" w:cs="Yu Gothic UI"/>
          <w:b/>
          <w:bCs/>
          <w:i/>
          <w:iCs/>
          <w:sz w:val="20"/>
          <w:szCs w:val="20"/>
        </w:rPr>
        <w:t>:</w:t>
      </w:r>
      <w:r w:rsidRPr="00BE72E3">
        <w:rPr>
          <w:rFonts w:ascii="Yu Gothic UI" w:eastAsia="Yu Gothic UI" w:cs="Yu Gothic UI"/>
          <w:sz w:val="20"/>
          <w:szCs w:val="20"/>
        </w:rPr>
        <w:t xml:space="preserve"> </w:t>
      </w:r>
      <w:r w:rsidR="00844429">
        <w:rPr>
          <w:rFonts w:ascii="Yu Gothic UI" w:eastAsia="Yu Gothic UI" w:cs="Yu Gothic UI"/>
          <w:sz w:val="20"/>
          <w:szCs w:val="20"/>
        </w:rPr>
        <w:t xml:space="preserve"> </w:t>
      </w:r>
      <w:proofErr w:type="spellStart"/>
      <w:r w:rsidR="00844429">
        <w:rPr>
          <w:rFonts w:ascii="Yu Gothic UI" w:eastAsia="Yu Gothic UI" w:cs="Yu Gothic UI"/>
          <w:sz w:val="20"/>
          <w:szCs w:val="20"/>
        </w:rPr>
        <w:t>M</w:t>
      </w:r>
      <w:r w:rsidR="00844429">
        <w:rPr>
          <w:rFonts w:ascii="Yu Gothic UI" w:eastAsia="Yu Gothic UI" w:cs="Yu Gothic UI"/>
          <w:sz w:val="20"/>
          <w:szCs w:val="20"/>
        </w:rPr>
        <w:t>’</w:t>
      </w:r>
      <w:r w:rsidR="00844429">
        <w:rPr>
          <w:rFonts w:ascii="Yu Gothic UI" w:eastAsia="Yu Gothic UI" w:cs="Yu Gothic UI"/>
          <w:sz w:val="20"/>
          <w:szCs w:val="20"/>
        </w:rPr>
        <w:t>L</w:t>
      </w:r>
      <w:r w:rsidR="00EE6860">
        <w:rPr>
          <w:rFonts w:ascii="Yu Gothic UI" w:eastAsia="Yu Gothic UI" w:cs="Yu Gothic UI"/>
          <w:sz w:val="20"/>
          <w:szCs w:val="20"/>
        </w:rPr>
        <w:t>ady</w:t>
      </w:r>
      <w:proofErr w:type="spellEnd"/>
      <w:r w:rsidR="00EE6860">
        <w:rPr>
          <w:rFonts w:ascii="Yu Gothic UI" w:eastAsia="Yu Gothic UI" w:cs="Yu Gothic UI"/>
          <w:sz w:val="20"/>
          <w:szCs w:val="20"/>
        </w:rPr>
        <w:t xml:space="preserve"> </w:t>
      </w:r>
      <w:proofErr w:type="spellStart"/>
      <w:r w:rsidR="00EE6860">
        <w:rPr>
          <w:rFonts w:ascii="Yu Gothic UI" w:eastAsia="Yu Gothic UI" w:cs="Yu Gothic UI"/>
          <w:sz w:val="20"/>
          <w:szCs w:val="20"/>
        </w:rPr>
        <w:t>Dzovinar</w:t>
      </w:r>
      <w:proofErr w:type="spellEnd"/>
      <w:r w:rsidR="00EE6860">
        <w:rPr>
          <w:rFonts w:ascii="Yu Gothic UI" w:eastAsia="Yu Gothic UI" w:cs="Yu Gothic UI"/>
          <w:sz w:val="20"/>
          <w:szCs w:val="20"/>
        </w:rPr>
        <w:t xml:space="preserve"> </w:t>
      </w:r>
      <w:r w:rsidR="00EE6860">
        <w:rPr>
          <w:rFonts w:ascii="Yu Gothic UI" w:eastAsia="Yu Gothic UI" w:cs="Yu Gothic UI"/>
          <w:sz w:val="20"/>
          <w:szCs w:val="20"/>
        </w:rPr>
        <w:t>“</w:t>
      </w:r>
      <w:proofErr w:type="spellStart"/>
      <w:r w:rsidR="00EE6860">
        <w:rPr>
          <w:rFonts w:ascii="Yu Gothic UI" w:eastAsia="Yu Gothic UI" w:cs="Yu Gothic UI"/>
          <w:sz w:val="20"/>
          <w:szCs w:val="20"/>
        </w:rPr>
        <w:t>Dzo</w:t>
      </w:r>
      <w:proofErr w:type="spellEnd"/>
      <w:r w:rsidR="00EE6860">
        <w:rPr>
          <w:rFonts w:ascii="Yu Gothic UI" w:eastAsia="Yu Gothic UI" w:cs="Yu Gothic UI"/>
          <w:sz w:val="20"/>
          <w:szCs w:val="20"/>
        </w:rPr>
        <w:t xml:space="preserve"> Vee Nar</w:t>
      </w:r>
      <w:r w:rsidR="00EE6860">
        <w:rPr>
          <w:rFonts w:ascii="Yu Gothic UI" w:eastAsia="Yu Gothic UI" w:cs="Yu Gothic UI"/>
          <w:sz w:val="20"/>
          <w:szCs w:val="20"/>
        </w:rPr>
        <w:t>”</w:t>
      </w:r>
      <w:r w:rsidR="00FD2052">
        <w:rPr>
          <w:rFonts w:ascii="Yu Gothic UI" w:eastAsia="Yu Gothic UI" w:cs="Yu Gothic UI"/>
          <w:sz w:val="20"/>
          <w:szCs w:val="20"/>
        </w:rPr>
        <w:t xml:space="preserve">: </w:t>
      </w:r>
      <w:r w:rsidR="005F212E">
        <w:rPr>
          <w:rFonts w:ascii="Yu Gothic UI" w:eastAsia="Yu Gothic UI" w:cs="Yu Gothic UI"/>
          <w:sz w:val="20"/>
          <w:szCs w:val="20"/>
        </w:rPr>
        <w:t>Gold key children</w:t>
      </w:r>
      <w:r w:rsidR="005F212E">
        <w:rPr>
          <w:rFonts w:ascii="Yu Gothic UI" w:eastAsia="Yu Gothic UI" w:cs="Yu Gothic UI"/>
          <w:sz w:val="20"/>
          <w:szCs w:val="20"/>
        </w:rPr>
        <w:t>’</w:t>
      </w:r>
      <w:r w:rsidR="005F212E">
        <w:rPr>
          <w:rFonts w:ascii="Yu Gothic UI" w:eastAsia="Yu Gothic UI" w:cs="Yu Gothic UI"/>
          <w:sz w:val="20"/>
          <w:szCs w:val="20"/>
        </w:rPr>
        <w:t>s garb was created at the party last Saturday.</w:t>
      </w:r>
    </w:p>
    <w:p w14:paraId="3EFC1E8C" w14:textId="4E24B7D3" w:rsidR="000767B4" w:rsidRPr="00B76C81"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Gold Key</w:t>
      </w:r>
      <w:r w:rsidR="001E53B8">
        <w:rPr>
          <w:rFonts w:ascii="Yu Gothic UI" w:eastAsia="Yu Gothic UI" w:cs="Yu Gothic UI"/>
          <w:i/>
          <w:iCs/>
          <w:sz w:val="20"/>
          <w:szCs w:val="20"/>
        </w:rPr>
        <w:t xml:space="preserve">: </w:t>
      </w:r>
      <w:r w:rsidRPr="00BE72E3">
        <w:rPr>
          <w:rFonts w:ascii="Yu Gothic UI" w:eastAsia="Yu Gothic UI" w:cs="Yu Gothic UI"/>
          <w:i/>
          <w:iCs/>
          <w:sz w:val="20"/>
          <w:szCs w:val="20"/>
        </w:rPr>
        <w:t xml:space="preserve"> </w:t>
      </w:r>
      <w:proofErr w:type="spellStart"/>
      <w:r w:rsidRPr="00B76C81">
        <w:rPr>
          <w:rFonts w:ascii="Yu Gothic UI" w:eastAsia="Yu Gothic UI" w:cs="Yu Gothic UI"/>
          <w:iCs/>
          <w:sz w:val="20"/>
          <w:szCs w:val="20"/>
        </w:rPr>
        <w:t>M</w:t>
      </w:r>
      <w:r w:rsidR="00844429" w:rsidRPr="00B76C81">
        <w:rPr>
          <w:rFonts w:ascii="Yu Gothic UI" w:eastAsia="Yu Gothic UI" w:hAnsi="WP TypographicSymbols" w:cs="Yu Gothic UI"/>
          <w:iCs/>
          <w:sz w:val="20"/>
          <w:szCs w:val="20"/>
        </w:rPr>
        <w:t>’</w:t>
      </w:r>
      <w:r w:rsidRPr="00B76C81">
        <w:rPr>
          <w:rFonts w:ascii="Yu Gothic UI" w:eastAsia="Yu Gothic UI" w:cs="Yu Gothic UI"/>
          <w:iCs/>
          <w:sz w:val="20"/>
          <w:szCs w:val="20"/>
        </w:rPr>
        <w:t>L</w:t>
      </w:r>
      <w:r w:rsidR="00EE6860">
        <w:rPr>
          <w:rFonts w:ascii="Yu Gothic UI" w:eastAsia="Yu Gothic UI" w:cs="Yu Gothic UI"/>
          <w:iCs/>
          <w:sz w:val="20"/>
          <w:szCs w:val="20"/>
        </w:rPr>
        <w:t>ady</w:t>
      </w:r>
      <w:proofErr w:type="spellEnd"/>
      <w:r w:rsidR="00EE6860">
        <w:rPr>
          <w:rFonts w:ascii="Yu Gothic UI" w:eastAsia="Yu Gothic UI" w:cs="Yu Gothic UI"/>
          <w:iCs/>
          <w:sz w:val="20"/>
          <w:szCs w:val="20"/>
        </w:rPr>
        <w:t xml:space="preserve"> </w:t>
      </w:r>
      <w:proofErr w:type="spellStart"/>
      <w:r w:rsidR="00EE6860">
        <w:rPr>
          <w:rFonts w:ascii="Yu Gothic UI" w:eastAsia="Yu Gothic UI" w:cs="Yu Gothic UI"/>
          <w:iCs/>
          <w:sz w:val="20"/>
          <w:szCs w:val="20"/>
        </w:rPr>
        <w:t>Dzovinar</w:t>
      </w:r>
      <w:proofErr w:type="spellEnd"/>
    </w:p>
    <w:p w14:paraId="692CB454" w14:textId="7FEAF082" w:rsidR="000767B4" w:rsidRDefault="000767B4" w:rsidP="00B62A35">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b/>
          <w:bCs/>
          <w:i/>
          <w:iCs/>
          <w:sz w:val="20"/>
          <w:szCs w:val="20"/>
        </w:rPr>
        <w:t>Exchequer</w:t>
      </w:r>
      <w:r w:rsidR="00853D65">
        <w:rPr>
          <w:rFonts w:ascii="Yu Gothic UI" w:eastAsia="Yu Gothic UI" w:cs="Yu Gothic UI"/>
          <w:b/>
          <w:bCs/>
          <w:i/>
          <w:iCs/>
          <w:sz w:val="20"/>
          <w:szCs w:val="20"/>
        </w:rPr>
        <w:t xml:space="preserve">: </w:t>
      </w:r>
      <w:r w:rsidRPr="00BE72E3">
        <w:rPr>
          <w:rFonts w:ascii="Yu Gothic UI" w:eastAsia="Yu Gothic UI" w:cs="Yu Gothic UI"/>
          <w:sz w:val="20"/>
          <w:szCs w:val="20"/>
        </w:rPr>
        <w:t xml:space="preserve"> </w:t>
      </w:r>
      <w:r w:rsidR="0096767C">
        <w:rPr>
          <w:rFonts w:ascii="Yu Gothic UI" w:eastAsia="Yu Gothic UI" w:cs="Yu Gothic UI"/>
          <w:sz w:val="20"/>
          <w:szCs w:val="20"/>
        </w:rPr>
        <w:t>H</w:t>
      </w:r>
      <w:r w:rsidRPr="00BE72E3">
        <w:rPr>
          <w:rFonts w:ascii="Yu Gothic UI" w:eastAsia="Yu Gothic UI" w:cs="Yu Gothic UI"/>
          <w:sz w:val="20"/>
          <w:szCs w:val="20"/>
        </w:rPr>
        <w:t xml:space="preserve">L </w:t>
      </w:r>
      <w:proofErr w:type="spellStart"/>
      <w:r w:rsidRPr="00BE72E3">
        <w:rPr>
          <w:rFonts w:ascii="Yu Gothic UI" w:eastAsia="Yu Gothic UI" w:cs="Yu Gothic UI"/>
          <w:sz w:val="20"/>
          <w:szCs w:val="20"/>
        </w:rPr>
        <w:t>Halawa</w:t>
      </w:r>
      <w:proofErr w:type="spellEnd"/>
      <w:r w:rsidRPr="00BE72E3">
        <w:rPr>
          <w:rFonts w:ascii="Yu Gothic UI" w:eastAsia="Yu Gothic UI" w:cs="Yu Gothic UI"/>
          <w:sz w:val="20"/>
          <w:szCs w:val="20"/>
        </w:rPr>
        <w:t xml:space="preserve"> al-</w:t>
      </w:r>
      <w:proofErr w:type="spellStart"/>
      <w:r w:rsidRPr="00BE72E3">
        <w:rPr>
          <w:rFonts w:ascii="Yu Gothic UI" w:eastAsia="Yu Gothic UI" w:cs="Yu Gothic UI"/>
          <w:sz w:val="20"/>
          <w:szCs w:val="20"/>
        </w:rPr>
        <w:t>Waddi</w:t>
      </w:r>
      <w:proofErr w:type="spellEnd"/>
    </w:p>
    <w:p w14:paraId="092FF3BE" w14:textId="192886E5" w:rsidR="00D3157B" w:rsidRPr="00D3157B" w:rsidRDefault="00D3157B" w:rsidP="00D3157B">
      <w:pPr>
        <w:pStyle w:val="Level3"/>
        <w:tabs>
          <w:tab w:val="left" w:pos="-357"/>
          <w:tab w:val="left" w:pos="0"/>
          <w:tab w:val="left" w:pos="360"/>
          <w:tab w:val="left" w:pos="720"/>
          <w:tab w:val="left" w:pos="1080"/>
          <w:tab w:val="left" w:pos="1440"/>
          <w:tab w:val="left" w:pos="1800"/>
          <w:tab w:val="left" w:pos="3600"/>
        </w:tabs>
        <w:spacing w:line="315" w:lineRule="auto"/>
        <w:ind w:left="720"/>
        <w:rPr>
          <w:rFonts w:ascii="Yu Gothic UI" w:eastAsia="Yu Gothic UI" w:cs="Yu Gothic UI"/>
          <w:sz w:val="20"/>
          <w:szCs w:val="20"/>
        </w:rPr>
      </w:pPr>
      <w:r w:rsidRPr="00D3157B">
        <w:rPr>
          <w:rFonts w:ascii="Yu Gothic UI" w:eastAsia="Yu Gothic UI" w:cs="Yu Gothic UI"/>
          <w:sz w:val="20"/>
          <w:szCs w:val="20"/>
        </w:rPr>
        <w:t>Checking balance $</w:t>
      </w:r>
      <w:r w:rsidR="00F27ADC">
        <w:rPr>
          <w:rFonts w:ascii="Yu Gothic UI" w:eastAsia="Yu Gothic UI" w:cs="Yu Gothic UI"/>
          <w:sz w:val="20"/>
          <w:szCs w:val="20"/>
        </w:rPr>
        <w:t>35,514.14</w:t>
      </w:r>
    </w:p>
    <w:p w14:paraId="0FA66EB5" w14:textId="5DC99D0F" w:rsidR="00D3157B" w:rsidRDefault="00D3157B" w:rsidP="00D3157B">
      <w:pPr>
        <w:pStyle w:val="Level3"/>
        <w:tabs>
          <w:tab w:val="left" w:pos="-357"/>
          <w:tab w:val="left" w:pos="0"/>
          <w:tab w:val="left" w:pos="360"/>
          <w:tab w:val="left" w:pos="720"/>
          <w:tab w:val="left" w:pos="1080"/>
          <w:tab w:val="left" w:pos="1440"/>
          <w:tab w:val="left" w:pos="1800"/>
          <w:tab w:val="left" w:pos="3600"/>
        </w:tabs>
        <w:spacing w:line="315" w:lineRule="auto"/>
        <w:ind w:left="720"/>
        <w:rPr>
          <w:rFonts w:ascii="Yu Gothic UI" w:eastAsia="Yu Gothic UI" w:cs="Yu Gothic UI"/>
          <w:sz w:val="20"/>
          <w:szCs w:val="20"/>
        </w:rPr>
      </w:pPr>
      <w:r w:rsidRPr="00D3157B">
        <w:rPr>
          <w:rFonts w:ascii="Yu Gothic UI" w:eastAsia="Yu Gothic UI" w:cs="Yu Gothic UI"/>
          <w:sz w:val="20"/>
          <w:szCs w:val="20"/>
        </w:rPr>
        <w:t>Savings balance $26,298.</w:t>
      </w:r>
      <w:r w:rsidR="00F27ADC">
        <w:rPr>
          <w:rFonts w:ascii="Yu Gothic UI" w:eastAsia="Yu Gothic UI" w:cs="Yu Gothic UI"/>
          <w:sz w:val="20"/>
          <w:szCs w:val="20"/>
        </w:rPr>
        <w:t>59</w:t>
      </w:r>
    </w:p>
    <w:p w14:paraId="1A9B3938" w14:textId="082D2859" w:rsidR="00F27ADC" w:rsidRDefault="00F27ADC" w:rsidP="00D3157B">
      <w:pPr>
        <w:pStyle w:val="Level3"/>
        <w:tabs>
          <w:tab w:val="left" w:pos="-357"/>
          <w:tab w:val="left" w:pos="0"/>
          <w:tab w:val="left" w:pos="360"/>
          <w:tab w:val="left" w:pos="720"/>
          <w:tab w:val="left" w:pos="1080"/>
          <w:tab w:val="left" w:pos="1440"/>
          <w:tab w:val="left" w:pos="1800"/>
          <w:tab w:val="left" w:pos="3600"/>
        </w:tabs>
        <w:spacing w:line="315" w:lineRule="auto"/>
        <w:ind w:left="720"/>
        <w:rPr>
          <w:rFonts w:ascii="Yu Gothic UI" w:eastAsia="Yu Gothic UI" w:cs="Yu Gothic UI"/>
          <w:sz w:val="20"/>
          <w:szCs w:val="20"/>
        </w:rPr>
      </w:pPr>
      <w:r>
        <w:rPr>
          <w:rFonts w:ascii="Yu Gothic UI" w:eastAsia="Yu Gothic UI" w:cs="Yu Gothic UI"/>
          <w:sz w:val="20"/>
          <w:szCs w:val="20"/>
        </w:rPr>
        <w:tab/>
        <w:t xml:space="preserve">#5544 </w:t>
      </w:r>
      <w:r>
        <w:rPr>
          <w:rFonts w:ascii="Yu Gothic UI" w:eastAsia="Yu Gothic UI" w:cs="Yu Gothic UI"/>
          <w:sz w:val="20"/>
          <w:szCs w:val="20"/>
        </w:rPr>
        <w:t>–</w:t>
      </w:r>
      <w:r>
        <w:rPr>
          <w:rFonts w:ascii="Yu Gothic UI" w:eastAsia="Yu Gothic UI" w:cs="Yu Gothic UI"/>
          <w:sz w:val="20"/>
          <w:szCs w:val="20"/>
        </w:rPr>
        <w:t xml:space="preserve"> PO Box - $188.00</w:t>
      </w:r>
    </w:p>
    <w:p w14:paraId="4771A1C4" w14:textId="3AEA951C" w:rsidR="00F27ADC" w:rsidRPr="00D3157B" w:rsidRDefault="00F27ADC" w:rsidP="00D3157B">
      <w:pPr>
        <w:pStyle w:val="Level3"/>
        <w:tabs>
          <w:tab w:val="left" w:pos="-357"/>
          <w:tab w:val="left" w:pos="0"/>
          <w:tab w:val="left" w:pos="360"/>
          <w:tab w:val="left" w:pos="720"/>
          <w:tab w:val="left" w:pos="1080"/>
          <w:tab w:val="left" w:pos="1440"/>
          <w:tab w:val="left" w:pos="1800"/>
          <w:tab w:val="left" w:pos="3600"/>
        </w:tabs>
        <w:spacing w:line="315" w:lineRule="auto"/>
        <w:ind w:left="720"/>
        <w:rPr>
          <w:rFonts w:ascii="Yu Gothic UI" w:eastAsia="Yu Gothic UI" w:cs="Yu Gothic UI"/>
          <w:sz w:val="20"/>
          <w:szCs w:val="20"/>
        </w:rPr>
      </w:pPr>
      <w:r>
        <w:rPr>
          <w:rFonts w:ascii="Yu Gothic UI" w:eastAsia="Yu Gothic UI" w:cs="Yu Gothic UI"/>
          <w:sz w:val="20"/>
          <w:szCs w:val="20"/>
        </w:rPr>
        <w:tab/>
        <w:t xml:space="preserve">$5545 </w:t>
      </w:r>
      <w:r>
        <w:rPr>
          <w:rFonts w:ascii="Yu Gothic UI" w:eastAsia="Yu Gothic UI" w:cs="Yu Gothic UI"/>
          <w:sz w:val="20"/>
          <w:szCs w:val="20"/>
        </w:rPr>
        <w:t>–</w:t>
      </w:r>
      <w:r>
        <w:rPr>
          <w:rFonts w:ascii="Yu Gothic UI" w:eastAsia="Yu Gothic UI" w:cs="Yu Gothic UI"/>
          <w:sz w:val="20"/>
          <w:szCs w:val="20"/>
        </w:rPr>
        <w:t xml:space="preserve"> Stephen Henning </w:t>
      </w:r>
      <w:r w:rsidR="00DE5BC5">
        <w:rPr>
          <w:rFonts w:ascii="Yu Gothic UI" w:eastAsia="Yu Gothic UI" w:cs="Yu Gothic UI"/>
          <w:sz w:val="20"/>
          <w:szCs w:val="20"/>
        </w:rPr>
        <w:t xml:space="preserve">- $300 </w:t>
      </w:r>
      <w:r w:rsidR="00DE5BC5">
        <w:rPr>
          <w:rFonts w:ascii="Yu Gothic UI" w:eastAsia="Yu Gothic UI" w:cs="Yu Gothic UI"/>
          <w:sz w:val="20"/>
          <w:szCs w:val="20"/>
        </w:rPr>
        <w:t>–</w:t>
      </w:r>
      <w:r w:rsidR="00DE5BC5">
        <w:rPr>
          <w:rFonts w:ascii="Yu Gothic UI" w:eastAsia="Yu Gothic UI" w:cs="Yu Gothic UI"/>
          <w:sz w:val="20"/>
          <w:szCs w:val="20"/>
        </w:rPr>
        <w:t xml:space="preserve"> </w:t>
      </w:r>
      <w:r w:rsidR="00FD56AB">
        <w:rPr>
          <w:rFonts w:ascii="Yu Gothic UI" w:eastAsia="Yu Gothic UI" w:cs="Yu Gothic UI"/>
          <w:sz w:val="20"/>
          <w:szCs w:val="20"/>
        </w:rPr>
        <w:t xml:space="preserve">Champions </w:t>
      </w:r>
      <w:r w:rsidR="00DE5BC5">
        <w:rPr>
          <w:rFonts w:ascii="Yu Gothic UI" w:eastAsia="Yu Gothic UI" w:cs="Yu Gothic UI"/>
          <w:sz w:val="20"/>
          <w:szCs w:val="20"/>
        </w:rPr>
        <w:t>Gate Float</w:t>
      </w:r>
    </w:p>
    <w:p w14:paraId="730EE1B0" w14:textId="2924AC10" w:rsidR="000767B4" w:rsidRPr="00BE72E3" w:rsidRDefault="000767B4" w:rsidP="00D3157B">
      <w:pPr>
        <w:pStyle w:val="Level3"/>
        <w:tabs>
          <w:tab w:val="left" w:pos="-357"/>
          <w:tab w:val="left" w:pos="0"/>
          <w:tab w:val="left" w:pos="360"/>
          <w:tab w:val="left" w:pos="720"/>
          <w:tab w:val="left" w:pos="1080"/>
          <w:tab w:val="left" w:pos="1440"/>
          <w:tab w:val="left" w:pos="1800"/>
          <w:tab w:val="left" w:pos="3600"/>
        </w:tabs>
        <w:spacing w:line="315" w:lineRule="auto"/>
        <w:ind w:left="720" w:firstLine="0"/>
        <w:rPr>
          <w:rFonts w:ascii="Yu Gothic UI" w:eastAsia="Yu Gothic UI" w:cs="Yu Gothic UI"/>
          <w:sz w:val="20"/>
          <w:szCs w:val="20"/>
        </w:rPr>
      </w:pPr>
      <w:r w:rsidRPr="00BE72E3">
        <w:rPr>
          <w:rFonts w:ascii="Yu Gothic UI" w:eastAsia="Yu Gothic UI" w:cs="Yu Gothic UI"/>
          <w:i/>
          <w:iCs/>
          <w:sz w:val="20"/>
          <w:szCs w:val="20"/>
        </w:rPr>
        <w:t>Contingency</w:t>
      </w:r>
      <w:r w:rsidR="00853D65">
        <w:rPr>
          <w:rFonts w:ascii="Yu Gothic UI" w:eastAsia="Yu Gothic UI" w:cs="Yu Gothic UI"/>
          <w:i/>
          <w:iCs/>
          <w:sz w:val="20"/>
          <w:szCs w:val="20"/>
        </w:rPr>
        <w:t>:</w:t>
      </w:r>
      <w:r w:rsidRPr="00BE72E3">
        <w:rPr>
          <w:rFonts w:ascii="Yu Gothic UI" w:eastAsia="Yu Gothic UI" w:cs="Yu Gothic UI"/>
          <w:i/>
          <w:iCs/>
          <w:sz w:val="20"/>
          <w:szCs w:val="20"/>
        </w:rPr>
        <w:t xml:space="preserve"> </w:t>
      </w:r>
    </w:p>
    <w:p w14:paraId="0E29D65E" w14:textId="159DF3E2" w:rsidR="00853D65" w:rsidRPr="0033173B" w:rsidRDefault="000767B4" w:rsidP="0033173B">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Chamberlain</w:t>
      </w:r>
      <w:r w:rsidR="00853D65">
        <w:rPr>
          <w:rFonts w:ascii="Yu Gothic UI" w:eastAsia="Yu Gothic UI" w:cs="Yu Gothic UI"/>
          <w:i/>
          <w:iCs/>
          <w:sz w:val="20"/>
          <w:szCs w:val="20"/>
        </w:rPr>
        <w:t>:</w:t>
      </w:r>
      <w:r w:rsidRPr="00BE72E3">
        <w:rPr>
          <w:rFonts w:ascii="Yu Gothic UI" w:eastAsia="Yu Gothic UI" w:cs="Yu Gothic UI"/>
          <w:sz w:val="20"/>
          <w:szCs w:val="20"/>
        </w:rPr>
        <w:t xml:space="preserve"> </w:t>
      </w:r>
      <w:r w:rsidR="00853D65">
        <w:rPr>
          <w:rFonts w:ascii="Yu Gothic UI" w:eastAsia="Yu Gothic UI" w:cs="Yu Gothic UI"/>
          <w:sz w:val="20"/>
          <w:szCs w:val="20"/>
        </w:rPr>
        <w:t xml:space="preserve"> </w:t>
      </w:r>
      <w:r w:rsidR="00215CBA">
        <w:rPr>
          <w:rFonts w:ascii="Yu Gothic UI" w:eastAsia="Yu Gothic UI" w:cs="Yu Gothic UI"/>
          <w:sz w:val="20"/>
          <w:szCs w:val="20"/>
        </w:rPr>
        <w:t>Lady Camilla Valerian</w:t>
      </w:r>
      <w:r w:rsidR="00E71528">
        <w:rPr>
          <w:rFonts w:ascii="Yu Gothic UI" w:eastAsia="Yu Gothic UI" w:cs="Yu Gothic UI"/>
          <w:sz w:val="20"/>
          <w:szCs w:val="20"/>
        </w:rPr>
        <w:t xml:space="preserve">: </w:t>
      </w:r>
      <w:r w:rsidR="00E865A5">
        <w:rPr>
          <w:rFonts w:ascii="Yu Gothic UI" w:eastAsia="Yu Gothic UI" w:cs="Yu Gothic UI"/>
          <w:sz w:val="20"/>
          <w:szCs w:val="20"/>
        </w:rPr>
        <w:t xml:space="preserve">Will be available for storage </w:t>
      </w:r>
      <w:r w:rsidR="00CF7F0D">
        <w:rPr>
          <w:rFonts w:ascii="Yu Gothic UI" w:eastAsia="Yu Gothic UI" w:cs="Yu Gothic UI"/>
          <w:sz w:val="20"/>
          <w:szCs w:val="20"/>
        </w:rPr>
        <w:t>runs for Champions</w:t>
      </w:r>
    </w:p>
    <w:p w14:paraId="031B17DD" w14:textId="398F1AFB" w:rsidR="000767B4" w:rsidRPr="00BE72E3" w:rsidRDefault="000767B4" w:rsidP="00B62A35">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b/>
          <w:bCs/>
          <w:i/>
          <w:iCs/>
          <w:sz w:val="20"/>
          <w:szCs w:val="20"/>
        </w:rPr>
        <w:t>Chronicler</w:t>
      </w:r>
      <w:r w:rsidR="00853D65">
        <w:rPr>
          <w:rFonts w:ascii="Yu Gothic UI" w:eastAsia="Yu Gothic UI" w:cs="Yu Gothic UI"/>
          <w:b/>
          <w:bCs/>
          <w:i/>
          <w:iCs/>
          <w:sz w:val="20"/>
          <w:szCs w:val="20"/>
        </w:rPr>
        <w:t>:</w:t>
      </w:r>
      <w:r w:rsidRPr="00BE72E3">
        <w:rPr>
          <w:rFonts w:ascii="Yu Gothic UI" w:eastAsia="Yu Gothic UI" w:cs="Yu Gothic UI"/>
          <w:i/>
          <w:iCs/>
          <w:sz w:val="20"/>
          <w:szCs w:val="20"/>
        </w:rPr>
        <w:t xml:space="preserve"> </w:t>
      </w:r>
      <w:r w:rsidR="00853D65" w:rsidRPr="0096234D">
        <w:rPr>
          <w:rFonts w:ascii="Yu Gothic UI" w:eastAsia="Yu Gothic UI" w:cs="Yu Gothic UI"/>
          <w:iCs/>
          <w:sz w:val="20"/>
          <w:szCs w:val="20"/>
        </w:rPr>
        <w:t xml:space="preserve"> </w:t>
      </w:r>
      <w:proofErr w:type="spellStart"/>
      <w:r w:rsidRPr="0096234D">
        <w:rPr>
          <w:rFonts w:ascii="Yu Gothic UI" w:eastAsia="Yu Gothic UI" w:cs="Yu Gothic UI"/>
          <w:iCs/>
          <w:sz w:val="20"/>
          <w:szCs w:val="20"/>
        </w:rPr>
        <w:t>M</w:t>
      </w:r>
      <w:r w:rsidR="00844429" w:rsidRPr="0096234D">
        <w:rPr>
          <w:rFonts w:ascii="Yu Gothic UI" w:eastAsia="Yu Gothic UI" w:hAnsi="WP TypographicSymbols" w:cs="Yu Gothic UI"/>
          <w:iCs/>
          <w:sz w:val="20"/>
          <w:szCs w:val="20"/>
        </w:rPr>
        <w:t>’</w:t>
      </w:r>
      <w:r w:rsidRPr="0096234D">
        <w:rPr>
          <w:rFonts w:ascii="Yu Gothic UI" w:eastAsia="Yu Gothic UI" w:cs="Yu Gothic UI"/>
          <w:iCs/>
          <w:sz w:val="20"/>
          <w:szCs w:val="20"/>
        </w:rPr>
        <w:t>Lady</w:t>
      </w:r>
      <w:proofErr w:type="spellEnd"/>
      <w:r w:rsidRPr="0096234D">
        <w:rPr>
          <w:rFonts w:ascii="Yu Gothic UI" w:eastAsia="Yu Gothic UI" w:cs="Yu Gothic UI"/>
          <w:iCs/>
          <w:sz w:val="20"/>
          <w:szCs w:val="20"/>
        </w:rPr>
        <w:t xml:space="preserve"> </w:t>
      </w:r>
      <w:r w:rsidR="00853D65" w:rsidRPr="0096234D">
        <w:rPr>
          <w:rFonts w:ascii="Yu Gothic UI" w:eastAsia="Yu Gothic UI" w:cs="Yu Gothic UI"/>
          <w:iCs/>
          <w:sz w:val="20"/>
          <w:szCs w:val="20"/>
        </w:rPr>
        <w:t>Aster</w:t>
      </w:r>
      <w:r w:rsidR="0044554F">
        <w:rPr>
          <w:rFonts w:ascii="Yu Gothic UI" w:eastAsia="Yu Gothic UI" w:cs="Yu Gothic UI"/>
          <w:iCs/>
          <w:sz w:val="20"/>
          <w:szCs w:val="20"/>
        </w:rPr>
        <w:t xml:space="preserve">: </w:t>
      </w:r>
      <w:r w:rsidR="00B60379">
        <w:rPr>
          <w:rFonts w:ascii="Yu Gothic UI" w:eastAsia="Yu Gothic UI" w:cs="Yu Gothic UI"/>
          <w:iCs/>
          <w:sz w:val="20"/>
          <w:szCs w:val="20"/>
        </w:rPr>
        <w:t>New</w:t>
      </w:r>
      <w:r w:rsidR="006A2EE8">
        <w:rPr>
          <w:rFonts w:ascii="Yu Gothic UI" w:eastAsia="Yu Gothic UI" w:cs="Yu Gothic UI"/>
          <w:iCs/>
          <w:sz w:val="20"/>
          <w:szCs w:val="20"/>
        </w:rPr>
        <w:t>s</w:t>
      </w:r>
      <w:r w:rsidR="00B60379">
        <w:rPr>
          <w:rFonts w:ascii="Yu Gothic UI" w:eastAsia="Yu Gothic UI" w:cs="Yu Gothic UI"/>
          <w:iCs/>
          <w:sz w:val="20"/>
          <w:szCs w:val="20"/>
        </w:rPr>
        <w:t xml:space="preserve">letter went out yesterday, thank you for all who contributed. </w:t>
      </w:r>
      <w:r w:rsidR="00E71528">
        <w:rPr>
          <w:rFonts w:ascii="Yu Gothic UI" w:eastAsia="Yu Gothic UI" w:cs="Yu Gothic UI"/>
          <w:iCs/>
          <w:sz w:val="20"/>
          <w:szCs w:val="20"/>
        </w:rPr>
        <w:t>M</w:t>
      </w:r>
      <w:r w:rsidR="0044554F">
        <w:rPr>
          <w:rFonts w:ascii="Yu Gothic UI" w:eastAsia="Yu Gothic UI" w:cs="Yu Gothic UI"/>
          <w:iCs/>
          <w:sz w:val="20"/>
          <w:szCs w:val="20"/>
        </w:rPr>
        <w:t xml:space="preserve">inutes will be posted </w:t>
      </w:r>
      <w:r w:rsidR="00E71528">
        <w:rPr>
          <w:rFonts w:ascii="Yu Gothic UI" w:eastAsia="Yu Gothic UI" w:cs="Yu Gothic UI"/>
          <w:iCs/>
          <w:sz w:val="20"/>
          <w:szCs w:val="20"/>
        </w:rPr>
        <w:t xml:space="preserve">to the Facebook group and the website by </w:t>
      </w:r>
      <w:r w:rsidR="0044554F">
        <w:rPr>
          <w:rFonts w:ascii="Yu Gothic UI" w:eastAsia="Yu Gothic UI" w:cs="Yu Gothic UI"/>
          <w:iCs/>
          <w:sz w:val="20"/>
          <w:szCs w:val="20"/>
        </w:rPr>
        <w:t xml:space="preserve">end of day </w:t>
      </w:r>
      <w:r w:rsidR="00C261F5">
        <w:rPr>
          <w:rFonts w:ascii="Yu Gothic UI" w:eastAsia="Yu Gothic UI" w:cs="Yu Gothic UI"/>
          <w:iCs/>
          <w:sz w:val="20"/>
          <w:szCs w:val="20"/>
        </w:rPr>
        <w:t>tomorrow.</w:t>
      </w:r>
      <w:r w:rsidR="00E71528">
        <w:rPr>
          <w:rFonts w:ascii="Yu Gothic UI" w:eastAsia="Yu Gothic UI" w:cs="Yu Gothic UI"/>
          <w:iCs/>
          <w:sz w:val="20"/>
          <w:szCs w:val="20"/>
        </w:rPr>
        <w:t xml:space="preserve"> </w:t>
      </w:r>
    </w:p>
    <w:p w14:paraId="416F3D78" w14:textId="04AEAC3F" w:rsidR="000767B4" w:rsidRPr="00BE72E3"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Grete Boke</w:t>
      </w:r>
      <w:r w:rsidR="00853D65">
        <w:rPr>
          <w:rFonts w:ascii="Yu Gothic UI" w:eastAsia="Yu Gothic UI" w:cs="Yu Gothic UI"/>
          <w:i/>
          <w:iCs/>
          <w:sz w:val="20"/>
          <w:szCs w:val="20"/>
        </w:rPr>
        <w:t>:</w:t>
      </w:r>
      <w:r w:rsidRPr="00BE72E3">
        <w:rPr>
          <w:rFonts w:ascii="Yu Gothic UI" w:eastAsia="Yu Gothic UI" w:cs="Yu Gothic UI"/>
          <w:i/>
          <w:iCs/>
          <w:sz w:val="20"/>
          <w:szCs w:val="20"/>
        </w:rPr>
        <w:t xml:space="preserve"> </w:t>
      </w:r>
      <w:r w:rsidR="00853D65">
        <w:rPr>
          <w:rFonts w:ascii="Yu Gothic UI" w:eastAsia="Yu Gothic UI" w:cs="Yu Gothic UI"/>
          <w:i/>
          <w:iCs/>
          <w:sz w:val="20"/>
          <w:szCs w:val="20"/>
        </w:rPr>
        <w:t xml:space="preserve"> </w:t>
      </w:r>
      <w:r w:rsidRPr="00BE72E3">
        <w:rPr>
          <w:rFonts w:ascii="Yu Gothic UI" w:eastAsia="Yu Gothic UI" w:cs="Yu Gothic UI"/>
          <w:sz w:val="20"/>
          <w:szCs w:val="20"/>
        </w:rPr>
        <w:t xml:space="preserve"> </w:t>
      </w:r>
      <w:r w:rsidR="0096234D">
        <w:rPr>
          <w:rFonts w:ascii="Yu Gothic UI" w:eastAsia="Yu Gothic UI" w:cs="Yu Gothic UI"/>
          <w:sz w:val="20"/>
          <w:szCs w:val="20"/>
        </w:rPr>
        <w:t xml:space="preserve">HL </w:t>
      </w:r>
      <w:proofErr w:type="spellStart"/>
      <w:r w:rsidRPr="00BE72E3">
        <w:rPr>
          <w:rFonts w:ascii="Yu Gothic UI" w:eastAsia="Yu Gothic UI" w:cs="Yu Gothic UI"/>
          <w:sz w:val="20"/>
          <w:szCs w:val="20"/>
        </w:rPr>
        <w:t>Michelino</w:t>
      </w:r>
      <w:proofErr w:type="spellEnd"/>
      <w:r w:rsidRPr="00BE72E3">
        <w:rPr>
          <w:rFonts w:ascii="Yu Gothic UI" w:eastAsia="Yu Gothic UI" w:cs="Yu Gothic UI"/>
          <w:sz w:val="20"/>
          <w:szCs w:val="20"/>
        </w:rPr>
        <w:t xml:space="preserve"> di Gino Martini</w:t>
      </w:r>
      <w:r w:rsidR="00E37E08">
        <w:rPr>
          <w:rFonts w:ascii="Yu Gothic UI" w:eastAsia="Yu Gothic UI" w:cs="Yu Gothic UI"/>
          <w:sz w:val="20"/>
          <w:szCs w:val="20"/>
        </w:rPr>
        <w:t xml:space="preserve">: </w:t>
      </w:r>
      <w:r w:rsidR="00990826">
        <w:rPr>
          <w:rFonts w:ascii="Yu Gothic UI" w:eastAsia="Yu Gothic UI" w:cs="Yu Gothic UI"/>
          <w:sz w:val="20"/>
          <w:szCs w:val="20"/>
        </w:rPr>
        <w:t>No Report</w:t>
      </w:r>
    </w:p>
    <w:p w14:paraId="64D09D8E" w14:textId="47BA2231" w:rsidR="009352DF" w:rsidRPr="009A05EE" w:rsidRDefault="000767B4" w:rsidP="005450BF">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Web Minister</w:t>
      </w:r>
      <w:r w:rsidR="00853D65">
        <w:rPr>
          <w:rFonts w:ascii="Yu Gothic UI" w:eastAsia="Yu Gothic UI" w:cs="Yu Gothic UI"/>
          <w:i/>
          <w:iCs/>
          <w:sz w:val="20"/>
          <w:szCs w:val="20"/>
        </w:rPr>
        <w:t>:</w:t>
      </w:r>
      <w:r w:rsidRPr="00BE72E3">
        <w:rPr>
          <w:rFonts w:ascii="Yu Gothic UI" w:eastAsia="Yu Gothic UI" w:cs="Yu Gothic UI"/>
          <w:i/>
          <w:iCs/>
          <w:sz w:val="20"/>
          <w:szCs w:val="20"/>
        </w:rPr>
        <w:t xml:space="preserve"> </w:t>
      </w:r>
      <w:r w:rsidR="00853D65">
        <w:rPr>
          <w:rFonts w:ascii="Yu Gothic UI" w:eastAsia="Yu Gothic UI" w:cs="Yu Gothic UI"/>
          <w:i/>
          <w:iCs/>
          <w:sz w:val="20"/>
          <w:szCs w:val="20"/>
        </w:rPr>
        <w:t xml:space="preserve"> </w:t>
      </w:r>
      <w:proofErr w:type="spellStart"/>
      <w:r w:rsidR="0096234D">
        <w:rPr>
          <w:rFonts w:ascii="Yu Gothic UI" w:eastAsia="Yu Gothic UI" w:cs="Yu Gothic UI"/>
          <w:sz w:val="20"/>
          <w:szCs w:val="20"/>
        </w:rPr>
        <w:t>M</w:t>
      </w:r>
      <w:r w:rsidR="0096234D">
        <w:rPr>
          <w:rFonts w:ascii="Yu Gothic UI" w:eastAsia="Yu Gothic UI" w:cs="Yu Gothic UI"/>
          <w:sz w:val="20"/>
          <w:szCs w:val="20"/>
        </w:rPr>
        <w:t>’</w:t>
      </w:r>
      <w:r w:rsidR="0096234D">
        <w:rPr>
          <w:rFonts w:ascii="Yu Gothic UI" w:eastAsia="Yu Gothic UI" w:cs="Yu Gothic UI"/>
          <w:sz w:val="20"/>
          <w:szCs w:val="20"/>
        </w:rPr>
        <w:t>Lord</w:t>
      </w:r>
      <w:proofErr w:type="spellEnd"/>
      <w:r w:rsidR="0096234D">
        <w:rPr>
          <w:rFonts w:ascii="Yu Gothic UI" w:eastAsia="Yu Gothic UI" w:cs="Yu Gothic UI"/>
          <w:sz w:val="20"/>
          <w:szCs w:val="20"/>
        </w:rPr>
        <w:t xml:space="preserve"> Jon of Aquaterra</w:t>
      </w:r>
      <w:r w:rsidR="005D51CD">
        <w:rPr>
          <w:rFonts w:ascii="Yu Gothic UI" w:eastAsia="Yu Gothic UI" w:cs="Yu Gothic UI"/>
          <w:sz w:val="20"/>
          <w:szCs w:val="20"/>
        </w:rPr>
        <w:t xml:space="preserve">: </w:t>
      </w:r>
      <w:r w:rsidR="00FD56AB">
        <w:rPr>
          <w:rFonts w:ascii="Yu Gothic UI" w:eastAsia="Yu Gothic UI" w:cs="Yu Gothic UI"/>
          <w:sz w:val="20"/>
          <w:szCs w:val="20"/>
        </w:rPr>
        <w:t>Please send anything you would like posted to the website.</w:t>
      </w:r>
    </w:p>
    <w:p w14:paraId="0DFDFD9B" w14:textId="73C2EE14" w:rsidR="000767B4" w:rsidRPr="006C0B87" w:rsidRDefault="000767B4">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sz w:val="20"/>
          <w:szCs w:val="20"/>
        </w:rPr>
        <w:fldChar w:fldCharType="begin"/>
      </w:r>
      <w:r w:rsidRPr="00BE72E3">
        <w:rPr>
          <w:rFonts w:ascii="Yu Gothic UI" w:eastAsia="Yu Gothic UI" w:cs="Yu Gothic UI"/>
          <w:sz w:val="20"/>
          <w:szCs w:val="20"/>
        </w:rPr>
        <w:instrText>ADVANCE \d6</w:instrText>
      </w:r>
      <w:r w:rsidRPr="00BE72E3">
        <w:rPr>
          <w:rFonts w:ascii="Yu Gothic UI" w:eastAsia="Yu Gothic UI" w:cs="Yu Gothic UI"/>
          <w:sz w:val="20"/>
          <w:szCs w:val="20"/>
        </w:rPr>
        <w:fldChar w:fldCharType="end"/>
      </w:r>
      <w:r w:rsidRPr="00BE72E3">
        <w:rPr>
          <w:rFonts w:ascii="Yu Gothic UI" w:eastAsia="Yu Gothic UI" w:cs="Yu Gothic UI"/>
          <w:b/>
          <w:bCs/>
          <w:i/>
          <w:iCs/>
          <w:sz w:val="20"/>
          <w:szCs w:val="20"/>
        </w:rPr>
        <w:t>Canton of Bear</w:t>
      </w:r>
      <w:r w:rsidR="001F53EB">
        <w:rPr>
          <w:rFonts w:ascii="Yu Gothic UI" w:eastAsia="Yu Gothic UI" w:cs="Yu Gothic UI"/>
          <w:b/>
          <w:bCs/>
          <w:i/>
          <w:iCs/>
          <w:sz w:val="20"/>
          <w:szCs w:val="20"/>
        </w:rPr>
        <w:t>w</w:t>
      </w:r>
      <w:r w:rsidRPr="00BE72E3">
        <w:rPr>
          <w:rFonts w:ascii="Yu Gothic UI" w:eastAsia="Yu Gothic UI" w:cs="Yu Gothic UI"/>
          <w:b/>
          <w:bCs/>
          <w:i/>
          <w:iCs/>
          <w:sz w:val="20"/>
          <w:szCs w:val="20"/>
        </w:rPr>
        <w:t>ood</w:t>
      </w:r>
      <w:r w:rsidR="008A3882">
        <w:rPr>
          <w:rFonts w:ascii="Yu Gothic UI" w:eastAsia="Yu Gothic UI" w:cs="Yu Gothic UI"/>
          <w:b/>
          <w:bCs/>
          <w:i/>
          <w:iCs/>
          <w:sz w:val="20"/>
          <w:szCs w:val="20"/>
        </w:rPr>
        <w:t xml:space="preserve"> </w:t>
      </w:r>
      <w:r w:rsidR="008A3882">
        <w:rPr>
          <w:rFonts w:ascii="Yu Gothic UI" w:eastAsia="Yu Gothic UI" w:cs="Yu Gothic UI"/>
          <w:b/>
          <w:bCs/>
          <w:i/>
          <w:iCs/>
          <w:sz w:val="20"/>
          <w:szCs w:val="20"/>
        </w:rPr>
        <w:t>–</w:t>
      </w:r>
      <w:r w:rsidR="008A3882">
        <w:rPr>
          <w:rFonts w:ascii="Yu Gothic UI" w:eastAsia="Yu Gothic UI" w:cs="Yu Gothic UI"/>
          <w:b/>
          <w:bCs/>
          <w:i/>
          <w:iCs/>
          <w:sz w:val="20"/>
          <w:szCs w:val="20"/>
        </w:rPr>
        <w:t xml:space="preserve"> 2 </w:t>
      </w:r>
      <w:proofErr w:type="spellStart"/>
      <w:r w:rsidR="008A3882">
        <w:rPr>
          <w:rFonts w:ascii="Yu Gothic UI" w:eastAsia="Yu Gothic UI" w:cs="Yu Gothic UI"/>
          <w:b/>
          <w:bCs/>
          <w:i/>
          <w:iCs/>
          <w:sz w:val="20"/>
          <w:szCs w:val="20"/>
        </w:rPr>
        <w:t>yr</w:t>
      </w:r>
      <w:proofErr w:type="spellEnd"/>
      <w:r w:rsidR="008A3882">
        <w:rPr>
          <w:rFonts w:ascii="Yu Gothic UI" w:eastAsia="Yu Gothic UI" w:cs="Yu Gothic UI"/>
          <w:b/>
          <w:bCs/>
          <w:i/>
          <w:iCs/>
          <w:sz w:val="20"/>
          <w:szCs w:val="20"/>
        </w:rPr>
        <w:t xml:space="preserve"> Suspension 3-14-</w:t>
      </w:r>
      <w:proofErr w:type="gramStart"/>
      <w:r w:rsidR="008A3882">
        <w:rPr>
          <w:rFonts w:ascii="Yu Gothic UI" w:eastAsia="Yu Gothic UI" w:cs="Yu Gothic UI"/>
          <w:b/>
          <w:bCs/>
          <w:i/>
          <w:iCs/>
          <w:sz w:val="20"/>
          <w:szCs w:val="20"/>
        </w:rPr>
        <w:t>2021</w:t>
      </w:r>
      <w:r w:rsidR="006C0B87">
        <w:rPr>
          <w:rFonts w:ascii="Yu Gothic UI" w:eastAsia="Yu Gothic UI" w:cs="Yu Gothic UI"/>
          <w:b/>
          <w:bCs/>
          <w:i/>
          <w:iCs/>
          <w:sz w:val="20"/>
          <w:szCs w:val="20"/>
        </w:rPr>
        <w:t xml:space="preserve">  </w:t>
      </w:r>
      <w:r w:rsidR="006C0B87" w:rsidRPr="006C0B87">
        <w:rPr>
          <w:rFonts w:ascii="Yu Gothic UI" w:eastAsia="Yu Gothic UI" w:cs="Yu Gothic UI"/>
          <w:sz w:val="20"/>
          <w:szCs w:val="20"/>
        </w:rPr>
        <w:t>Is</w:t>
      </w:r>
      <w:proofErr w:type="gramEnd"/>
      <w:r w:rsidR="006C0B87" w:rsidRPr="006C0B87">
        <w:rPr>
          <w:rFonts w:ascii="Yu Gothic UI" w:eastAsia="Yu Gothic UI" w:cs="Yu Gothic UI"/>
          <w:sz w:val="20"/>
          <w:szCs w:val="20"/>
        </w:rPr>
        <w:t xml:space="preserve"> there anyone from the Canton of Bearwood?  If so, is there interest in working to remove the suspension?  Please speak with </w:t>
      </w:r>
      <w:proofErr w:type="gramStart"/>
      <w:r w:rsidR="006C0B87" w:rsidRPr="006C0B87">
        <w:rPr>
          <w:rFonts w:ascii="Yu Gothic UI" w:eastAsia="Yu Gothic UI" w:cs="Yu Gothic UI"/>
          <w:sz w:val="20"/>
          <w:szCs w:val="20"/>
        </w:rPr>
        <w:t>myself</w:t>
      </w:r>
      <w:proofErr w:type="gramEnd"/>
      <w:r w:rsidR="006C0B87" w:rsidRPr="006C0B87">
        <w:rPr>
          <w:rFonts w:ascii="Yu Gothic UI" w:eastAsia="Yu Gothic UI" w:cs="Yu Gothic UI"/>
          <w:sz w:val="20"/>
          <w:szCs w:val="20"/>
        </w:rPr>
        <w:t xml:space="preserve"> and Their Excellencies to arrange a time in which we meet and speak about the matters to resolve and what will be required.   </w:t>
      </w:r>
    </w:p>
    <w:p w14:paraId="3EDC94A7" w14:textId="3F6ED342" w:rsidR="00F53E11" w:rsidRDefault="000767B4" w:rsidP="006C0B87">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
          <w:bCs/>
          <w:sz w:val="20"/>
          <w:szCs w:val="20"/>
        </w:rPr>
      </w:pPr>
      <w:r w:rsidRPr="00BE72E3">
        <w:rPr>
          <w:rFonts w:ascii="Yu Gothic UI" w:eastAsia="Yu Gothic UI" w:cs="Yu Gothic UI"/>
          <w:sz w:val="20"/>
          <w:szCs w:val="20"/>
        </w:rPr>
        <w:fldChar w:fldCharType="begin"/>
      </w:r>
      <w:r w:rsidRPr="00BE72E3">
        <w:rPr>
          <w:rFonts w:ascii="Yu Gothic UI" w:eastAsia="Yu Gothic UI" w:cs="Yu Gothic UI"/>
          <w:sz w:val="20"/>
          <w:szCs w:val="20"/>
        </w:rPr>
        <w:instrText>ADVANCE \d6</w:instrText>
      </w:r>
      <w:r w:rsidRPr="00BE72E3">
        <w:rPr>
          <w:rFonts w:ascii="Yu Gothic UI" w:eastAsia="Yu Gothic UI" w:cs="Yu Gothic UI"/>
          <w:sz w:val="20"/>
          <w:szCs w:val="20"/>
        </w:rPr>
        <w:fldChar w:fldCharType="end"/>
      </w:r>
      <w:r w:rsidRPr="00BE72E3">
        <w:rPr>
          <w:rFonts w:ascii="Yu Gothic UI" w:eastAsia="Yu Gothic UI" w:cs="Yu Gothic UI"/>
          <w:b/>
          <w:bCs/>
          <w:sz w:val="20"/>
          <w:szCs w:val="20"/>
        </w:rPr>
        <w:t>Event Reports</w:t>
      </w:r>
    </w:p>
    <w:p w14:paraId="72994E9F" w14:textId="2F5C3043" w:rsidR="008A0109" w:rsidRPr="00F53E11" w:rsidRDefault="00F53E11" w:rsidP="008A0109">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Cs/>
          <w:sz w:val="20"/>
          <w:szCs w:val="20"/>
        </w:rPr>
      </w:pPr>
      <w:r w:rsidRPr="00F53E11">
        <w:rPr>
          <w:rFonts w:ascii="Yu Gothic UI" w:eastAsia="Yu Gothic UI" w:cs="Yu Gothic UI"/>
          <w:bCs/>
          <w:sz w:val="20"/>
          <w:szCs w:val="20"/>
        </w:rPr>
        <w:t>!</w:t>
      </w:r>
      <w:r w:rsidRPr="00F53E11">
        <w:rPr>
          <w:rFonts w:ascii="Yu Gothic UI" w:eastAsia="Yu Gothic UI" w:cs="Yu Gothic UI"/>
          <w:bCs/>
          <w:sz w:val="20"/>
          <w:szCs w:val="20"/>
        </w:rPr>
        <w:tab/>
        <w:t xml:space="preserve">Aquaterra Champions 2021: 8/7/21 </w:t>
      </w:r>
      <w:r w:rsidRPr="00F53E11">
        <w:rPr>
          <w:rFonts w:ascii="Yu Gothic UI" w:eastAsia="Yu Gothic UI" w:cs="Yu Gothic UI"/>
          <w:bCs/>
          <w:sz w:val="20"/>
          <w:szCs w:val="20"/>
        </w:rPr>
        <w:t>–</w:t>
      </w:r>
      <w:r w:rsidRPr="00F53E11">
        <w:rPr>
          <w:rFonts w:ascii="Yu Gothic UI" w:eastAsia="Yu Gothic UI" w:cs="Yu Gothic UI"/>
          <w:bCs/>
          <w:sz w:val="20"/>
          <w:szCs w:val="20"/>
        </w:rPr>
        <w:t xml:space="preserve"> </w:t>
      </w:r>
      <w:r w:rsidR="009C3865">
        <w:rPr>
          <w:rFonts w:ascii="Yu Gothic UI" w:eastAsia="Yu Gothic UI" w:cs="Yu Gothic UI"/>
          <w:bCs/>
          <w:sz w:val="20"/>
          <w:szCs w:val="20"/>
        </w:rPr>
        <w:t xml:space="preserve">HL Samira </w:t>
      </w:r>
      <w:r w:rsidR="009C3865">
        <w:rPr>
          <w:rFonts w:ascii="Yu Gothic UI" w:eastAsia="Yu Gothic UI" w:cs="Yu Gothic UI"/>
          <w:bCs/>
          <w:sz w:val="20"/>
          <w:szCs w:val="20"/>
        </w:rPr>
        <w:t>–</w:t>
      </w:r>
      <w:r w:rsidR="009C3865">
        <w:rPr>
          <w:rFonts w:ascii="Yu Gothic UI" w:eastAsia="Yu Gothic UI" w:cs="Yu Gothic UI"/>
          <w:bCs/>
          <w:sz w:val="20"/>
          <w:szCs w:val="20"/>
        </w:rPr>
        <w:t xml:space="preserve"> Event will be at </w:t>
      </w:r>
      <w:r w:rsidR="0031279F">
        <w:rPr>
          <w:rFonts w:ascii="Yu Gothic UI" w:eastAsia="Yu Gothic UI" w:cs="Yu Gothic UI"/>
          <w:bCs/>
          <w:sz w:val="20"/>
          <w:szCs w:val="20"/>
        </w:rPr>
        <w:t xml:space="preserve">a private residence in </w:t>
      </w:r>
      <w:r w:rsidR="00087B15">
        <w:rPr>
          <w:rFonts w:ascii="Yu Gothic UI" w:eastAsia="Yu Gothic UI" w:cs="Yu Gothic UI"/>
          <w:bCs/>
          <w:sz w:val="20"/>
          <w:szCs w:val="20"/>
        </w:rPr>
        <w:t xml:space="preserve">Mt Vernon. Gate opens at 8am. </w:t>
      </w:r>
      <w:r w:rsidR="00094764">
        <w:rPr>
          <w:rFonts w:ascii="Yu Gothic UI" w:eastAsia="Yu Gothic UI" w:cs="Yu Gothic UI"/>
          <w:bCs/>
          <w:sz w:val="20"/>
          <w:szCs w:val="20"/>
        </w:rPr>
        <w:t xml:space="preserve">There will be </w:t>
      </w:r>
      <w:r w:rsidR="005E1004">
        <w:rPr>
          <w:rFonts w:ascii="Yu Gothic UI" w:eastAsia="Yu Gothic UI" w:cs="Yu Gothic UI"/>
          <w:bCs/>
          <w:sz w:val="20"/>
          <w:szCs w:val="20"/>
        </w:rPr>
        <w:t xml:space="preserve">8 merchants. We have a setup that is </w:t>
      </w:r>
      <w:r w:rsidR="00C2790D">
        <w:rPr>
          <w:rFonts w:ascii="Yu Gothic UI" w:eastAsia="Yu Gothic UI" w:cs="Yu Gothic UI"/>
          <w:bCs/>
          <w:sz w:val="20"/>
          <w:szCs w:val="20"/>
        </w:rPr>
        <w:t xml:space="preserve">fantastic for viewing all </w:t>
      </w:r>
      <w:r w:rsidR="00282DB9">
        <w:rPr>
          <w:rFonts w:ascii="Yu Gothic UI" w:eastAsia="Yu Gothic UI" w:cs="Yu Gothic UI"/>
          <w:bCs/>
          <w:sz w:val="20"/>
          <w:szCs w:val="20"/>
        </w:rPr>
        <w:t xml:space="preserve">the </w:t>
      </w:r>
      <w:r w:rsidR="00175171">
        <w:rPr>
          <w:rFonts w:ascii="Yu Gothic UI" w:eastAsia="Yu Gothic UI" w:cs="Yu Gothic UI"/>
          <w:bCs/>
          <w:sz w:val="20"/>
          <w:szCs w:val="20"/>
        </w:rPr>
        <w:t>tournaments</w:t>
      </w:r>
      <w:r w:rsidR="00282DB9">
        <w:rPr>
          <w:rFonts w:ascii="Yu Gothic UI" w:eastAsia="Yu Gothic UI" w:cs="Yu Gothic UI"/>
          <w:bCs/>
          <w:sz w:val="20"/>
          <w:szCs w:val="20"/>
        </w:rPr>
        <w:t xml:space="preserve">. Because this is a private </w:t>
      </w:r>
      <w:r w:rsidR="00282DB9">
        <w:rPr>
          <w:rFonts w:ascii="Yu Gothic UI" w:eastAsia="Yu Gothic UI" w:cs="Yu Gothic UI"/>
          <w:bCs/>
          <w:sz w:val="20"/>
          <w:szCs w:val="20"/>
        </w:rPr>
        <w:lastRenderedPageBreak/>
        <w:t xml:space="preserve">event, </w:t>
      </w:r>
      <w:r w:rsidR="008527C0">
        <w:rPr>
          <w:rFonts w:ascii="Yu Gothic UI" w:eastAsia="Yu Gothic UI" w:cs="Yu Gothic UI"/>
          <w:bCs/>
          <w:sz w:val="20"/>
          <w:szCs w:val="20"/>
        </w:rPr>
        <w:t xml:space="preserve">there is not parking on site. There will be shuttles running between the site and the parking lot. Gear drop is on site. </w:t>
      </w:r>
      <w:r w:rsidR="005B0768">
        <w:rPr>
          <w:rFonts w:ascii="Yu Gothic UI" w:eastAsia="Yu Gothic UI" w:cs="Yu Gothic UI"/>
          <w:bCs/>
          <w:sz w:val="20"/>
          <w:szCs w:val="20"/>
        </w:rPr>
        <w:t xml:space="preserve">Masks required on </w:t>
      </w:r>
      <w:r w:rsidR="008A0109">
        <w:rPr>
          <w:rFonts w:ascii="Yu Gothic UI" w:eastAsia="Yu Gothic UI" w:cs="Yu Gothic UI"/>
          <w:bCs/>
          <w:sz w:val="20"/>
          <w:szCs w:val="20"/>
        </w:rPr>
        <w:t xml:space="preserve">some of the shuttles. Schedule </w:t>
      </w:r>
      <w:r w:rsidR="00DA14B7">
        <w:rPr>
          <w:rFonts w:ascii="Yu Gothic UI" w:eastAsia="Yu Gothic UI" w:cs="Yu Gothic UI"/>
          <w:bCs/>
          <w:sz w:val="20"/>
          <w:szCs w:val="20"/>
        </w:rPr>
        <w:t>is available on the Facebook page.</w:t>
      </w:r>
      <w:r w:rsidR="00175171">
        <w:rPr>
          <w:rFonts w:ascii="Yu Gothic UI" w:eastAsia="Yu Gothic UI" w:cs="Yu Gothic UI"/>
          <w:bCs/>
          <w:sz w:val="20"/>
          <w:szCs w:val="20"/>
        </w:rPr>
        <w:t xml:space="preserve"> There will be visiting </w:t>
      </w:r>
      <w:r w:rsidR="00414D82">
        <w:rPr>
          <w:rFonts w:ascii="Yu Gothic UI" w:eastAsia="Yu Gothic UI" w:cs="Yu Gothic UI"/>
          <w:bCs/>
          <w:sz w:val="20"/>
          <w:szCs w:val="20"/>
        </w:rPr>
        <w:t xml:space="preserve">coronets as well. </w:t>
      </w:r>
      <w:r w:rsidR="00414D82" w:rsidRPr="005C210D">
        <w:rPr>
          <w:rFonts w:ascii="Yu Gothic UI" w:eastAsia="Yu Gothic UI" w:cs="Yu Gothic UI"/>
          <w:bCs/>
          <w:sz w:val="20"/>
          <w:szCs w:val="20"/>
          <w:highlight w:val="yellow"/>
        </w:rPr>
        <w:t xml:space="preserve">Because of COVID restrictions there will be no </w:t>
      </w:r>
      <w:proofErr w:type="spellStart"/>
      <w:r w:rsidR="00414D82" w:rsidRPr="005C210D">
        <w:rPr>
          <w:rFonts w:ascii="Yu Gothic UI" w:eastAsia="Yu Gothic UI" w:cs="Yu Gothic UI"/>
          <w:bCs/>
          <w:sz w:val="20"/>
          <w:szCs w:val="20"/>
          <w:highlight w:val="yellow"/>
        </w:rPr>
        <w:t>waterbearers</w:t>
      </w:r>
      <w:proofErr w:type="spellEnd"/>
      <w:r w:rsidR="00414D82" w:rsidRPr="005C210D">
        <w:rPr>
          <w:rFonts w:ascii="Yu Gothic UI" w:eastAsia="Yu Gothic UI" w:cs="Yu Gothic UI"/>
          <w:bCs/>
          <w:sz w:val="20"/>
          <w:szCs w:val="20"/>
          <w:highlight w:val="yellow"/>
        </w:rPr>
        <w:t xml:space="preserve">. Please bring </w:t>
      </w:r>
      <w:r w:rsidR="005C210D" w:rsidRPr="005C210D">
        <w:rPr>
          <w:rFonts w:ascii="Yu Gothic UI" w:eastAsia="Yu Gothic UI" w:cs="Yu Gothic UI"/>
          <w:bCs/>
          <w:sz w:val="20"/>
          <w:szCs w:val="20"/>
          <w:highlight w:val="yellow"/>
        </w:rPr>
        <w:t>your own hydration and snacks.</w:t>
      </w:r>
      <w:r w:rsidR="005C210D">
        <w:rPr>
          <w:rFonts w:ascii="Yu Gothic UI" w:eastAsia="Yu Gothic UI" w:cs="Yu Gothic UI"/>
          <w:bCs/>
          <w:sz w:val="20"/>
          <w:szCs w:val="20"/>
        </w:rPr>
        <w:t xml:space="preserve"> There will be BIFFYs and a hand wash station.</w:t>
      </w:r>
      <w:r w:rsidR="00670A21">
        <w:rPr>
          <w:rFonts w:ascii="Yu Gothic UI" w:eastAsia="Yu Gothic UI" w:cs="Yu Gothic UI"/>
          <w:bCs/>
          <w:sz w:val="20"/>
          <w:szCs w:val="20"/>
        </w:rPr>
        <w:t xml:space="preserve"> We had a wonderful and productive work party last weekend.</w:t>
      </w:r>
    </w:p>
    <w:p w14:paraId="7CB4974B" w14:textId="7BE6FE6F" w:rsidR="00F53E11" w:rsidRPr="00F53E11" w:rsidRDefault="00F53E11" w:rsidP="00F53E11">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Cs/>
          <w:sz w:val="20"/>
          <w:szCs w:val="20"/>
        </w:rPr>
      </w:pPr>
      <w:r w:rsidRPr="00F53E11">
        <w:rPr>
          <w:rFonts w:ascii="Yu Gothic UI" w:eastAsia="Yu Gothic UI" w:cs="Yu Gothic UI"/>
          <w:bCs/>
          <w:sz w:val="20"/>
          <w:szCs w:val="20"/>
        </w:rPr>
        <w:t>!</w:t>
      </w:r>
      <w:r w:rsidRPr="00F53E11">
        <w:rPr>
          <w:rFonts w:ascii="Yu Gothic UI" w:eastAsia="Yu Gothic UI" w:cs="Yu Gothic UI"/>
          <w:bCs/>
          <w:sz w:val="20"/>
          <w:szCs w:val="20"/>
        </w:rPr>
        <w:tab/>
        <w:t xml:space="preserve">Banner War 2021:   9/10-12/2021 </w:t>
      </w:r>
      <w:r w:rsidRPr="00F53E11">
        <w:rPr>
          <w:rFonts w:ascii="Yu Gothic UI" w:eastAsia="Yu Gothic UI" w:cs="Yu Gothic UI"/>
          <w:bCs/>
          <w:sz w:val="20"/>
          <w:szCs w:val="20"/>
        </w:rPr>
        <w:t>–</w:t>
      </w:r>
      <w:r w:rsidRPr="00F53E11">
        <w:rPr>
          <w:rFonts w:ascii="Yu Gothic UI" w:eastAsia="Yu Gothic UI" w:cs="Yu Gothic UI"/>
          <w:bCs/>
          <w:sz w:val="20"/>
          <w:szCs w:val="20"/>
        </w:rPr>
        <w:t xml:space="preserve"> </w:t>
      </w:r>
      <w:r w:rsidR="0031279F">
        <w:rPr>
          <w:rFonts w:ascii="Yu Gothic UI" w:eastAsia="Yu Gothic UI" w:cs="Yu Gothic UI"/>
          <w:bCs/>
          <w:sz w:val="20"/>
          <w:szCs w:val="20"/>
        </w:rPr>
        <w:t>Cancelled as no bid was received by the deadline</w:t>
      </w:r>
    </w:p>
    <w:p w14:paraId="371D0A4A" w14:textId="3B0E6CBB" w:rsidR="00F53E11" w:rsidRPr="00F53E11" w:rsidRDefault="00F53E11" w:rsidP="001B44CB">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Cs/>
          <w:sz w:val="20"/>
          <w:szCs w:val="20"/>
        </w:rPr>
      </w:pPr>
      <w:r w:rsidRPr="00F53E11">
        <w:rPr>
          <w:rFonts w:ascii="Yu Gothic UI" w:eastAsia="Yu Gothic UI" w:cs="Yu Gothic UI"/>
          <w:bCs/>
          <w:sz w:val="20"/>
          <w:szCs w:val="20"/>
        </w:rPr>
        <w:t>!</w:t>
      </w:r>
      <w:r w:rsidRPr="00F53E11">
        <w:rPr>
          <w:rFonts w:ascii="Yu Gothic UI" w:eastAsia="Yu Gothic UI" w:cs="Yu Gothic UI"/>
          <w:bCs/>
          <w:sz w:val="20"/>
          <w:szCs w:val="20"/>
        </w:rPr>
        <w:tab/>
        <w:t>Kin</w:t>
      </w:r>
      <w:r w:rsidR="008817D6">
        <w:rPr>
          <w:rFonts w:ascii="Yu Gothic UI" w:eastAsia="Yu Gothic UI" w:cs="Yu Gothic UI"/>
          <w:bCs/>
          <w:sz w:val="20"/>
          <w:szCs w:val="20"/>
        </w:rPr>
        <w:t>gd</w:t>
      </w:r>
      <w:r w:rsidRPr="00F53E11">
        <w:rPr>
          <w:rFonts w:ascii="Yu Gothic UI" w:eastAsia="Yu Gothic UI" w:cs="Yu Gothic UI"/>
          <w:bCs/>
          <w:sz w:val="20"/>
          <w:szCs w:val="20"/>
        </w:rPr>
        <w:t xml:space="preserve">om Collegium 2021: 11/12 14/21 </w:t>
      </w:r>
      <w:r w:rsidRPr="00F53E11">
        <w:rPr>
          <w:rFonts w:ascii="Yu Gothic UI" w:eastAsia="Yu Gothic UI" w:cs="Yu Gothic UI"/>
          <w:bCs/>
          <w:sz w:val="20"/>
          <w:szCs w:val="20"/>
        </w:rPr>
        <w:t>–</w:t>
      </w:r>
      <w:r w:rsidRPr="00F53E11">
        <w:rPr>
          <w:rFonts w:ascii="Yu Gothic UI" w:eastAsia="Yu Gothic UI" w:cs="Yu Gothic UI"/>
          <w:bCs/>
          <w:sz w:val="20"/>
          <w:szCs w:val="20"/>
        </w:rPr>
        <w:t xml:space="preserve"> HL Elizabeth &amp; HL Samira.</w:t>
      </w:r>
      <w:r w:rsidR="006A4F6D">
        <w:rPr>
          <w:rFonts w:ascii="Yu Gothic UI" w:eastAsia="Yu Gothic UI" w:cs="Yu Gothic UI"/>
          <w:bCs/>
          <w:sz w:val="20"/>
          <w:szCs w:val="20"/>
        </w:rPr>
        <w:t xml:space="preserve"> </w:t>
      </w:r>
      <w:r w:rsidR="003E3E79">
        <w:rPr>
          <w:rFonts w:ascii="Yu Gothic UI" w:eastAsia="Yu Gothic UI" w:cs="Yu Gothic UI"/>
          <w:bCs/>
          <w:sz w:val="20"/>
          <w:szCs w:val="20"/>
        </w:rPr>
        <w:t xml:space="preserve">We are continuing to move forward </w:t>
      </w:r>
      <w:proofErr w:type="gramStart"/>
      <w:r w:rsidR="003E3E79">
        <w:rPr>
          <w:rFonts w:ascii="Yu Gothic UI" w:eastAsia="Yu Gothic UI" w:cs="Yu Gothic UI"/>
          <w:bCs/>
          <w:sz w:val="20"/>
          <w:szCs w:val="20"/>
        </w:rPr>
        <w:t>at this time</w:t>
      </w:r>
      <w:proofErr w:type="gramEnd"/>
      <w:r w:rsidR="003E3E79">
        <w:rPr>
          <w:rFonts w:ascii="Yu Gothic UI" w:eastAsia="Yu Gothic UI" w:cs="Yu Gothic UI"/>
          <w:bCs/>
          <w:sz w:val="20"/>
          <w:szCs w:val="20"/>
        </w:rPr>
        <w:t xml:space="preserve">, though </w:t>
      </w:r>
      <w:r w:rsidR="0088306E">
        <w:rPr>
          <w:rFonts w:ascii="Yu Gothic UI" w:eastAsia="Yu Gothic UI" w:cs="Yu Gothic UI"/>
          <w:bCs/>
          <w:sz w:val="20"/>
          <w:szCs w:val="20"/>
        </w:rPr>
        <w:t>this is still pending changes in the Covid rate. We have teachers lined up. Looking for volunteers for heraldry</w:t>
      </w:r>
      <w:r w:rsidR="0031003A">
        <w:rPr>
          <w:rFonts w:ascii="Yu Gothic UI" w:eastAsia="Yu Gothic UI" w:cs="Yu Gothic UI"/>
          <w:bCs/>
          <w:sz w:val="20"/>
          <w:szCs w:val="20"/>
        </w:rPr>
        <w:t xml:space="preserve"> and for gate. </w:t>
      </w:r>
      <w:r w:rsidR="00B53CA3">
        <w:rPr>
          <w:rFonts w:ascii="Yu Gothic UI" w:eastAsia="Yu Gothic UI" w:cs="Yu Gothic UI"/>
          <w:bCs/>
          <w:sz w:val="20"/>
          <w:szCs w:val="20"/>
        </w:rPr>
        <w:t>We need a volunteer to run gate</w:t>
      </w:r>
      <w:r w:rsidR="001B44CB">
        <w:rPr>
          <w:rFonts w:ascii="Yu Gothic UI" w:eastAsia="Yu Gothic UI" w:cs="Yu Gothic UI"/>
          <w:bCs/>
          <w:sz w:val="20"/>
          <w:szCs w:val="20"/>
        </w:rPr>
        <w:t>.</w:t>
      </w:r>
      <w:r w:rsidR="00E03F2F">
        <w:rPr>
          <w:rFonts w:ascii="Yu Gothic UI" w:eastAsia="Yu Gothic UI" w:cs="Yu Gothic UI"/>
          <w:bCs/>
          <w:sz w:val="20"/>
          <w:szCs w:val="20"/>
        </w:rPr>
        <w:t xml:space="preserve"> There is currently an issue with the Facebook page, the </w:t>
      </w:r>
      <w:proofErr w:type="spellStart"/>
      <w:r w:rsidR="007945B6">
        <w:rPr>
          <w:rFonts w:ascii="Yu Gothic UI" w:eastAsia="Yu Gothic UI" w:cs="Yu Gothic UI"/>
          <w:bCs/>
          <w:sz w:val="20"/>
          <w:szCs w:val="20"/>
        </w:rPr>
        <w:t>Webminister</w:t>
      </w:r>
      <w:proofErr w:type="spellEnd"/>
      <w:r w:rsidR="007945B6">
        <w:rPr>
          <w:rFonts w:ascii="Yu Gothic UI" w:eastAsia="Yu Gothic UI" w:cs="Yu Gothic UI"/>
          <w:bCs/>
          <w:sz w:val="20"/>
          <w:szCs w:val="20"/>
        </w:rPr>
        <w:t xml:space="preserve"> has been contacted.</w:t>
      </w:r>
      <w:r w:rsidR="001B44CB">
        <w:rPr>
          <w:rFonts w:ascii="Yu Gothic UI" w:eastAsia="Yu Gothic UI" w:cs="Yu Gothic UI"/>
          <w:bCs/>
          <w:sz w:val="20"/>
          <w:szCs w:val="20"/>
        </w:rPr>
        <w:t xml:space="preserve"> Anyone interested in volunteering in other roles should contact</w:t>
      </w:r>
      <w:r w:rsidR="006A4F6D">
        <w:rPr>
          <w:rFonts w:ascii="Yu Gothic UI" w:eastAsia="Yu Gothic UI" w:cs="Yu Gothic UI"/>
          <w:bCs/>
          <w:sz w:val="20"/>
          <w:szCs w:val="20"/>
        </w:rPr>
        <w:t xml:space="preserve"> Lady </w:t>
      </w:r>
      <w:proofErr w:type="spellStart"/>
      <w:r w:rsidR="006A4F6D">
        <w:rPr>
          <w:rFonts w:ascii="Yu Gothic UI" w:eastAsia="Yu Gothic UI" w:cs="Yu Gothic UI"/>
          <w:bCs/>
          <w:sz w:val="20"/>
          <w:szCs w:val="20"/>
        </w:rPr>
        <w:t>Katerzina</w:t>
      </w:r>
      <w:proofErr w:type="spellEnd"/>
      <w:r w:rsidR="001B44CB">
        <w:rPr>
          <w:rFonts w:ascii="Yu Gothic UI" w:eastAsia="Yu Gothic UI" w:cs="Yu Gothic UI"/>
          <w:bCs/>
          <w:sz w:val="20"/>
          <w:szCs w:val="20"/>
        </w:rPr>
        <w:t>.</w:t>
      </w:r>
    </w:p>
    <w:p w14:paraId="70207E0A" w14:textId="77777777" w:rsidR="00F53E11" w:rsidRPr="00F53E11" w:rsidRDefault="00F53E11" w:rsidP="00F53E11">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Cs/>
          <w:sz w:val="20"/>
          <w:szCs w:val="20"/>
        </w:rPr>
      </w:pPr>
      <w:r w:rsidRPr="00F53E11">
        <w:rPr>
          <w:rFonts w:ascii="Yu Gothic UI" w:eastAsia="Yu Gothic UI" w:cs="Yu Gothic UI"/>
          <w:bCs/>
          <w:sz w:val="20"/>
          <w:szCs w:val="20"/>
        </w:rPr>
        <w:t>!</w:t>
      </w:r>
      <w:r w:rsidRPr="00F53E11">
        <w:rPr>
          <w:rFonts w:ascii="Yu Gothic UI" w:eastAsia="Yu Gothic UI" w:cs="Yu Gothic UI"/>
          <w:bCs/>
          <w:sz w:val="20"/>
          <w:szCs w:val="20"/>
        </w:rPr>
        <w:tab/>
        <w:t xml:space="preserve">Good Yule 2021:    12/4/2021 </w:t>
      </w:r>
      <w:r w:rsidRPr="00F53E11">
        <w:rPr>
          <w:rFonts w:ascii="Yu Gothic UI" w:eastAsia="Yu Gothic UI" w:cs="Yu Gothic UI"/>
          <w:bCs/>
          <w:sz w:val="20"/>
          <w:szCs w:val="20"/>
        </w:rPr>
        <w:t>–</w:t>
      </w:r>
      <w:r w:rsidRPr="00F53E11">
        <w:rPr>
          <w:rFonts w:ascii="Yu Gothic UI" w:eastAsia="Yu Gothic UI" w:cs="Yu Gothic UI"/>
          <w:bCs/>
          <w:sz w:val="20"/>
          <w:szCs w:val="20"/>
        </w:rPr>
        <w:t xml:space="preserve"> Open for bids now.</w:t>
      </w:r>
    </w:p>
    <w:p w14:paraId="05AAE8FF" w14:textId="4588C3C0" w:rsidR="00F53E11" w:rsidRDefault="00F53E11" w:rsidP="00633B84">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Cs/>
          <w:sz w:val="20"/>
          <w:szCs w:val="20"/>
        </w:rPr>
      </w:pPr>
      <w:r w:rsidRPr="00F53E11">
        <w:rPr>
          <w:rFonts w:ascii="Yu Gothic UI" w:eastAsia="Yu Gothic UI" w:cs="Yu Gothic UI"/>
          <w:bCs/>
          <w:sz w:val="20"/>
          <w:szCs w:val="20"/>
        </w:rPr>
        <w:t>!</w:t>
      </w:r>
      <w:r w:rsidRPr="00F53E11">
        <w:rPr>
          <w:rFonts w:ascii="Yu Gothic UI" w:eastAsia="Yu Gothic UI" w:cs="Yu Gothic UI"/>
          <w:bCs/>
          <w:sz w:val="20"/>
          <w:szCs w:val="20"/>
        </w:rPr>
        <w:tab/>
      </w:r>
      <w:proofErr w:type="spellStart"/>
      <w:r w:rsidRPr="00F53E11">
        <w:rPr>
          <w:rFonts w:ascii="Yu Gothic UI" w:eastAsia="Yu Gothic UI" w:cs="Yu Gothic UI"/>
          <w:bCs/>
          <w:sz w:val="20"/>
          <w:szCs w:val="20"/>
        </w:rPr>
        <w:t>Ursulmas</w:t>
      </w:r>
      <w:proofErr w:type="spellEnd"/>
      <w:r w:rsidRPr="00F53E11">
        <w:rPr>
          <w:rFonts w:ascii="Yu Gothic UI" w:eastAsia="Yu Gothic UI" w:cs="Yu Gothic UI"/>
          <w:bCs/>
          <w:sz w:val="20"/>
          <w:szCs w:val="20"/>
        </w:rPr>
        <w:t xml:space="preserve"> 2022:   1/28 </w:t>
      </w:r>
      <w:r w:rsidRPr="00F53E11">
        <w:rPr>
          <w:rFonts w:ascii="Yu Gothic UI" w:eastAsia="Yu Gothic UI" w:cs="Yu Gothic UI"/>
          <w:bCs/>
          <w:sz w:val="20"/>
          <w:szCs w:val="20"/>
        </w:rPr>
        <w:t>–</w:t>
      </w:r>
      <w:r w:rsidRPr="00F53E11">
        <w:rPr>
          <w:rFonts w:ascii="Yu Gothic UI" w:eastAsia="Yu Gothic UI" w:cs="Yu Gothic UI"/>
          <w:bCs/>
          <w:sz w:val="20"/>
          <w:szCs w:val="20"/>
        </w:rPr>
        <w:t xml:space="preserve"> 30/2022 </w:t>
      </w:r>
      <w:r w:rsidRPr="00F53E11">
        <w:rPr>
          <w:rFonts w:ascii="Yu Gothic UI" w:eastAsia="Yu Gothic UI" w:cs="Yu Gothic UI"/>
          <w:bCs/>
          <w:sz w:val="20"/>
          <w:szCs w:val="20"/>
        </w:rPr>
        <w:t>–</w:t>
      </w:r>
      <w:r w:rsidRPr="00F53E11">
        <w:rPr>
          <w:rFonts w:ascii="Yu Gothic UI" w:eastAsia="Yu Gothic UI" w:cs="Yu Gothic UI"/>
          <w:bCs/>
          <w:sz w:val="20"/>
          <w:szCs w:val="20"/>
        </w:rPr>
        <w:t xml:space="preserve"> HL Gideon.</w:t>
      </w:r>
      <w:r w:rsidR="00CE2537">
        <w:rPr>
          <w:rFonts w:ascii="Yu Gothic UI" w:eastAsia="Yu Gothic UI" w:cs="Yu Gothic UI"/>
          <w:bCs/>
          <w:sz w:val="20"/>
          <w:szCs w:val="20"/>
        </w:rPr>
        <w:t xml:space="preserve"> </w:t>
      </w:r>
      <w:r w:rsidR="001C7F6A">
        <w:rPr>
          <w:rFonts w:ascii="Yu Gothic UI" w:eastAsia="Yu Gothic UI" w:cs="Yu Gothic UI"/>
          <w:bCs/>
          <w:sz w:val="20"/>
          <w:szCs w:val="20"/>
        </w:rPr>
        <w:t xml:space="preserve">Contract is </w:t>
      </w:r>
      <w:proofErr w:type="gramStart"/>
      <w:r w:rsidR="001C7F6A">
        <w:rPr>
          <w:rFonts w:ascii="Yu Gothic UI" w:eastAsia="Yu Gothic UI" w:cs="Yu Gothic UI"/>
          <w:bCs/>
          <w:sz w:val="20"/>
          <w:szCs w:val="20"/>
        </w:rPr>
        <w:t>exactly the same</w:t>
      </w:r>
      <w:proofErr w:type="gramEnd"/>
      <w:r w:rsidR="001C7F6A">
        <w:rPr>
          <w:rFonts w:ascii="Yu Gothic UI" w:eastAsia="Yu Gothic UI" w:cs="Yu Gothic UI"/>
          <w:bCs/>
          <w:sz w:val="20"/>
          <w:szCs w:val="20"/>
        </w:rPr>
        <w:t xml:space="preserve"> as 2019, the version to sign will come later. All costs are the same. Next planning meeting will hopefully be in person. We will need </w:t>
      </w:r>
      <w:r w:rsidR="004404C6">
        <w:rPr>
          <w:rFonts w:ascii="Yu Gothic UI" w:eastAsia="Yu Gothic UI" w:cs="Yu Gothic UI"/>
          <w:bCs/>
          <w:sz w:val="20"/>
          <w:szCs w:val="20"/>
        </w:rPr>
        <w:t xml:space="preserve">everyone we can get to show up and make this happen. </w:t>
      </w:r>
      <w:r w:rsidR="009E347C">
        <w:rPr>
          <w:rFonts w:ascii="Yu Gothic UI" w:eastAsia="Yu Gothic UI" w:cs="Yu Gothic UI"/>
          <w:bCs/>
          <w:sz w:val="20"/>
          <w:szCs w:val="20"/>
        </w:rPr>
        <w:t>This event is expected to be extremely well attended, given that it</w:t>
      </w:r>
      <w:r w:rsidR="009E347C">
        <w:rPr>
          <w:rFonts w:ascii="Yu Gothic UI" w:eastAsia="Yu Gothic UI" w:cs="Yu Gothic UI"/>
          <w:bCs/>
          <w:sz w:val="20"/>
          <w:szCs w:val="20"/>
        </w:rPr>
        <w:t>’</w:t>
      </w:r>
      <w:r w:rsidR="009E347C">
        <w:rPr>
          <w:rFonts w:ascii="Yu Gothic UI" w:eastAsia="Yu Gothic UI" w:cs="Yu Gothic UI"/>
          <w:bCs/>
          <w:sz w:val="20"/>
          <w:szCs w:val="20"/>
        </w:rPr>
        <w:t xml:space="preserve">s the first big demo event in a long while. </w:t>
      </w:r>
      <w:r w:rsidR="006A2EE8">
        <w:rPr>
          <w:rFonts w:ascii="Yu Gothic UI" w:eastAsia="Yu Gothic UI" w:cs="Yu Gothic UI"/>
          <w:bCs/>
          <w:sz w:val="20"/>
          <w:szCs w:val="20"/>
        </w:rPr>
        <w:t xml:space="preserve">For </w:t>
      </w:r>
      <w:proofErr w:type="spellStart"/>
      <w:r w:rsidR="006A2EE8">
        <w:rPr>
          <w:rFonts w:ascii="Yu Gothic UI" w:eastAsia="Yu Gothic UI" w:cs="Yu Gothic UI"/>
          <w:bCs/>
          <w:sz w:val="20"/>
          <w:szCs w:val="20"/>
        </w:rPr>
        <w:t>Urs</w:t>
      </w:r>
      <w:r w:rsidR="00916C3A">
        <w:rPr>
          <w:rFonts w:ascii="Yu Gothic UI" w:eastAsia="Yu Gothic UI" w:cs="Yu Gothic UI"/>
          <w:bCs/>
          <w:sz w:val="20"/>
          <w:szCs w:val="20"/>
        </w:rPr>
        <w:t>lwyk</w:t>
      </w:r>
      <w:proofErr w:type="spellEnd"/>
      <w:r w:rsidR="00916C3A">
        <w:rPr>
          <w:rFonts w:ascii="Yu Gothic UI" w:eastAsia="Yu Gothic UI" w:cs="Yu Gothic UI"/>
          <w:bCs/>
          <w:sz w:val="20"/>
          <w:szCs w:val="20"/>
        </w:rPr>
        <w:t xml:space="preserve"> we are looking for demos as well as static displays (like you would see at a science fair). The idea is </w:t>
      </w:r>
      <w:r w:rsidR="004A388A">
        <w:rPr>
          <w:rFonts w:ascii="Yu Gothic UI" w:eastAsia="Yu Gothic UI" w:cs="Yu Gothic UI"/>
          <w:bCs/>
          <w:sz w:val="20"/>
          <w:szCs w:val="20"/>
        </w:rPr>
        <w:t xml:space="preserve">the entertainment value of a ren faire with the historical </w:t>
      </w:r>
      <w:r w:rsidR="00C30DFA">
        <w:rPr>
          <w:rFonts w:ascii="Yu Gothic UI" w:eastAsia="Yu Gothic UI" w:cs="Yu Gothic UI"/>
          <w:bCs/>
          <w:sz w:val="20"/>
          <w:szCs w:val="20"/>
        </w:rPr>
        <w:t xml:space="preserve">accuracy of the SCA. We hope </w:t>
      </w:r>
      <w:r w:rsidR="000545CB">
        <w:rPr>
          <w:rFonts w:ascii="Yu Gothic UI" w:eastAsia="Yu Gothic UI" w:cs="Yu Gothic UI"/>
          <w:bCs/>
          <w:sz w:val="20"/>
          <w:szCs w:val="20"/>
        </w:rPr>
        <w:t xml:space="preserve">to have </w:t>
      </w:r>
      <w:r w:rsidR="0012621C">
        <w:rPr>
          <w:rFonts w:ascii="Yu Gothic UI" w:eastAsia="Yu Gothic UI" w:cs="Yu Gothic UI"/>
          <w:bCs/>
          <w:sz w:val="20"/>
          <w:szCs w:val="20"/>
        </w:rPr>
        <w:t>docents</w:t>
      </w:r>
      <w:r w:rsidR="000545CB">
        <w:rPr>
          <w:rFonts w:ascii="Yu Gothic UI" w:eastAsia="Yu Gothic UI" w:cs="Yu Gothic UI"/>
          <w:bCs/>
          <w:sz w:val="20"/>
          <w:szCs w:val="20"/>
        </w:rPr>
        <w:t xml:space="preserve"> as well for larger groups. </w:t>
      </w:r>
    </w:p>
    <w:p w14:paraId="6DFE4678" w14:textId="6D68BC44" w:rsidR="001E7EB8" w:rsidRDefault="000767B4" w:rsidP="00F53E11">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
          <w:bCs/>
          <w:sz w:val="20"/>
          <w:szCs w:val="20"/>
        </w:rPr>
      </w:pPr>
      <w:r w:rsidRPr="007878B0">
        <w:rPr>
          <w:rFonts w:ascii="Yu Gothic UI" w:eastAsia="Yu Gothic UI" w:cs="Yu Gothic UI"/>
          <w:sz w:val="20"/>
          <w:szCs w:val="20"/>
        </w:rPr>
        <w:fldChar w:fldCharType="begin"/>
      </w:r>
      <w:r w:rsidRPr="007878B0">
        <w:rPr>
          <w:rFonts w:ascii="Yu Gothic UI" w:eastAsia="Yu Gothic UI" w:cs="Yu Gothic UI"/>
          <w:sz w:val="20"/>
          <w:szCs w:val="20"/>
        </w:rPr>
        <w:instrText>ADVANCE \d6</w:instrText>
      </w:r>
      <w:r w:rsidRPr="007878B0">
        <w:rPr>
          <w:rFonts w:ascii="Yu Gothic UI" w:eastAsia="Yu Gothic UI" w:cs="Yu Gothic UI"/>
          <w:sz w:val="20"/>
          <w:szCs w:val="20"/>
        </w:rPr>
        <w:fldChar w:fldCharType="end"/>
      </w:r>
      <w:r w:rsidRPr="00BE72E3">
        <w:rPr>
          <w:rFonts w:ascii="Yu Gothic UI" w:eastAsia="Yu Gothic UI" w:cs="Yu Gothic UI"/>
          <w:b/>
          <w:bCs/>
          <w:sz w:val="20"/>
          <w:szCs w:val="20"/>
        </w:rPr>
        <w:t>New Business</w:t>
      </w:r>
    </w:p>
    <w:p w14:paraId="660B67D9" w14:textId="249C5A66" w:rsidR="00FD30E8" w:rsidRPr="00A27D8F" w:rsidRDefault="00A27D8F" w:rsidP="00F53E11">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w:t>
      </w:r>
      <w:r w:rsidR="00D01B76">
        <w:rPr>
          <w:rFonts w:ascii="Yu Gothic UI" w:eastAsia="Yu Gothic UI" w:cs="Yu Gothic UI"/>
          <w:sz w:val="20"/>
          <w:szCs w:val="20"/>
        </w:rPr>
        <w:t xml:space="preserve">Seneschal will be looking in to </w:t>
      </w:r>
      <w:r w:rsidR="006F3EAE">
        <w:rPr>
          <w:rFonts w:ascii="Yu Gothic UI" w:eastAsia="Yu Gothic UI" w:cs="Yu Gothic UI"/>
          <w:sz w:val="20"/>
          <w:szCs w:val="20"/>
        </w:rPr>
        <w:t>whether</w:t>
      </w:r>
      <w:r w:rsidR="00D01B76">
        <w:rPr>
          <w:rFonts w:ascii="Yu Gothic UI" w:eastAsia="Yu Gothic UI" w:cs="Yu Gothic UI"/>
          <w:sz w:val="20"/>
          <w:szCs w:val="20"/>
        </w:rPr>
        <w:t xml:space="preserve"> signup lists are </w:t>
      </w:r>
      <w:r w:rsidR="006A1342">
        <w:rPr>
          <w:rFonts w:ascii="Yu Gothic UI" w:eastAsia="Yu Gothic UI" w:cs="Yu Gothic UI"/>
          <w:sz w:val="20"/>
          <w:szCs w:val="20"/>
        </w:rPr>
        <w:t>subject to public record as the SCA is a non-profit.</w:t>
      </w:r>
    </w:p>
    <w:p w14:paraId="3C717A9D" w14:textId="58FB7EB8" w:rsidR="001E7EB8" w:rsidRDefault="000767B4" w:rsidP="001E7EB8">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
          <w:bCs/>
          <w:sz w:val="20"/>
          <w:szCs w:val="20"/>
        </w:rPr>
      </w:pPr>
      <w:r w:rsidRPr="00BE72E3">
        <w:rPr>
          <w:rFonts w:ascii="Yu Gothic UI" w:eastAsia="Yu Gothic UI" w:cs="Yu Gothic UI"/>
          <w:sz w:val="20"/>
          <w:szCs w:val="20"/>
        </w:rPr>
        <w:fldChar w:fldCharType="begin"/>
      </w:r>
      <w:r w:rsidRPr="00BE72E3">
        <w:rPr>
          <w:rFonts w:ascii="Yu Gothic UI" w:eastAsia="Yu Gothic UI" w:cs="Yu Gothic UI"/>
          <w:sz w:val="20"/>
          <w:szCs w:val="20"/>
        </w:rPr>
        <w:instrText>ADVANCE \d6</w:instrText>
      </w:r>
      <w:r w:rsidRPr="00BE72E3">
        <w:rPr>
          <w:rFonts w:ascii="Yu Gothic UI" w:eastAsia="Yu Gothic UI" w:cs="Yu Gothic UI"/>
          <w:sz w:val="20"/>
          <w:szCs w:val="20"/>
        </w:rPr>
        <w:fldChar w:fldCharType="end"/>
      </w:r>
      <w:r w:rsidRPr="00BE72E3">
        <w:rPr>
          <w:rFonts w:ascii="Yu Gothic UI" w:eastAsia="Yu Gothic UI" w:cs="Yu Gothic UI"/>
          <w:b/>
          <w:bCs/>
          <w:sz w:val="20"/>
          <w:szCs w:val="20"/>
        </w:rPr>
        <w:t>Announcements</w:t>
      </w:r>
    </w:p>
    <w:p w14:paraId="7940603C" w14:textId="77777777" w:rsidR="000767B4" w:rsidRPr="00BE72E3" w:rsidRDefault="000767B4">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hAnsi="WP TypographicSymbols" w:cs="Yu Gothic UI"/>
          <w:sz w:val="20"/>
          <w:szCs w:val="20"/>
        </w:rPr>
        <w:sym w:font="WP TypographicSymbols" w:char="0041"/>
      </w:r>
      <w:r w:rsidRPr="00BE72E3">
        <w:rPr>
          <w:rFonts w:ascii="Yu Gothic UI" w:eastAsia="Yu Gothic UI" w:cs="Yu Gothic UI"/>
          <w:sz w:val="20"/>
          <w:szCs w:val="20"/>
        </w:rPr>
        <w:t>Thus ends</w:t>
      </w:r>
      <w:r w:rsidRPr="00BE72E3">
        <w:rPr>
          <w:rFonts w:ascii="Yu Gothic UI" w:eastAsia="Yu Gothic UI" w:hAnsi="WP TypographicSymbols" w:cs="Yu Gothic UI"/>
          <w:sz w:val="20"/>
          <w:szCs w:val="20"/>
        </w:rPr>
        <w:sym w:font="WP TypographicSymbols" w:char="0040"/>
      </w:r>
    </w:p>
    <w:sectPr w:rsidR="000767B4" w:rsidRPr="00BE72E3" w:rsidSect="000767B4">
      <w:footerReference w:type="default" r:id="rId8"/>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DE233" w14:textId="77777777" w:rsidR="007A45EE" w:rsidRDefault="007A45EE" w:rsidP="000767B4">
      <w:r>
        <w:separator/>
      </w:r>
    </w:p>
  </w:endnote>
  <w:endnote w:type="continuationSeparator" w:id="0">
    <w:p w14:paraId="37E9C3AF" w14:textId="77777777" w:rsidR="007A45EE" w:rsidRDefault="007A45EE" w:rsidP="0007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UI">
    <w:panose1 w:val="020B05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EC5C" w14:textId="77777777" w:rsidR="000767B4" w:rsidRDefault="000767B4">
    <w:pPr>
      <w:spacing w:line="240" w:lineRule="exact"/>
    </w:pPr>
  </w:p>
  <w:p w14:paraId="4F706268" w14:textId="77777777" w:rsidR="000767B4" w:rsidRDefault="000767B4">
    <w:pPr>
      <w:spacing w:line="211" w:lineRule="auto"/>
      <w:ind w:right="90"/>
      <w:rPr>
        <w:rFonts w:ascii="Yu Gothic UI" w:eastAsia="Yu Gothic UI" w:cs="Yu Gothic UI"/>
        <w:sz w:val="17"/>
        <w:szCs w:val="17"/>
      </w:rPr>
    </w:pPr>
    <w:r>
      <w:rPr>
        <w:rFonts w:ascii="Yu Gothic UI" w:eastAsia="Yu Gothic UI" w:cs="Yu Gothic UI"/>
        <w:sz w:val="17"/>
        <w:szCs w:val="17"/>
      </w:rPr>
      <w:t xml:space="preserve">NOTE: Dark bulleted Offices are required for sanction; light bullets designate optional offices </w:t>
    </w:r>
    <w:r>
      <w:rPr>
        <w:rFonts w:ascii="Yu Gothic UI" w:eastAsia="Yu Gothic UI" w:hAnsi="WP TypographicSymbols" w:cs="Yu Gothic UI"/>
        <w:sz w:val="17"/>
        <w:szCs w:val="17"/>
      </w:rPr>
      <w:sym w:font="WP TypographicSymbols" w:char="0043"/>
    </w:r>
    <w:r>
      <w:rPr>
        <w:rFonts w:ascii="Yu Gothic UI" w:eastAsia="Yu Gothic UI" w:cs="Yu Gothic UI"/>
        <w:sz w:val="17"/>
        <w:szCs w:val="17"/>
      </w:rPr>
      <w:t xml:space="preserve"> currently open optional offices: Minister of Horse, Youth Armored Combat, Minister of Thrown Weapons, Gate, and Reservations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9F192" w14:textId="77777777" w:rsidR="007A45EE" w:rsidRDefault="007A45EE" w:rsidP="000767B4">
      <w:r>
        <w:separator/>
      </w:r>
    </w:p>
  </w:footnote>
  <w:footnote w:type="continuationSeparator" w:id="0">
    <w:p w14:paraId="1EFA7296" w14:textId="77777777" w:rsidR="007A45EE" w:rsidRDefault="007A45EE" w:rsidP="00076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1500552"/>
    <w:lvl w:ilvl="0">
      <w:numFmt w:val="bullet"/>
      <w:lvlText w:val="*"/>
      <w:lvlJc w:val="left"/>
    </w:lvl>
  </w:abstractNum>
  <w:abstractNum w:abstractNumId="1" w15:restartNumberingAfterBreak="0">
    <w:nsid w:val="00000001"/>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2" w15:restartNumberingAfterBreak="0">
    <w:nsid w:val="00000002"/>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3" w15:restartNumberingAfterBreak="0">
    <w:nsid w:val="00000003"/>
    <w:multiLevelType w:val="multilevel"/>
    <w:tmpl w:val="00000000"/>
    <w:name w:val="AutoList1"/>
    <w:lvl w:ilvl="0">
      <w:start w:val="1"/>
      <w:numFmt w:val="decimal"/>
      <w:lvlText w:val="&quot;"/>
      <w:lvlJc w:val="left"/>
    </w:lvl>
    <w:lvl w:ilvl="1">
      <w:start w:val="1"/>
      <w:numFmt w:val="decimal"/>
      <w:lvlText w:val="&quot;"/>
      <w:lvlJc w:val="left"/>
    </w:lvl>
    <w:lvl w:ilvl="2">
      <w:start w:val="1"/>
      <w:numFmt w:val="decimal"/>
      <w:lvlText w:val="&quot;"/>
      <w:lvlJc w:val="left"/>
    </w:lvl>
    <w:lvl w:ilvl="3">
      <w:start w:val="1"/>
      <w:numFmt w:val="decimal"/>
      <w:lvlText w:val="&quot;"/>
      <w:lvlJc w:val="left"/>
    </w:lvl>
    <w:lvl w:ilvl="4">
      <w:start w:val="1"/>
      <w:numFmt w:val="decimal"/>
      <w:lvlText w:val="&quot;"/>
      <w:lvlJc w:val="left"/>
    </w:lvl>
    <w:lvl w:ilvl="5">
      <w:start w:val="1"/>
      <w:numFmt w:val="decimal"/>
      <w:lvlText w:val="&quot;"/>
      <w:lvlJc w:val="left"/>
    </w:lvl>
    <w:lvl w:ilvl="6">
      <w:start w:val="1"/>
      <w:numFmt w:val="decimal"/>
      <w:lvlText w:val="&quot;"/>
      <w:lvlJc w:val="left"/>
    </w:lvl>
    <w:lvl w:ilvl="7">
      <w:start w:val="1"/>
      <w:numFmt w:val="decimal"/>
      <w:lvlText w:val="&quot;"/>
      <w:lvlJc w:val="left"/>
    </w:lvl>
    <w:lvl w:ilvl="8">
      <w:numFmt w:val="decimal"/>
      <w:lvlText w:val=""/>
      <w:lvlJc w:val="left"/>
    </w:lvl>
  </w:abstractNum>
  <w:abstractNum w:abstractNumId="4" w15:restartNumberingAfterBreak="0">
    <w:nsid w:val="00000004"/>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5" w15:restartNumberingAfterBreak="0">
    <w:nsid w:val="1D341513"/>
    <w:multiLevelType w:val="hybridMultilevel"/>
    <w:tmpl w:val="EAEE3224"/>
    <w:lvl w:ilvl="0" w:tplc="ABEAE208">
      <w:numFmt w:val="bullet"/>
      <w:lvlText w:val="-"/>
      <w:lvlJc w:val="left"/>
      <w:pPr>
        <w:ind w:left="2160" w:hanging="360"/>
      </w:pPr>
      <w:rPr>
        <w:rFonts w:ascii="Yu Gothic UI" w:eastAsia="Yu Gothic UI" w:hAnsi="Yu Gothic UI" w:cs="Yu Gothic UI" w:hint="eastAsi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D775CCC"/>
    <w:multiLevelType w:val="hybridMultilevel"/>
    <w:tmpl w:val="6C404D24"/>
    <w:lvl w:ilvl="0" w:tplc="1E146844">
      <w:start w:val="360"/>
      <w:numFmt w:val="bullet"/>
      <w:lvlText w:val="-"/>
      <w:lvlJc w:val="left"/>
      <w:pPr>
        <w:ind w:left="2160" w:hanging="360"/>
      </w:pPr>
      <w:rPr>
        <w:rFonts w:ascii="Yu Gothic UI" w:eastAsia="Yu Gothic UI" w:hAnsi="Yu Gothic UI" w:cs="Yu Gothic UI" w:hint="eastAsi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ADC675F"/>
    <w:multiLevelType w:val="hybridMultilevel"/>
    <w:tmpl w:val="F5D0F05C"/>
    <w:lvl w:ilvl="0" w:tplc="34340D7E">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0"/>
    <w:lvlOverride w:ilvl="0">
      <w:lvl w:ilvl="0">
        <w:numFmt w:val="bullet"/>
        <w:lvlText w:val="#"/>
        <w:legacy w:legacy="1" w:legacySpace="0" w:legacyIndent="360"/>
        <w:lvlJc w:val="left"/>
        <w:pPr>
          <w:ind w:left="1440" w:hanging="360"/>
        </w:pPr>
        <w:rPr>
          <w:rFonts w:ascii="WP TypographicSymbols" w:hAnsi="WP TypographicSymbols" w:hint="default"/>
        </w:rPr>
      </w:lvl>
    </w:lvlOverride>
  </w:num>
  <w:num w:numId="3">
    <w:abstractNumId w:val="0"/>
    <w:lvlOverride w:ilvl="0">
      <w:lvl w:ilvl="0">
        <w:numFmt w:val="bullet"/>
        <w:lvlText w:val="-"/>
        <w:legacy w:legacy="1" w:legacySpace="0" w:legacyIndent="360"/>
        <w:lvlJc w:val="left"/>
        <w:pPr>
          <w:ind w:left="1080" w:hanging="360"/>
        </w:pPr>
        <w:rPr>
          <w:rFonts w:ascii="Yu Gothic UI" w:eastAsia="Yu Gothic UI" w:hAnsi="Yu Gothic UI" w:hint="eastAsia"/>
        </w:rPr>
      </w:lvl>
    </w:lvlOverride>
  </w:num>
  <w:num w:numId="4">
    <w:abstractNumId w:val="0"/>
    <w:lvlOverride w:ilvl="0">
      <w:lvl w:ilvl="0">
        <w:numFmt w:val="bullet"/>
        <w:lvlText w:val="&quot;"/>
        <w:legacy w:legacy="1" w:legacySpace="0" w:legacyIndent="360"/>
        <w:lvlJc w:val="left"/>
        <w:pPr>
          <w:ind w:left="720" w:hanging="360"/>
        </w:pPr>
        <w:rPr>
          <w:rFonts w:ascii="WP TypographicSymbols" w:hAnsi="WP TypographicSymbols" w:hint="default"/>
        </w:rPr>
      </w:lvl>
    </w:lvlOverride>
  </w:num>
  <w:num w:numId="5">
    <w:abstractNumId w:val="6"/>
  </w:num>
  <w:num w:numId="6">
    <w:abstractNumId w:val="5"/>
  </w:num>
  <w:num w:numId="7">
    <w:abstractNumId w:val="0"/>
    <w:lvlOverride w:ilvl="0">
      <w:lvl w:ilvl="0">
        <w:numFmt w:val="decimal"/>
        <w:lvlText w:val="#"/>
        <w:legacy w:legacy="1" w:legacySpace="0" w:legacyIndent="360"/>
        <w:lvlJc w:val="left"/>
        <w:pPr>
          <w:ind w:left="1440" w:hanging="360"/>
        </w:pPr>
        <w:rPr>
          <w:rFonts w:ascii="WP TypographicSymbols" w:hAnsi="WP TypographicSymbols" w:hint="default"/>
        </w:rPr>
      </w:lvl>
    </w:lvlOverride>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B4"/>
    <w:rsid w:val="00016858"/>
    <w:rsid w:val="00020E2E"/>
    <w:rsid w:val="00021468"/>
    <w:rsid w:val="00032C0E"/>
    <w:rsid w:val="00043968"/>
    <w:rsid w:val="00051A2F"/>
    <w:rsid w:val="00054256"/>
    <w:rsid w:val="000545CB"/>
    <w:rsid w:val="00060B09"/>
    <w:rsid w:val="0006718B"/>
    <w:rsid w:val="00073788"/>
    <w:rsid w:val="000767B4"/>
    <w:rsid w:val="00076AED"/>
    <w:rsid w:val="00082985"/>
    <w:rsid w:val="00087B15"/>
    <w:rsid w:val="0009409F"/>
    <w:rsid w:val="00094764"/>
    <w:rsid w:val="000A426B"/>
    <w:rsid w:val="000B0D2D"/>
    <w:rsid w:val="000F52AA"/>
    <w:rsid w:val="00115057"/>
    <w:rsid w:val="00123A7E"/>
    <w:rsid w:val="0012621C"/>
    <w:rsid w:val="00127A16"/>
    <w:rsid w:val="00175171"/>
    <w:rsid w:val="00183283"/>
    <w:rsid w:val="001A4CF7"/>
    <w:rsid w:val="001A7966"/>
    <w:rsid w:val="001B44CB"/>
    <w:rsid w:val="001B73AC"/>
    <w:rsid w:val="001C07F3"/>
    <w:rsid w:val="001C7F6A"/>
    <w:rsid w:val="001D3C80"/>
    <w:rsid w:val="001E53B8"/>
    <w:rsid w:val="001E6EFE"/>
    <w:rsid w:val="001E7EB8"/>
    <w:rsid w:val="001F3F86"/>
    <w:rsid w:val="001F53EB"/>
    <w:rsid w:val="002008B8"/>
    <w:rsid w:val="00204041"/>
    <w:rsid w:val="002059B1"/>
    <w:rsid w:val="00206B22"/>
    <w:rsid w:val="002112F4"/>
    <w:rsid w:val="00215CBA"/>
    <w:rsid w:val="0022649B"/>
    <w:rsid w:val="00243D4D"/>
    <w:rsid w:val="00261822"/>
    <w:rsid w:val="00271265"/>
    <w:rsid w:val="00282DB9"/>
    <w:rsid w:val="002876A2"/>
    <w:rsid w:val="00287C06"/>
    <w:rsid w:val="002979CE"/>
    <w:rsid w:val="002B37DC"/>
    <w:rsid w:val="002D5397"/>
    <w:rsid w:val="002F37E5"/>
    <w:rsid w:val="00304428"/>
    <w:rsid w:val="0031003A"/>
    <w:rsid w:val="0031279F"/>
    <w:rsid w:val="003158DB"/>
    <w:rsid w:val="0033173B"/>
    <w:rsid w:val="00345477"/>
    <w:rsid w:val="00345CB1"/>
    <w:rsid w:val="003617DE"/>
    <w:rsid w:val="00367DF1"/>
    <w:rsid w:val="00381B5C"/>
    <w:rsid w:val="003A238C"/>
    <w:rsid w:val="003A2F90"/>
    <w:rsid w:val="003A4C51"/>
    <w:rsid w:val="003A54AD"/>
    <w:rsid w:val="003B61E6"/>
    <w:rsid w:val="003B76A2"/>
    <w:rsid w:val="003D0289"/>
    <w:rsid w:val="003E2BE0"/>
    <w:rsid w:val="003E3E79"/>
    <w:rsid w:val="003E7FBB"/>
    <w:rsid w:val="0040010F"/>
    <w:rsid w:val="00407BD1"/>
    <w:rsid w:val="00412AC2"/>
    <w:rsid w:val="00414D82"/>
    <w:rsid w:val="004217AC"/>
    <w:rsid w:val="00436B04"/>
    <w:rsid w:val="004404C6"/>
    <w:rsid w:val="004426F6"/>
    <w:rsid w:val="0044554F"/>
    <w:rsid w:val="00451AD3"/>
    <w:rsid w:val="004640DF"/>
    <w:rsid w:val="00481D58"/>
    <w:rsid w:val="004902C1"/>
    <w:rsid w:val="004924E1"/>
    <w:rsid w:val="00492BD6"/>
    <w:rsid w:val="004A388A"/>
    <w:rsid w:val="004B62E6"/>
    <w:rsid w:val="004C7545"/>
    <w:rsid w:val="00515E8B"/>
    <w:rsid w:val="00522C13"/>
    <w:rsid w:val="00530C2C"/>
    <w:rsid w:val="00533E13"/>
    <w:rsid w:val="00540F85"/>
    <w:rsid w:val="00541D30"/>
    <w:rsid w:val="0054296C"/>
    <w:rsid w:val="0054424F"/>
    <w:rsid w:val="005450BF"/>
    <w:rsid w:val="0054691E"/>
    <w:rsid w:val="005601C8"/>
    <w:rsid w:val="00566B92"/>
    <w:rsid w:val="005720A3"/>
    <w:rsid w:val="00572F7B"/>
    <w:rsid w:val="00573275"/>
    <w:rsid w:val="005861A1"/>
    <w:rsid w:val="00586506"/>
    <w:rsid w:val="00591B0D"/>
    <w:rsid w:val="00595BA6"/>
    <w:rsid w:val="005A0E74"/>
    <w:rsid w:val="005B0768"/>
    <w:rsid w:val="005B61C0"/>
    <w:rsid w:val="005B6709"/>
    <w:rsid w:val="005C210D"/>
    <w:rsid w:val="005D2FF7"/>
    <w:rsid w:val="005D3B0E"/>
    <w:rsid w:val="005D4228"/>
    <w:rsid w:val="005D51CD"/>
    <w:rsid w:val="005D6D3C"/>
    <w:rsid w:val="005D7278"/>
    <w:rsid w:val="005E1004"/>
    <w:rsid w:val="005E65FB"/>
    <w:rsid w:val="005F212E"/>
    <w:rsid w:val="006009A5"/>
    <w:rsid w:val="00604E36"/>
    <w:rsid w:val="0061019D"/>
    <w:rsid w:val="00614D35"/>
    <w:rsid w:val="006210B5"/>
    <w:rsid w:val="00621A64"/>
    <w:rsid w:val="00633B84"/>
    <w:rsid w:val="006357F9"/>
    <w:rsid w:val="00644B5D"/>
    <w:rsid w:val="00645EE2"/>
    <w:rsid w:val="00670A21"/>
    <w:rsid w:val="0067360E"/>
    <w:rsid w:val="00685343"/>
    <w:rsid w:val="00691C61"/>
    <w:rsid w:val="006A1342"/>
    <w:rsid w:val="006A2EE8"/>
    <w:rsid w:val="006A4F6D"/>
    <w:rsid w:val="006B2CAA"/>
    <w:rsid w:val="006B3E51"/>
    <w:rsid w:val="006B56C6"/>
    <w:rsid w:val="006B6768"/>
    <w:rsid w:val="006C0B87"/>
    <w:rsid w:val="006D23DE"/>
    <w:rsid w:val="006D4B4E"/>
    <w:rsid w:val="006D6857"/>
    <w:rsid w:val="006E3B81"/>
    <w:rsid w:val="006F3EAE"/>
    <w:rsid w:val="00713E42"/>
    <w:rsid w:val="00717A5D"/>
    <w:rsid w:val="00717D8D"/>
    <w:rsid w:val="007243EC"/>
    <w:rsid w:val="00736556"/>
    <w:rsid w:val="007564CE"/>
    <w:rsid w:val="0076597A"/>
    <w:rsid w:val="007878B0"/>
    <w:rsid w:val="007945B6"/>
    <w:rsid w:val="007A45EE"/>
    <w:rsid w:val="007D4592"/>
    <w:rsid w:val="007D66B1"/>
    <w:rsid w:val="007E4CAC"/>
    <w:rsid w:val="007E51B5"/>
    <w:rsid w:val="007E62CC"/>
    <w:rsid w:val="007E6677"/>
    <w:rsid w:val="008278B6"/>
    <w:rsid w:val="00830732"/>
    <w:rsid w:val="00833B12"/>
    <w:rsid w:val="00836380"/>
    <w:rsid w:val="00840B8D"/>
    <w:rsid w:val="00844429"/>
    <w:rsid w:val="00844812"/>
    <w:rsid w:val="00847F19"/>
    <w:rsid w:val="00851068"/>
    <w:rsid w:val="008527C0"/>
    <w:rsid w:val="008529B4"/>
    <w:rsid w:val="00853D65"/>
    <w:rsid w:val="00862FFA"/>
    <w:rsid w:val="008745CB"/>
    <w:rsid w:val="008817D6"/>
    <w:rsid w:val="0088306E"/>
    <w:rsid w:val="008A0109"/>
    <w:rsid w:val="008A26FE"/>
    <w:rsid w:val="008A3882"/>
    <w:rsid w:val="008A4F4D"/>
    <w:rsid w:val="008B0827"/>
    <w:rsid w:val="008B1AFE"/>
    <w:rsid w:val="008B6669"/>
    <w:rsid w:val="008D1582"/>
    <w:rsid w:val="008D676A"/>
    <w:rsid w:val="0090052C"/>
    <w:rsid w:val="00916C3A"/>
    <w:rsid w:val="00924A32"/>
    <w:rsid w:val="009352DF"/>
    <w:rsid w:val="009464E8"/>
    <w:rsid w:val="00954582"/>
    <w:rsid w:val="0095476F"/>
    <w:rsid w:val="0096234D"/>
    <w:rsid w:val="00965510"/>
    <w:rsid w:val="0096767C"/>
    <w:rsid w:val="00976C09"/>
    <w:rsid w:val="00986C14"/>
    <w:rsid w:val="00990826"/>
    <w:rsid w:val="00994C3F"/>
    <w:rsid w:val="009A05EE"/>
    <w:rsid w:val="009A3421"/>
    <w:rsid w:val="009B0E2D"/>
    <w:rsid w:val="009B6882"/>
    <w:rsid w:val="009C3865"/>
    <w:rsid w:val="009C4F01"/>
    <w:rsid w:val="009D516B"/>
    <w:rsid w:val="009E20E0"/>
    <w:rsid w:val="009E347C"/>
    <w:rsid w:val="009E4B08"/>
    <w:rsid w:val="009F4D5B"/>
    <w:rsid w:val="009F6AFD"/>
    <w:rsid w:val="00A05BF3"/>
    <w:rsid w:val="00A11168"/>
    <w:rsid w:val="00A23AE5"/>
    <w:rsid w:val="00A27D8F"/>
    <w:rsid w:val="00A42EC9"/>
    <w:rsid w:val="00A51845"/>
    <w:rsid w:val="00A57FF5"/>
    <w:rsid w:val="00A75C27"/>
    <w:rsid w:val="00A83B8A"/>
    <w:rsid w:val="00AB1D07"/>
    <w:rsid w:val="00AB48DD"/>
    <w:rsid w:val="00AB788C"/>
    <w:rsid w:val="00AC44CE"/>
    <w:rsid w:val="00AD1E8B"/>
    <w:rsid w:val="00AE122D"/>
    <w:rsid w:val="00AF2469"/>
    <w:rsid w:val="00AF55A7"/>
    <w:rsid w:val="00B10F91"/>
    <w:rsid w:val="00B111DE"/>
    <w:rsid w:val="00B34126"/>
    <w:rsid w:val="00B3534F"/>
    <w:rsid w:val="00B4149E"/>
    <w:rsid w:val="00B470F9"/>
    <w:rsid w:val="00B523D6"/>
    <w:rsid w:val="00B52EAA"/>
    <w:rsid w:val="00B53CA3"/>
    <w:rsid w:val="00B60379"/>
    <w:rsid w:val="00B62A35"/>
    <w:rsid w:val="00B70F3E"/>
    <w:rsid w:val="00B7654A"/>
    <w:rsid w:val="00B76C81"/>
    <w:rsid w:val="00BA1983"/>
    <w:rsid w:val="00BA6354"/>
    <w:rsid w:val="00BB2F24"/>
    <w:rsid w:val="00BC2409"/>
    <w:rsid w:val="00BC33C5"/>
    <w:rsid w:val="00BC7377"/>
    <w:rsid w:val="00BD0F2A"/>
    <w:rsid w:val="00BD16F1"/>
    <w:rsid w:val="00BE72E3"/>
    <w:rsid w:val="00BF635F"/>
    <w:rsid w:val="00C14415"/>
    <w:rsid w:val="00C25C08"/>
    <w:rsid w:val="00C261F5"/>
    <w:rsid w:val="00C2790D"/>
    <w:rsid w:val="00C30DFA"/>
    <w:rsid w:val="00C52D3E"/>
    <w:rsid w:val="00C52D6C"/>
    <w:rsid w:val="00C605B0"/>
    <w:rsid w:val="00C64832"/>
    <w:rsid w:val="00C8489C"/>
    <w:rsid w:val="00C925E9"/>
    <w:rsid w:val="00CB00FF"/>
    <w:rsid w:val="00CD5267"/>
    <w:rsid w:val="00CD7D6C"/>
    <w:rsid w:val="00CE2537"/>
    <w:rsid w:val="00CE682C"/>
    <w:rsid w:val="00CF63F3"/>
    <w:rsid w:val="00CF7005"/>
    <w:rsid w:val="00CF7F0D"/>
    <w:rsid w:val="00D01B76"/>
    <w:rsid w:val="00D170CB"/>
    <w:rsid w:val="00D3157B"/>
    <w:rsid w:val="00D337E5"/>
    <w:rsid w:val="00D42866"/>
    <w:rsid w:val="00D452E9"/>
    <w:rsid w:val="00D62006"/>
    <w:rsid w:val="00D65D96"/>
    <w:rsid w:val="00D84B07"/>
    <w:rsid w:val="00D9375C"/>
    <w:rsid w:val="00DA14B7"/>
    <w:rsid w:val="00DC5D1E"/>
    <w:rsid w:val="00DD5A31"/>
    <w:rsid w:val="00DE2B3E"/>
    <w:rsid w:val="00DE5BC5"/>
    <w:rsid w:val="00DF26E3"/>
    <w:rsid w:val="00E03F2F"/>
    <w:rsid w:val="00E24BE0"/>
    <w:rsid w:val="00E37E08"/>
    <w:rsid w:val="00E45623"/>
    <w:rsid w:val="00E50885"/>
    <w:rsid w:val="00E57A9C"/>
    <w:rsid w:val="00E64F49"/>
    <w:rsid w:val="00E71528"/>
    <w:rsid w:val="00E764E0"/>
    <w:rsid w:val="00E830F9"/>
    <w:rsid w:val="00E865A5"/>
    <w:rsid w:val="00EA157F"/>
    <w:rsid w:val="00EC19C6"/>
    <w:rsid w:val="00ED0A00"/>
    <w:rsid w:val="00ED2C30"/>
    <w:rsid w:val="00EE6860"/>
    <w:rsid w:val="00EF271C"/>
    <w:rsid w:val="00F007B8"/>
    <w:rsid w:val="00F039CA"/>
    <w:rsid w:val="00F13509"/>
    <w:rsid w:val="00F2088E"/>
    <w:rsid w:val="00F26B33"/>
    <w:rsid w:val="00F27ADC"/>
    <w:rsid w:val="00F46FA8"/>
    <w:rsid w:val="00F53E11"/>
    <w:rsid w:val="00F57D8D"/>
    <w:rsid w:val="00F641EF"/>
    <w:rsid w:val="00F7115D"/>
    <w:rsid w:val="00F7389E"/>
    <w:rsid w:val="00F864FA"/>
    <w:rsid w:val="00F92748"/>
    <w:rsid w:val="00FC220C"/>
    <w:rsid w:val="00FC568F"/>
    <w:rsid w:val="00FD2052"/>
    <w:rsid w:val="00FD30E8"/>
    <w:rsid w:val="00FD56AB"/>
    <w:rsid w:val="00FE225F"/>
    <w:rsid w:val="00FF1BFC"/>
    <w:rsid w:val="00FF7B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A95EE6"/>
  <w14:defaultImageDpi w14:val="0"/>
  <w15:docId w15:val="{3275C4E9-97C5-4917-9D68-415B31D5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360" w:hanging="360"/>
    </w:pPr>
  </w:style>
  <w:style w:type="paragraph" w:customStyle="1" w:styleId="Level4">
    <w:name w:val="Level 4"/>
    <w:basedOn w:val="Normal"/>
    <w:uiPriority w:val="99"/>
    <w:pPr>
      <w:ind w:left="1440" w:hanging="360"/>
    </w:pPr>
  </w:style>
  <w:style w:type="paragraph" w:customStyle="1" w:styleId="Level3">
    <w:name w:val="Level 3"/>
    <w:basedOn w:val="Normal"/>
    <w:uiPriority w:val="99"/>
    <w:pPr>
      <w:ind w:left="1080" w:hanging="360"/>
    </w:pPr>
  </w:style>
  <w:style w:type="paragraph" w:customStyle="1" w:styleId="Level2">
    <w:name w:val="Level 2"/>
    <w:basedOn w:val="Normal"/>
    <w:uiPriority w:val="99"/>
    <w:pPr>
      <w:ind w:left="720" w:hanging="360"/>
    </w:pPr>
  </w:style>
  <w:style w:type="paragraph" w:styleId="ListParagraph">
    <w:name w:val="List Paragraph"/>
    <w:basedOn w:val="Normal"/>
    <w:uiPriority w:val="34"/>
    <w:qFormat/>
    <w:rsid w:val="00530C2C"/>
    <w:pPr>
      <w:ind w:left="720"/>
      <w:contextualSpacing/>
    </w:pPr>
  </w:style>
  <w:style w:type="character" w:styleId="Hyperlink">
    <w:name w:val="Hyperlink"/>
    <w:basedOn w:val="DefaultParagraphFont"/>
    <w:uiPriority w:val="99"/>
    <w:unhideWhenUsed/>
    <w:rsid w:val="006E3B81"/>
    <w:rPr>
      <w:color w:val="0563C1" w:themeColor="hyperlink"/>
      <w:u w:val="single"/>
    </w:rPr>
  </w:style>
  <w:style w:type="character" w:styleId="UnresolvedMention">
    <w:name w:val="Unresolved Mention"/>
    <w:basedOn w:val="DefaultParagraphFont"/>
    <w:uiPriority w:val="99"/>
    <w:semiHidden/>
    <w:unhideWhenUsed/>
    <w:rsid w:val="006E3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25250">
      <w:bodyDiv w:val="1"/>
      <w:marLeft w:val="0"/>
      <w:marRight w:val="0"/>
      <w:marTop w:val="0"/>
      <w:marBottom w:val="0"/>
      <w:divBdr>
        <w:top w:val="none" w:sz="0" w:space="0" w:color="auto"/>
        <w:left w:val="none" w:sz="0" w:space="0" w:color="auto"/>
        <w:bottom w:val="none" w:sz="0" w:space="0" w:color="auto"/>
        <w:right w:val="none" w:sz="0" w:space="0" w:color="auto"/>
      </w:divBdr>
    </w:div>
    <w:div w:id="902790079">
      <w:bodyDiv w:val="1"/>
      <w:marLeft w:val="0"/>
      <w:marRight w:val="0"/>
      <w:marTop w:val="0"/>
      <w:marBottom w:val="0"/>
      <w:divBdr>
        <w:top w:val="none" w:sz="0" w:space="0" w:color="auto"/>
        <w:left w:val="none" w:sz="0" w:space="0" w:color="auto"/>
        <w:bottom w:val="none" w:sz="0" w:space="0" w:color="auto"/>
        <w:right w:val="none" w:sz="0" w:space="0" w:color="auto"/>
      </w:divBdr>
    </w:div>
    <w:div w:id="116243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a.org/news/resolution-to-further-lift-suspension-of-in-person-activity-in-the-sca-as-of-august-1-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1483</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Fox</dc:creator>
  <cp:lastModifiedBy>JnM Geller</cp:lastModifiedBy>
  <cp:revision>2</cp:revision>
  <cp:lastPrinted>2021-03-30T03:14:00Z</cp:lastPrinted>
  <dcterms:created xsi:type="dcterms:W3CDTF">2021-07-28T16:50:00Z</dcterms:created>
  <dcterms:modified xsi:type="dcterms:W3CDTF">2021-07-28T16:50:00Z</dcterms:modified>
</cp:coreProperties>
</file>